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F721" w14:textId="77777777" w:rsidR="00BE60BD" w:rsidRPr="00A33E31" w:rsidRDefault="00BE60BD" w:rsidP="00BE60BD">
      <w:pPr>
        <w:jc w:val="center"/>
        <w:rPr>
          <w:spacing w:val="-2"/>
          <w:sz w:val="28"/>
          <w:szCs w:val="28"/>
        </w:rPr>
      </w:pPr>
      <w:r w:rsidRPr="00A33E31">
        <w:rPr>
          <w:b/>
          <w:bCs/>
          <w:sz w:val="28"/>
          <w:szCs w:val="28"/>
          <w:u w:val="single"/>
        </w:rPr>
        <w:t>APPENDICES</w:t>
      </w:r>
    </w:p>
    <w:p w14:paraId="33D69211" w14:textId="77777777" w:rsidR="00BE60BD" w:rsidRDefault="00BE60BD" w:rsidP="00BE60BD">
      <w:pPr>
        <w:pStyle w:val="BodyText"/>
        <w:spacing w:before="39"/>
        <w:ind w:left="104" w:right="377"/>
        <w:jc w:val="center"/>
      </w:pPr>
    </w:p>
    <w:p w14:paraId="49AE714A" w14:textId="77777777" w:rsidR="00BE60BD" w:rsidRPr="00A33E31" w:rsidRDefault="00BE60BD" w:rsidP="00BE60BD">
      <w:pPr>
        <w:pStyle w:val="BodyText"/>
        <w:numPr>
          <w:ilvl w:val="0"/>
          <w:numId w:val="38"/>
        </w:numPr>
        <w:spacing w:before="39"/>
        <w:ind w:left="3240" w:right="374"/>
        <w:rPr>
          <w:sz w:val="24"/>
          <w:szCs w:val="24"/>
        </w:rPr>
      </w:pPr>
      <w:r w:rsidRPr="00A33E31">
        <w:rPr>
          <w:sz w:val="24"/>
          <w:szCs w:val="24"/>
        </w:rPr>
        <w:t>Intern Evaluation Mid-Block</w:t>
      </w:r>
    </w:p>
    <w:p w14:paraId="443CF8ED" w14:textId="77777777" w:rsidR="00BE60BD" w:rsidRPr="00A33E31" w:rsidRDefault="00BE60BD" w:rsidP="00BE60BD">
      <w:pPr>
        <w:pStyle w:val="BodyText"/>
        <w:numPr>
          <w:ilvl w:val="0"/>
          <w:numId w:val="38"/>
        </w:numPr>
        <w:spacing w:before="39"/>
        <w:ind w:left="3240" w:right="374"/>
        <w:rPr>
          <w:sz w:val="24"/>
          <w:szCs w:val="24"/>
        </w:rPr>
      </w:pPr>
      <w:r w:rsidRPr="00A33E31">
        <w:rPr>
          <w:sz w:val="24"/>
          <w:szCs w:val="24"/>
        </w:rPr>
        <w:t>Intern Evaluation End of Block</w:t>
      </w:r>
    </w:p>
    <w:p w14:paraId="72267C27" w14:textId="77777777" w:rsidR="00BE60BD" w:rsidRPr="00A33E31" w:rsidRDefault="00BE60BD" w:rsidP="00BE60BD">
      <w:pPr>
        <w:pStyle w:val="BodyText"/>
        <w:numPr>
          <w:ilvl w:val="0"/>
          <w:numId w:val="38"/>
        </w:numPr>
        <w:spacing w:before="39"/>
        <w:ind w:left="3240" w:right="374"/>
        <w:rPr>
          <w:sz w:val="24"/>
          <w:szCs w:val="24"/>
        </w:rPr>
      </w:pPr>
      <w:r w:rsidRPr="00A33E31">
        <w:rPr>
          <w:sz w:val="24"/>
          <w:szCs w:val="24"/>
        </w:rPr>
        <w:t>Intern Evaluation of Supervisor</w:t>
      </w:r>
    </w:p>
    <w:p w14:paraId="4975DF20" w14:textId="77777777" w:rsidR="00BE60BD" w:rsidRPr="00A33E31" w:rsidRDefault="00BE60BD" w:rsidP="00BE60BD">
      <w:pPr>
        <w:pStyle w:val="BodyText"/>
        <w:numPr>
          <w:ilvl w:val="0"/>
          <w:numId w:val="38"/>
        </w:numPr>
        <w:spacing w:before="39"/>
        <w:ind w:left="3240" w:right="374"/>
        <w:rPr>
          <w:sz w:val="24"/>
          <w:szCs w:val="24"/>
        </w:rPr>
      </w:pPr>
      <w:r w:rsidRPr="00A33E31">
        <w:rPr>
          <w:sz w:val="24"/>
          <w:szCs w:val="24"/>
        </w:rPr>
        <w:t>Year-Long Mentee Evaluation</w:t>
      </w:r>
    </w:p>
    <w:p w14:paraId="49FDAB50" w14:textId="77777777" w:rsidR="00BE60BD" w:rsidRPr="00A33E31" w:rsidRDefault="00BE60BD" w:rsidP="00BE60BD">
      <w:pPr>
        <w:pStyle w:val="BodyText"/>
        <w:numPr>
          <w:ilvl w:val="0"/>
          <w:numId w:val="38"/>
        </w:numPr>
        <w:spacing w:before="39"/>
        <w:ind w:left="3240" w:right="374"/>
        <w:rPr>
          <w:sz w:val="24"/>
          <w:szCs w:val="24"/>
        </w:rPr>
      </w:pPr>
      <w:r w:rsidRPr="00A33E31">
        <w:rPr>
          <w:sz w:val="24"/>
          <w:szCs w:val="24"/>
        </w:rPr>
        <w:t>Mentee Evaluation of Year-Long Mentor</w:t>
      </w:r>
    </w:p>
    <w:p w14:paraId="23A1E9FD" w14:textId="77777777" w:rsidR="00BE60BD" w:rsidRPr="00A33E31" w:rsidRDefault="00BE60BD" w:rsidP="00BE60BD">
      <w:pPr>
        <w:pStyle w:val="BodyText"/>
        <w:numPr>
          <w:ilvl w:val="0"/>
          <w:numId w:val="38"/>
        </w:numPr>
        <w:spacing w:before="39"/>
        <w:ind w:left="3240" w:right="374"/>
        <w:rPr>
          <w:sz w:val="24"/>
          <w:szCs w:val="24"/>
        </w:rPr>
      </w:pPr>
      <w:r w:rsidRPr="00A33E31">
        <w:rPr>
          <w:sz w:val="24"/>
          <w:szCs w:val="24"/>
        </w:rPr>
        <w:t>Intern Research Evaluation</w:t>
      </w:r>
    </w:p>
    <w:p w14:paraId="159A6528" w14:textId="77777777" w:rsidR="00BE60BD" w:rsidRDefault="00BE60BD" w:rsidP="00BE60BD">
      <w:pPr>
        <w:pStyle w:val="BodyText"/>
        <w:spacing w:before="1"/>
      </w:pPr>
    </w:p>
    <w:p w14:paraId="5F2765A1" w14:textId="77777777" w:rsidR="00BE60BD" w:rsidRDefault="00BE60BD" w:rsidP="00BE60BD">
      <w:pPr>
        <w:rPr>
          <w:sz w:val="28"/>
        </w:rPr>
      </w:pPr>
      <w:r>
        <w:rPr>
          <w:sz w:val="28"/>
        </w:rPr>
        <w:br w:type="page"/>
      </w:r>
    </w:p>
    <w:p w14:paraId="0572B0E0" w14:textId="77777777" w:rsidR="00BE60BD" w:rsidRDefault="00BE60BD" w:rsidP="00BE60BD">
      <w:pPr>
        <w:widowControl/>
        <w:autoSpaceDE/>
        <w:autoSpaceDN/>
        <w:jc w:val="center"/>
        <w:rPr>
          <w:rFonts w:eastAsia="Times New Roman"/>
          <w:b/>
          <w:bCs/>
          <w:kern w:val="32"/>
          <w:sz w:val="28"/>
          <w:szCs w:val="24"/>
          <w:lang w:eastAsia="ja-JP"/>
        </w:rPr>
      </w:pPr>
      <w:bookmarkStart w:id="0" w:name="_Hlk138761794"/>
      <w:r>
        <w:rPr>
          <w:rFonts w:eastAsia="Times New Roman"/>
          <w:b/>
          <w:bCs/>
          <w:kern w:val="32"/>
          <w:sz w:val="28"/>
          <w:szCs w:val="24"/>
          <w:lang w:eastAsia="ja-JP"/>
        </w:rPr>
        <w:lastRenderedPageBreak/>
        <w:t>Appendix A</w:t>
      </w:r>
    </w:p>
    <w:bookmarkEnd w:id="0"/>
    <w:p w14:paraId="1BF83D9F" w14:textId="77777777" w:rsidR="00BE60BD" w:rsidRPr="004D6C89" w:rsidRDefault="00BE60BD" w:rsidP="00BE60BD">
      <w:pPr>
        <w:widowControl/>
        <w:kinsoku w:val="0"/>
        <w:overflowPunct w:val="0"/>
        <w:adjustRightInd w:val="0"/>
        <w:spacing w:line="286" w:lineRule="exact"/>
        <w:ind w:left="2663" w:right="2682"/>
        <w:jc w:val="center"/>
        <w:rPr>
          <w:rFonts w:eastAsiaTheme="minorHAnsi"/>
          <w:sz w:val="28"/>
          <w:szCs w:val="28"/>
        </w:rPr>
      </w:pPr>
      <w:r w:rsidRPr="004D6C89">
        <w:rPr>
          <w:rFonts w:eastAsiaTheme="minorHAnsi"/>
          <w:sz w:val="28"/>
          <w:szCs w:val="28"/>
        </w:rPr>
        <w:t>Doctoral Intern Mid-Rotation Evaluation Form</w:t>
      </w:r>
    </w:p>
    <w:p w14:paraId="1D60B1BD" w14:textId="77777777" w:rsidR="00BE60BD" w:rsidRPr="004D6C89" w:rsidRDefault="00BE60BD" w:rsidP="00BE60BD">
      <w:pPr>
        <w:widowControl/>
        <w:kinsoku w:val="0"/>
        <w:overflowPunct w:val="0"/>
        <w:adjustRightInd w:val="0"/>
        <w:spacing w:before="239" w:after="42"/>
        <w:ind w:left="2664" w:right="2682"/>
        <w:jc w:val="center"/>
        <w:rPr>
          <w:rFonts w:eastAsiaTheme="minorHAnsi"/>
          <w:sz w:val="28"/>
          <w:szCs w:val="28"/>
        </w:rPr>
      </w:pPr>
      <w:r w:rsidRPr="004D6C89">
        <w:rPr>
          <w:rFonts w:eastAsiaTheme="minorHAnsi"/>
          <w:sz w:val="28"/>
          <w:szCs w:val="28"/>
        </w:rPr>
        <w:t>UTHealth Doctoral Psychology Internship Program</w:t>
      </w:r>
    </w:p>
    <w:tbl>
      <w:tblPr>
        <w:tblW w:w="0" w:type="auto"/>
        <w:tblInd w:w="100" w:type="dxa"/>
        <w:tblLayout w:type="fixed"/>
        <w:tblCellMar>
          <w:left w:w="0" w:type="dxa"/>
          <w:right w:w="0" w:type="dxa"/>
        </w:tblCellMar>
        <w:tblLook w:val="0000" w:firstRow="0" w:lastRow="0" w:firstColumn="0" w:lastColumn="0" w:noHBand="0" w:noVBand="0"/>
      </w:tblPr>
      <w:tblGrid>
        <w:gridCol w:w="1491"/>
        <w:gridCol w:w="6606"/>
        <w:gridCol w:w="1391"/>
      </w:tblGrid>
      <w:tr w:rsidR="00BE60BD" w:rsidRPr="004D6C89" w14:paraId="7FBF239A" w14:textId="77777777" w:rsidTr="002E186D">
        <w:trPr>
          <w:trHeight w:val="585"/>
        </w:trPr>
        <w:tc>
          <w:tcPr>
            <w:tcW w:w="1491" w:type="dxa"/>
            <w:tcBorders>
              <w:top w:val="single" w:sz="4" w:space="0" w:color="000000"/>
              <w:left w:val="single" w:sz="4" w:space="0" w:color="000000"/>
              <w:bottom w:val="single" w:sz="4" w:space="0" w:color="000000"/>
              <w:right w:val="single" w:sz="4" w:space="0" w:color="000000"/>
            </w:tcBorders>
          </w:tcPr>
          <w:p w14:paraId="218F633F" w14:textId="77777777" w:rsidR="00BE60BD" w:rsidRPr="004D6C89" w:rsidRDefault="00BE60BD" w:rsidP="002E186D">
            <w:pPr>
              <w:widowControl/>
              <w:kinsoku w:val="0"/>
              <w:overflowPunct w:val="0"/>
              <w:adjustRightInd w:val="0"/>
              <w:spacing w:line="292" w:lineRule="exact"/>
              <w:ind w:left="107"/>
              <w:rPr>
                <w:rFonts w:eastAsiaTheme="minorHAnsi"/>
                <w:spacing w:val="-2"/>
                <w:sz w:val="24"/>
                <w:szCs w:val="24"/>
              </w:rPr>
            </w:pPr>
            <w:r w:rsidRPr="004D6C89">
              <w:rPr>
                <w:rFonts w:eastAsiaTheme="minorHAnsi"/>
                <w:spacing w:val="-2"/>
                <w:sz w:val="24"/>
                <w:szCs w:val="24"/>
              </w:rPr>
              <w:t>Intern</w:t>
            </w:r>
          </w:p>
          <w:p w14:paraId="14DF3B96" w14:textId="77777777" w:rsidR="00BE60BD" w:rsidRPr="004D6C89" w:rsidRDefault="00BE60BD" w:rsidP="002E186D">
            <w:pPr>
              <w:widowControl/>
              <w:kinsoku w:val="0"/>
              <w:overflowPunct w:val="0"/>
              <w:adjustRightInd w:val="0"/>
              <w:spacing w:line="273" w:lineRule="exact"/>
              <w:ind w:left="107"/>
              <w:rPr>
                <w:rFonts w:eastAsiaTheme="minorHAnsi"/>
                <w:spacing w:val="-2"/>
                <w:sz w:val="24"/>
                <w:szCs w:val="24"/>
              </w:rPr>
            </w:pPr>
            <w:r w:rsidRPr="004D6C89">
              <w:rPr>
                <w:rFonts w:eastAsiaTheme="minorHAnsi"/>
                <w:spacing w:val="-2"/>
                <w:sz w:val="24"/>
                <w:szCs w:val="24"/>
              </w:rPr>
              <w:t>Name:</w:t>
            </w:r>
          </w:p>
        </w:tc>
        <w:tc>
          <w:tcPr>
            <w:tcW w:w="6606" w:type="dxa"/>
            <w:tcBorders>
              <w:top w:val="single" w:sz="4" w:space="0" w:color="000000"/>
              <w:left w:val="single" w:sz="4" w:space="0" w:color="000000"/>
              <w:bottom w:val="single" w:sz="4" w:space="0" w:color="000000"/>
              <w:right w:val="single" w:sz="4" w:space="0" w:color="000000"/>
            </w:tcBorders>
          </w:tcPr>
          <w:p w14:paraId="52FD98D9"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c>
          <w:tcPr>
            <w:tcW w:w="1391" w:type="dxa"/>
            <w:tcBorders>
              <w:top w:val="single" w:sz="4" w:space="0" w:color="000000"/>
              <w:left w:val="single" w:sz="4" w:space="0" w:color="000000"/>
              <w:bottom w:val="single" w:sz="4" w:space="0" w:color="000000"/>
              <w:right w:val="none" w:sz="6" w:space="0" w:color="auto"/>
            </w:tcBorders>
          </w:tcPr>
          <w:p w14:paraId="65DD8EE0" w14:textId="77777777" w:rsidR="00BE60BD" w:rsidRPr="004D6C89" w:rsidRDefault="00BE60BD" w:rsidP="002E186D">
            <w:pPr>
              <w:widowControl/>
              <w:kinsoku w:val="0"/>
              <w:overflowPunct w:val="0"/>
              <w:adjustRightInd w:val="0"/>
              <w:spacing w:before="145"/>
              <w:ind w:left="107"/>
              <w:rPr>
                <w:rFonts w:eastAsiaTheme="minorHAnsi"/>
                <w:spacing w:val="-2"/>
                <w:sz w:val="24"/>
                <w:szCs w:val="24"/>
              </w:rPr>
            </w:pPr>
            <w:r w:rsidRPr="004D6C89">
              <w:rPr>
                <w:rFonts w:eastAsiaTheme="minorHAnsi"/>
                <w:spacing w:val="-2"/>
                <w:sz w:val="24"/>
                <w:szCs w:val="24"/>
              </w:rPr>
              <w:t>Supervisor:</w:t>
            </w:r>
          </w:p>
        </w:tc>
      </w:tr>
      <w:tr w:rsidR="00BE60BD" w:rsidRPr="004D6C89" w14:paraId="031CBF30" w14:textId="77777777" w:rsidTr="002E186D">
        <w:trPr>
          <w:trHeight w:val="587"/>
        </w:trPr>
        <w:tc>
          <w:tcPr>
            <w:tcW w:w="1491" w:type="dxa"/>
            <w:tcBorders>
              <w:top w:val="single" w:sz="4" w:space="0" w:color="000000"/>
              <w:left w:val="single" w:sz="4" w:space="0" w:color="000000"/>
              <w:bottom w:val="single" w:sz="4" w:space="0" w:color="000000"/>
              <w:right w:val="single" w:sz="4" w:space="0" w:color="000000"/>
            </w:tcBorders>
          </w:tcPr>
          <w:p w14:paraId="62C5D14A" w14:textId="77777777" w:rsidR="00BE60BD" w:rsidRPr="004D6C89" w:rsidRDefault="00BE60BD" w:rsidP="002E186D">
            <w:pPr>
              <w:widowControl/>
              <w:kinsoku w:val="0"/>
              <w:overflowPunct w:val="0"/>
              <w:adjustRightInd w:val="0"/>
              <w:spacing w:line="292" w:lineRule="exact"/>
              <w:ind w:left="107"/>
              <w:rPr>
                <w:rFonts w:eastAsiaTheme="minorHAnsi"/>
                <w:sz w:val="24"/>
                <w:szCs w:val="24"/>
              </w:rPr>
            </w:pPr>
            <w:r w:rsidRPr="004D6C89">
              <w:rPr>
                <w:rFonts w:eastAsiaTheme="minorHAnsi"/>
                <w:sz w:val="24"/>
                <w:szCs w:val="24"/>
              </w:rPr>
              <w:t>Time of</w:t>
            </w:r>
          </w:p>
          <w:p w14:paraId="59FAF7F2" w14:textId="77777777" w:rsidR="00BE60BD" w:rsidRPr="004D6C89" w:rsidRDefault="00BE60BD" w:rsidP="002E186D">
            <w:pPr>
              <w:widowControl/>
              <w:kinsoku w:val="0"/>
              <w:overflowPunct w:val="0"/>
              <w:adjustRightInd w:val="0"/>
              <w:spacing w:line="275" w:lineRule="exact"/>
              <w:ind w:left="107"/>
              <w:rPr>
                <w:rFonts w:eastAsiaTheme="minorHAnsi"/>
                <w:sz w:val="24"/>
                <w:szCs w:val="24"/>
              </w:rPr>
            </w:pPr>
            <w:proofErr w:type="gramStart"/>
            <w:r w:rsidRPr="004D6C89">
              <w:rPr>
                <w:rFonts w:eastAsiaTheme="minorHAnsi"/>
                <w:sz w:val="24"/>
                <w:szCs w:val="24"/>
              </w:rPr>
              <w:t>Evaluation :</w:t>
            </w:r>
            <w:proofErr w:type="gramEnd"/>
          </w:p>
        </w:tc>
        <w:tc>
          <w:tcPr>
            <w:tcW w:w="6606" w:type="dxa"/>
            <w:tcBorders>
              <w:top w:val="single" w:sz="4" w:space="0" w:color="000000"/>
              <w:left w:val="single" w:sz="4" w:space="0" w:color="000000"/>
              <w:bottom w:val="single" w:sz="4" w:space="0" w:color="000000"/>
              <w:right w:val="single" w:sz="4" w:space="0" w:color="000000"/>
            </w:tcBorders>
          </w:tcPr>
          <w:p w14:paraId="0C06E69E" w14:textId="77777777" w:rsidR="00BE60BD" w:rsidRPr="004D6C89" w:rsidRDefault="00BE60BD" w:rsidP="002E186D">
            <w:pPr>
              <w:widowControl/>
              <w:kinsoku w:val="0"/>
              <w:overflowPunct w:val="0"/>
              <w:adjustRightInd w:val="0"/>
              <w:spacing w:line="292" w:lineRule="exact"/>
              <w:ind w:left="455"/>
              <w:rPr>
                <w:rFonts w:eastAsiaTheme="minorHAnsi"/>
                <w:sz w:val="24"/>
                <w:szCs w:val="24"/>
              </w:rPr>
            </w:pPr>
            <w:r w:rsidRPr="004D6C89">
              <w:rPr>
                <w:rFonts w:eastAsiaTheme="minorHAnsi"/>
                <w:sz w:val="24"/>
                <w:szCs w:val="24"/>
              </w:rPr>
              <w:t>Mid-rotation Bl. 1</w:t>
            </w:r>
            <w:r w:rsidRPr="004D6C89">
              <w:rPr>
                <w:rFonts w:eastAsiaTheme="minorHAnsi"/>
                <w:spacing w:val="80"/>
                <w:w w:val="150"/>
                <w:sz w:val="24"/>
                <w:szCs w:val="24"/>
              </w:rPr>
              <w:t xml:space="preserve">   </w:t>
            </w:r>
            <w:r w:rsidRPr="004D6C89">
              <w:rPr>
                <w:rFonts w:eastAsiaTheme="minorHAnsi"/>
                <w:sz w:val="24"/>
                <w:szCs w:val="24"/>
              </w:rPr>
              <w:t>Mid-rotation Bl.2</w:t>
            </w:r>
            <w:r w:rsidRPr="004D6C89">
              <w:rPr>
                <w:rFonts w:eastAsiaTheme="minorHAnsi"/>
                <w:spacing w:val="80"/>
                <w:sz w:val="24"/>
                <w:szCs w:val="24"/>
              </w:rPr>
              <w:t xml:space="preserve">   </w:t>
            </w:r>
            <w:r w:rsidRPr="004D6C89">
              <w:rPr>
                <w:rFonts w:eastAsiaTheme="minorHAnsi"/>
                <w:sz w:val="24"/>
                <w:szCs w:val="24"/>
              </w:rPr>
              <w:t>Mid-rotation Bl.3</w:t>
            </w:r>
          </w:p>
        </w:tc>
        <w:tc>
          <w:tcPr>
            <w:tcW w:w="1391" w:type="dxa"/>
            <w:tcBorders>
              <w:top w:val="single" w:sz="4" w:space="0" w:color="000000"/>
              <w:left w:val="single" w:sz="4" w:space="0" w:color="000000"/>
              <w:bottom w:val="single" w:sz="4" w:space="0" w:color="000000"/>
              <w:right w:val="none" w:sz="6" w:space="0" w:color="auto"/>
            </w:tcBorders>
          </w:tcPr>
          <w:p w14:paraId="7FC9FDDB" w14:textId="77777777" w:rsidR="00BE60BD" w:rsidRPr="004D6C89" w:rsidRDefault="00BE60BD" w:rsidP="002E186D">
            <w:pPr>
              <w:widowControl/>
              <w:kinsoku w:val="0"/>
              <w:overflowPunct w:val="0"/>
              <w:adjustRightInd w:val="0"/>
              <w:spacing w:before="145"/>
              <w:ind w:left="107"/>
              <w:rPr>
                <w:rFonts w:eastAsiaTheme="minorHAnsi"/>
                <w:spacing w:val="-2"/>
                <w:sz w:val="24"/>
                <w:szCs w:val="24"/>
              </w:rPr>
            </w:pPr>
            <w:r w:rsidRPr="004D6C89">
              <w:rPr>
                <w:rFonts w:eastAsiaTheme="minorHAnsi"/>
                <w:spacing w:val="-2"/>
                <w:sz w:val="24"/>
                <w:szCs w:val="24"/>
              </w:rPr>
              <w:t>Date:</w:t>
            </w:r>
          </w:p>
        </w:tc>
      </w:tr>
    </w:tbl>
    <w:p w14:paraId="00DF3509" w14:textId="77777777" w:rsidR="00BE60BD" w:rsidRPr="004D6C89" w:rsidRDefault="00BE60BD" w:rsidP="00BE60BD">
      <w:pPr>
        <w:widowControl/>
        <w:kinsoku w:val="0"/>
        <w:overflowPunct w:val="0"/>
        <w:adjustRightInd w:val="0"/>
        <w:spacing w:before="1"/>
        <w:ind w:left="87"/>
        <w:rPr>
          <w:rFonts w:eastAsiaTheme="minorHAnsi"/>
          <w:sz w:val="24"/>
          <w:szCs w:val="24"/>
        </w:rPr>
      </w:pPr>
      <w:r>
        <w:rPr>
          <w:rFonts w:eastAsiaTheme="minorHAnsi"/>
          <w:sz w:val="24"/>
          <w:szCs w:val="24"/>
        </w:rPr>
        <w:t xml:space="preserve"> </w:t>
      </w:r>
      <w:r w:rsidRPr="004D6C89">
        <w:rPr>
          <w:rFonts w:eastAsiaTheme="minorHAnsi"/>
          <w:sz w:val="24"/>
          <w:szCs w:val="24"/>
        </w:rPr>
        <w:t>Assessment Method(s) for Competencies:</w:t>
      </w:r>
    </w:p>
    <w:p w14:paraId="0E024E47" w14:textId="77777777" w:rsidR="00BE60BD" w:rsidRPr="004D6C89" w:rsidRDefault="00BE60BD" w:rsidP="00BE60BD">
      <w:pPr>
        <w:widowControl/>
        <w:kinsoku w:val="0"/>
        <w:overflowPunct w:val="0"/>
        <w:adjustRightInd w:val="0"/>
        <w:spacing w:before="11"/>
        <w:rPr>
          <w:rFonts w:eastAsiaTheme="minorHAnsi"/>
          <w:sz w:val="23"/>
          <w:szCs w:val="23"/>
        </w:rPr>
      </w:pPr>
    </w:p>
    <w:p w14:paraId="0981A027" w14:textId="77777777" w:rsidR="00BE60BD" w:rsidRDefault="00BE60BD" w:rsidP="00BE60BD">
      <w:pPr>
        <w:widowControl/>
        <w:kinsoku w:val="0"/>
        <w:overflowPunct w:val="0"/>
        <w:adjustRightInd w:val="0"/>
        <w:rPr>
          <w:rFonts w:ascii="Times New Roman" w:eastAsiaTheme="minorHAnsi" w:hAnsi="Times New Roman" w:cs="Times New Roman"/>
          <w:sz w:val="20"/>
          <w:szCs w:val="20"/>
        </w:rPr>
      </w:pPr>
      <w:r w:rsidRPr="004D6C89">
        <w:rPr>
          <w:rFonts w:ascii="Times New Roman" w:eastAsiaTheme="minorHAnsi" w:hAnsi="Times New Roman" w:cs="Times New Roman"/>
          <w:noProof/>
          <w:sz w:val="20"/>
          <w:szCs w:val="20"/>
        </w:rPr>
        <mc:AlternateContent>
          <mc:Choice Requires="wps">
            <w:drawing>
              <wp:inline distT="0" distB="0" distL="0" distR="0" wp14:anchorId="66FB6EC9" wp14:editId="56D60663">
                <wp:extent cx="3997960" cy="1049655"/>
                <wp:effectExtent l="0" t="0" r="2540" b="0"/>
                <wp:docPr id="1644028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Layout w:type="fixed"/>
                              <w:tblCellMar>
                                <w:left w:w="0" w:type="dxa"/>
                                <w:right w:w="0" w:type="dxa"/>
                              </w:tblCellMar>
                              <w:tblLook w:val="0000" w:firstRow="0" w:lastRow="0" w:firstColumn="0" w:lastColumn="0" w:noHBand="0" w:noVBand="0"/>
                            </w:tblPr>
                            <w:tblGrid>
                              <w:gridCol w:w="2306"/>
                              <w:gridCol w:w="3870"/>
                            </w:tblGrid>
                            <w:tr w:rsidR="00BE60BD" w14:paraId="7A0B86B4" w14:textId="77777777">
                              <w:trPr>
                                <w:trHeight w:val="369"/>
                              </w:trPr>
                              <w:tc>
                                <w:tcPr>
                                  <w:tcW w:w="2306" w:type="dxa"/>
                                  <w:tcBorders>
                                    <w:top w:val="none" w:sz="6" w:space="0" w:color="auto"/>
                                    <w:left w:val="none" w:sz="6" w:space="0" w:color="auto"/>
                                    <w:bottom w:val="none" w:sz="6" w:space="0" w:color="auto"/>
                                    <w:right w:val="none" w:sz="6" w:space="0" w:color="auto"/>
                                  </w:tcBorders>
                                </w:tcPr>
                                <w:p w14:paraId="148AC8D8" w14:textId="77777777" w:rsidR="00BE60BD" w:rsidRDefault="00BE60BD">
                                  <w:pPr>
                                    <w:pStyle w:val="TableParagraph"/>
                                    <w:kinsoku w:val="0"/>
                                    <w:overflowPunct w:val="0"/>
                                    <w:spacing w:line="278" w:lineRule="exact"/>
                                    <w:ind w:left="140"/>
                                  </w:pPr>
                                  <w:sdt>
                                    <w:sdtPr>
                                      <w:id w:val="-1924794693"/>
                                      <w14:checkbox>
                                        <w14:checked w14:val="0"/>
                                        <w14:checkedState w14:val="2612" w14:font="MS Gothic"/>
                                        <w14:uncheckedState w14:val="2610" w14:font="MS Gothic"/>
                                      </w14:checkbox>
                                    </w:sdtPr>
                                    <w:sdtContent>
                                      <w:r>
                                        <w:rPr>
                                          <w:rFonts w:ascii="MS Gothic" w:eastAsia="MS Gothic" w:hAnsi="MS Gothic" w:hint="eastAsia"/>
                                        </w:rPr>
                                        <w:t>☐</w:t>
                                      </w:r>
                                    </w:sdtContent>
                                  </w:sdt>
                                  <w:r>
                                    <w:t>Direct Observation</w:t>
                                  </w:r>
                                </w:p>
                              </w:tc>
                              <w:tc>
                                <w:tcPr>
                                  <w:tcW w:w="3870" w:type="dxa"/>
                                  <w:tcBorders>
                                    <w:top w:val="none" w:sz="6" w:space="0" w:color="auto"/>
                                    <w:left w:val="none" w:sz="6" w:space="0" w:color="auto"/>
                                    <w:bottom w:val="none" w:sz="6" w:space="0" w:color="auto"/>
                                    <w:right w:val="none" w:sz="6" w:space="0" w:color="auto"/>
                                  </w:tcBorders>
                                </w:tcPr>
                                <w:p w14:paraId="2B47BC32" w14:textId="77777777" w:rsidR="00BE60BD" w:rsidRDefault="00BE60BD">
                                  <w:pPr>
                                    <w:pStyle w:val="TableParagraph"/>
                                    <w:kinsoku w:val="0"/>
                                    <w:overflowPunct w:val="0"/>
                                    <w:spacing w:line="278" w:lineRule="exact"/>
                                    <w:ind w:left="623"/>
                                  </w:pPr>
                                  <w:sdt>
                                    <w:sdtPr>
                                      <w:id w:val="-184983698"/>
                                      <w14:checkbox>
                                        <w14:checked w14:val="0"/>
                                        <w14:checkedState w14:val="2612" w14:font="MS Gothic"/>
                                        <w14:uncheckedState w14:val="2610" w14:font="MS Gothic"/>
                                      </w14:checkbox>
                                    </w:sdtPr>
                                    <w:sdtContent>
                                      <w:r>
                                        <w:rPr>
                                          <w:rFonts w:ascii="MS Gothic" w:eastAsia="MS Gothic" w:hAnsi="MS Gothic" w:hint="eastAsia"/>
                                        </w:rPr>
                                        <w:t>☐</w:t>
                                      </w:r>
                                    </w:sdtContent>
                                  </w:sdt>
                                  <w:r>
                                    <w:t>Review of Written Work</w:t>
                                  </w:r>
                                </w:p>
                              </w:tc>
                            </w:tr>
                            <w:tr w:rsidR="00BE60BD" w14:paraId="7FCF9835" w14:textId="77777777">
                              <w:trPr>
                                <w:trHeight w:val="432"/>
                              </w:trPr>
                              <w:tc>
                                <w:tcPr>
                                  <w:tcW w:w="2306" w:type="dxa"/>
                                  <w:tcBorders>
                                    <w:top w:val="none" w:sz="6" w:space="0" w:color="auto"/>
                                    <w:left w:val="none" w:sz="6" w:space="0" w:color="auto"/>
                                    <w:bottom w:val="none" w:sz="6" w:space="0" w:color="auto"/>
                                    <w:right w:val="none" w:sz="6" w:space="0" w:color="auto"/>
                                  </w:tcBorders>
                                </w:tcPr>
                                <w:p w14:paraId="273B9E9A" w14:textId="77777777" w:rsidR="00BE60BD" w:rsidRDefault="00BE60BD">
                                  <w:pPr>
                                    <w:pStyle w:val="TableParagraph"/>
                                    <w:kinsoku w:val="0"/>
                                    <w:overflowPunct w:val="0"/>
                                    <w:spacing w:before="47"/>
                                    <w:ind w:left="140"/>
                                    <w:rPr>
                                      <w:spacing w:val="-2"/>
                                    </w:rPr>
                                  </w:pPr>
                                  <w:sdt>
                                    <w:sdtPr>
                                      <w:rPr>
                                        <w:spacing w:val="-2"/>
                                      </w:rPr>
                                      <w:id w:val="-36358764"/>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Videotape</w:t>
                                  </w:r>
                                </w:p>
                              </w:tc>
                              <w:tc>
                                <w:tcPr>
                                  <w:tcW w:w="3870" w:type="dxa"/>
                                  <w:tcBorders>
                                    <w:top w:val="none" w:sz="6" w:space="0" w:color="auto"/>
                                    <w:left w:val="none" w:sz="6" w:space="0" w:color="auto"/>
                                    <w:bottom w:val="none" w:sz="6" w:space="0" w:color="auto"/>
                                    <w:right w:val="none" w:sz="6" w:space="0" w:color="auto"/>
                                  </w:tcBorders>
                                </w:tcPr>
                                <w:p w14:paraId="3540537C" w14:textId="77777777" w:rsidR="00BE60BD" w:rsidRDefault="00BE60BD">
                                  <w:pPr>
                                    <w:pStyle w:val="TableParagraph"/>
                                    <w:kinsoku w:val="0"/>
                                    <w:overflowPunct w:val="0"/>
                                    <w:spacing w:before="47"/>
                                    <w:ind w:left="623"/>
                                  </w:pPr>
                                  <w:sdt>
                                    <w:sdtPr>
                                      <w:id w:val="2094191564"/>
                                      <w14:checkbox>
                                        <w14:checked w14:val="0"/>
                                        <w14:checkedState w14:val="2612" w14:font="MS Gothic"/>
                                        <w14:uncheckedState w14:val="2610" w14:font="MS Gothic"/>
                                      </w14:checkbox>
                                    </w:sdtPr>
                                    <w:sdtContent>
                                      <w:r>
                                        <w:rPr>
                                          <w:rFonts w:ascii="MS Gothic" w:eastAsia="MS Gothic" w:hAnsi="MS Gothic" w:hint="eastAsia"/>
                                        </w:rPr>
                                        <w:t>☐</w:t>
                                      </w:r>
                                    </w:sdtContent>
                                  </w:sdt>
                                  <w:r>
                                    <w:t>Review of Raw Test Data</w:t>
                                  </w:r>
                                </w:p>
                              </w:tc>
                            </w:tr>
                            <w:tr w:rsidR="00BE60BD" w14:paraId="16AE1731" w14:textId="77777777">
                              <w:trPr>
                                <w:trHeight w:val="432"/>
                              </w:trPr>
                              <w:tc>
                                <w:tcPr>
                                  <w:tcW w:w="2306" w:type="dxa"/>
                                  <w:tcBorders>
                                    <w:top w:val="none" w:sz="6" w:space="0" w:color="auto"/>
                                    <w:left w:val="none" w:sz="6" w:space="0" w:color="auto"/>
                                    <w:bottom w:val="none" w:sz="6" w:space="0" w:color="auto"/>
                                    <w:right w:val="none" w:sz="6" w:space="0" w:color="auto"/>
                                  </w:tcBorders>
                                </w:tcPr>
                                <w:p w14:paraId="5A0F1320" w14:textId="77777777" w:rsidR="00BE60BD" w:rsidRDefault="00BE60BD">
                                  <w:pPr>
                                    <w:pStyle w:val="TableParagraph"/>
                                    <w:kinsoku w:val="0"/>
                                    <w:overflowPunct w:val="0"/>
                                    <w:spacing w:before="47"/>
                                    <w:ind w:left="140"/>
                                    <w:rPr>
                                      <w:spacing w:val="-2"/>
                                    </w:rPr>
                                  </w:pPr>
                                  <w:sdt>
                                    <w:sdtPr>
                                      <w:rPr>
                                        <w:spacing w:val="-2"/>
                                      </w:rPr>
                                      <w:id w:val="729114323"/>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Audiotape</w:t>
                                  </w:r>
                                </w:p>
                              </w:tc>
                              <w:tc>
                                <w:tcPr>
                                  <w:tcW w:w="3870" w:type="dxa"/>
                                  <w:tcBorders>
                                    <w:top w:val="none" w:sz="6" w:space="0" w:color="auto"/>
                                    <w:left w:val="none" w:sz="6" w:space="0" w:color="auto"/>
                                    <w:bottom w:val="none" w:sz="6" w:space="0" w:color="auto"/>
                                    <w:right w:val="none" w:sz="6" w:space="0" w:color="auto"/>
                                  </w:tcBorders>
                                </w:tcPr>
                                <w:p w14:paraId="0F5DA5CB" w14:textId="77777777" w:rsidR="00BE60BD" w:rsidRDefault="00BE60BD">
                                  <w:pPr>
                                    <w:pStyle w:val="TableParagraph"/>
                                    <w:kinsoku w:val="0"/>
                                    <w:overflowPunct w:val="0"/>
                                    <w:spacing w:before="47"/>
                                    <w:ind w:left="623"/>
                                  </w:pPr>
                                  <w:sdt>
                                    <w:sdtPr>
                                      <w:id w:val="-1538590177"/>
                                      <w14:checkbox>
                                        <w14:checked w14:val="0"/>
                                        <w14:checkedState w14:val="2612" w14:font="MS Gothic"/>
                                        <w14:uncheckedState w14:val="2610" w14:font="MS Gothic"/>
                                      </w14:checkbox>
                                    </w:sdtPr>
                                    <w:sdtContent>
                                      <w:r>
                                        <w:rPr>
                                          <w:rFonts w:ascii="MS Gothic" w:eastAsia="MS Gothic" w:hAnsi="MS Gothic" w:hint="eastAsia"/>
                                        </w:rPr>
                                        <w:t>☐</w:t>
                                      </w:r>
                                    </w:sdtContent>
                                  </w:sdt>
                                  <w:r>
                                    <w:t>Discussion of Clinical Interaction</w:t>
                                  </w:r>
                                </w:p>
                              </w:tc>
                            </w:tr>
                            <w:tr w:rsidR="00BE60BD" w14:paraId="01F43793" w14:textId="77777777">
                              <w:trPr>
                                <w:trHeight w:val="410"/>
                              </w:trPr>
                              <w:tc>
                                <w:tcPr>
                                  <w:tcW w:w="2306" w:type="dxa"/>
                                  <w:tcBorders>
                                    <w:top w:val="none" w:sz="6" w:space="0" w:color="auto"/>
                                    <w:left w:val="none" w:sz="6" w:space="0" w:color="auto"/>
                                    <w:bottom w:val="single" w:sz="4" w:space="0" w:color="000000"/>
                                    <w:right w:val="none" w:sz="6" w:space="0" w:color="auto"/>
                                  </w:tcBorders>
                                </w:tcPr>
                                <w:p w14:paraId="2FBC805A" w14:textId="77777777" w:rsidR="00BE60BD" w:rsidRDefault="00BE60BD">
                                  <w:pPr>
                                    <w:pStyle w:val="TableParagraph"/>
                                    <w:kinsoku w:val="0"/>
                                    <w:overflowPunct w:val="0"/>
                                    <w:spacing w:before="47"/>
                                    <w:ind w:left="140"/>
                                  </w:pPr>
                                  <w:sdt>
                                    <w:sdtPr>
                                      <w:id w:val="-1758657206"/>
                                      <w14:checkbox>
                                        <w14:checked w14:val="0"/>
                                        <w14:checkedState w14:val="2612" w14:font="MS Gothic"/>
                                        <w14:uncheckedState w14:val="2610" w14:font="MS Gothic"/>
                                      </w14:checkbox>
                                    </w:sdtPr>
                                    <w:sdtContent>
                                      <w:r>
                                        <w:rPr>
                                          <w:rFonts w:ascii="MS Gothic" w:eastAsia="MS Gothic" w:hAnsi="MS Gothic" w:hint="eastAsia"/>
                                        </w:rPr>
                                        <w:t>☐</w:t>
                                      </w:r>
                                    </w:sdtContent>
                                  </w:sdt>
                                  <w:r>
                                    <w:t>Case Presentation(s)</w:t>
                                  </w:r>
                                </w:p>
                              </w:tc>
                              <w:tc>
                                <w:tcPr>
                                  <w:tcW w:w="3870" w:type="dxa"/>
                                  <w:tcBorders>
                                    <w:top w:val="none" w:sz="6" w:space="0" w:color="auto"/>
                                    <w:left w:val="none" w:sz="6" w:space="0" w:color="auto"/>
                                    <w:bottom w:val="single" w:sz="4" w:space="0" w:color="000000"/>
                                    <w:right w:val="none" w:sz="6" w:space="0" w:color="auto"/>
                                  </w:tcBorders>
                                </w:tcPr>
                                <w:p w14:paraId="6D94D675" w14:textId="77777777" w:rsidR="00BE60BD" w:rsidRDefault="00BE60BD">
                                  <w:pPr>
                                    <w:pStyle w:val="TableParagraph"/>
                                    <w:kinsoku w:val="0"/>
                                    <w:overflowPunct w:val="0"/>
                                    <w:spacing w:before="47"/>
                                    <w:ind w:left="623"/>
                                  </w:pPr>
                                  <w:sdt>
                                    <w:sdtPr>
                                      <w:id w:val="-403064430"/>
                                      <w14:checkbox>
                                        <w14:checked w14:val="0"/>
                                        <w14:checkedState w14:val="2612" w14:font="MS Gothic"/>
                                        <w14:uncheckedState w14:val="2610" w14:font="MS Gothic"/>
                                      </w14:checkbox>
                                    </w:sdtPr>
                                    <w:sdtContent>
                                      <w:r>
                                        <w:rPr>
                                          <w:rFonts w:ascii="MS Gothic" w:eastAsia="MS Gothic" w:hAnsi="MS Gothic" w:hint="eastAsia"/>
                                        </w:rPr>
                                        <w:t>☐</w:t>
                                      </w:r>
                                    </w:sdtContent>
                                  </w:sdt>
                                  <w:r>
                                    <w:t>Comments from Other Staff</w:t>
                                  </w:r>
                                </w:p>
                              </w:tc>
                            </w:tr>
                          </w:tbl>
                          <w:p w14:paraId="1104B9A1" w14:textId="77777777" w:rsidR="00BE60BD" w:rsidRDefault="00BE60BD" w:rsidP="00BE60BD">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w14:anchorId="66FB6EC9" id="_x0000_t202" coordsize="21600,21600" o:spt="202" path="m,l,21600r21600,l21600,xe">
                <v:stroke joinstyle="miter"/>
                <v:path gradientshapeok="t" o:connecttype="rect"/>
              </v:shapetype>
              <v:shape id="Text Box 2" o:spid="_x0000_s1026" type="#_x0000_t202" style="width:314.8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"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2306"/>
                        <w:gridCol w:w="3870"/>
                      </w:tblGrid>
                      <w:tr w:rsidR="00BE60BD" w14:paraId="7A0B86B4" w14:textId="77777777">
                        <w:trPr>
                          <w:trHeight w:val="369"/>
                        </w:trPr>
                        <w:tc>
                          <w:tcPr>
                            <w:tcW w:w="2306" w:type="dxa"/>
                            <w:tcBorders>
                              <w:top w:val="none" w:sz="6" w:space="0" w:color="auto"/>
                              <w:left w:val="none" w:sz="6" w:space="0" w:color="auto"/>
                              <w:bottom w:val="none" w:sz="6" w:space="0" w:color="auto"/>
                              <w:right w:val="none" w:sz="6" w:space="0" w:color="auto"/>
                            </w:tcBorders>
                          </w:tcPr>
                          <w:p w14:paraId="148AC8D8" w14:textId="77777777" w:rsidR="00BE60BD" w:rsidRDefault="00BE60BD">
                            <w:pPr>
                              <w:pStyle w:val="TableParagraph"/>
                              <w:kinsoku w:val="0"/>
                              <w:overflowPunct w:val="0"/>
                              <w:spacing w:line="278" w:lineRule="exact"/>
                              <w:ind w:left="140"/>
                            </w:pPr>
                            <w:sdt>
                              <w:sdtPr>
                                <w:id w:val="-1924794693"/>
                                <w14:checkbox>
                                  <w14:checked w14:val="0"/>
                                  <w14:checkedState w14:val="2612" w14:font="MS Gothic"/>
                                  <w14:uncheckedState w14:val="2610" w14:font="MS Gothic"/>
                                </w14:checkbox>
                              </w:sdtPr>
                              <w:sdtContent>
                                <w:r>
                                  <w:rPr>
                                    <w:rFonts w:ascii="MS Gothic" w:eastAsia="MS Gothic" w:hAnsi="MS Gothic" w:hint="eastAsia"/>
                                  </w:rPr>
                                  <w:t>☐</w:t>
                                </w:r>
                              </w:sdtContent>
                            </w:sdt>
                            <w:r>
                              <w:t>Direct Observation</w:t>
                            </w:r>
                          </w:p>
                        </w:tc>
                        <w:tc>
                          <w:tcPr>
                            <w:tcW w:w="3870" w:type="dxa"/>
                            <w:tcBorders>
                              <w:top w:val="none" w:sz="6" w:space="0" w:color="auto"/>
                              <w:left w:val="none" w:sz="6" w:space="0" w:color="auto"/>
                              <w:bottom w:val="none" w:sz="6" w:space="0" w:color="auto"/>
                              <w:right w:val="none" w:sz="6" w:space="0" w:color="auto"/>
                            </w:tcBorders>
                          </w:tcPr>
                          <w:p w14:paraId="2B47BC32" w14:textId="77777777" w:rsidR="00BE60BD" w:rsidRDefault="00BE60BD">
                            <w:pPr>
                              <w:pStyle w:val="TableParagraph"/>
                              <w:kinsoku w:val="0"/>
                              <w:overflowPunct w:val="0"/>
                              <w:spacing w:line="278" w:lineRule="exact"/>
                              <w:ind w:left="623"/>
                            </w:pPr>
                            <w:sdt>
                              <w:sdtPr>
                                <w:id w:val="-184983698"/>
                                <w14:checkbox>
                                  <w14:checked w14:val="0"/>
                                  <w14:checkedState w14:val="2612" w14:font="MS Gothic"/>
                                  <w14:uncheckedState w14:val="2610" w14:font="MS Gothic"/>
                                </w14:checkbox>
                              </w:sdtPr>
                              <w:sdtContent>
                                <w:r>
                                  <w:rPr>
                                    <w:rFonts w:ascii="MS Gothic" w:eastAsia="MS Gothic" w:hAnsi="MS Gothic" w:hint="eastAsia"/>
                                  </w:rPr>
                                  <w:t>☐</w:t>
                                </w:r>
                              </w:sdtContent>
                            </w:sdt>
                            <w:r>
                              <w:t>Review of Written Work</w:t>
                            </w:r>
                          </w:p>
                        </w:tc>
                      </w:tr>
                      <w:tr w:rsidR="00BE60BD" w14:paraId="7FCF9835" w14:textId="77777777">
                        <w:trPr>
                          <w:trHeight w:val="432"/>
                        </w:trPr>
                        <w:tc>
                          <w:tcPr>
                            <w:tcW w:w="2306" w:type="dxa"/>
                            <w:tcBorders>
                              <w:top w:val="none" w:sz="6" w:space="0" w:color="auto"/>
                              <w:left w:val="none" w:sz="6" w:space="0" w:color="auto"/>
                              <w:bottom w:val="none" w:sz="6" w:space="0" w:color="auto"/>
                              <w:right w:val="none" w:sz="6" w:space="0" w:color="auto"/>
                            </w:tcBorders>
                          </w:tcPr>
                          <w:p w14:paraId="273B9E9A" w14:textId="77777777" w:rsidR="00BE60BD" w:rsidRDefault="00BE60BD">
                            <w:pPr>
                              <w:pStyle w:val="TableParagraph"/>
                              <w:kinsoku w:val="0"/>
                              <w:overflowPunct w:val="0"/>
                              <w:spacing w:before="47"/>
                              <w:ind w:left="140"/>
                              <w:rPr>
                                <w:spacing w:val="-2"/>
                              </w:rPr>
                            </w:pPr>
                            <w:sdt>
                              <w:sdtPr>
                                <w:rPr>
                                  <w:spacing w:val="-2"/>
                                </w:rPr>
                                <w:id w:val="-36358764"/>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Videotape</w:t>
                            </w:r>
                          </w:p>
                        </w:tc>
                        <w:tc>
                          <w:tcPr>
                            <w:tcW w:w="3870" w:type="dxa"/>
                            <w:tcBorders>
                              <w:top w:val="none" w:sz="6" w:space="0" w:color="auto"/>
                              <w:left w:val="none" w:sz="6" w:space="0" w:color="auto"/>
                              <w:bottom w:val="none" w:sz="6" w:space="0" w:color="auto"/>
                              <w:right w:val="none" w:sz="6" w:space="0" w:color="auto"/>
                            </w:tcBorders>
                          </w:tcPr>
                          <w:p w14:paraId="3540537C" w14:textId="77777777" w:rsidR="00BE60BD" w:rsidRDefault="00BE60BD">
                            <w:pPr>
                              <w:pStyle w:val="TableParagraph"/>
                              <w:kinsoku w:val="0"/>
                              <w:overflowPunct w:val="0"/>
                              <w:spacing w:before="47"/>
                              <w:ind w:left="623"/>
                            </w:pPr>
                            <w:sdt>
                              <w:sdtPr>
                                <w:id w:val="2094191564"/>
                                <w14:checkbox>
                                  <w14:checked w14:val="0"/>
                                  <w14:checkedState w14:val="2612" w14:font="MS Gothic"/>
                                  <w14:uncheckedState w14:val="2610" w14:font="MS Gothic"/>
                                </w14:checkbox>
                              </w:sdtPr>
                              <w:sdtContent>
                                <w:r>
                                  <w:rPr>
                                    <w:rFonts w:ascii="MS Gothic" w:eastAsia="MS Gothic" w:hAnsi="MS Gothic" w:hint="eastAsia"/>
                                  </w:rPr>
                                  <w:t>☐</w:t>
                                </w:r>
                              </w:sdtContent>
                            </w:sdt>
                            <w:r>
                              <w:t>Review of Raw Test Data</w:t>
                            </w:r>
                          </w:p>
                        </w:tc>
                      </w:tr>
                      <w:tr w:rsidR="00BE60BD" w14:paraId="16AE1731" w14:textId="77777777">
                        <w:trPr>
                          <w:trHeight w:val="432"/>
                        </w:trPr>
                        <w:tc>
                          <w:tcPr>
                            <w:tcW w:w="2306" w:type="dxa"/>
                            <w:tcBorders>
                              <w:top w:val="none" w:sz="6" w:space="0" w:color="auto"/>
                              <w:left w:val="none" w:sz="6" w:space="0" w:color="auto"/>
                              <w:bottom w:val="none" w:sz="6" w:space="0" w:color="auto"/>
                              <w:right w:val="none" w:sz="6" w:space="0" w:color="auto"/>
                            </w:tcBorders>
                          </w:tcPr>
                          <w:p w14:paraId="5A0F1320" w14:textId="77777777" w:rsidR="00BE60BD" w:rsidRDefault="00BE60BD">
                            <w:pPr>
                              <w:pStyle w:val="TableParagraph"/>
                              <w:kinsoku w:val="0"/>
                              <w:overflowPunct w:val="0"/>
                              <w:spacing w:before="47"/>
                              <w:ind w:left="140"/>
                              <w:rPr>
                                <w:spacing w:val="-2"/>
                              </w:rPr>
                            </w:pPr>
                            <w:sdt>
                              <w:sdtPr>
                                <w:rPr>
                                  <w:spacing w:val="-2"/>
                                </w:rPr>
                                <w:id w:val="729114323"/>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Audiotape</w:t>
                            </w:r>
                          </w:p>
                        </w:tc>
                        <w:tc>
                          <w:tcPr>
                            <w:tcW w:w="3870" w:type="dxa"/>
                            <w:tcBorders>
                              <w:top w:val="none" w:sz="6" w:space="0" w:color="auto"/>
                              <w:left w:val="none" w:sz="6" w:space="0" w:color="auto"/>
                              <w:bottom w:val="none" w:sz="6" w:space="0" w:color="auto"/>
                              <w:right w:val="none" w:sz="6" w:space="0" w:color="auto"/>
                            </w:tcBorders>
                          </w:tcPr>
                          <w:p w14:paraId="0F5DA5CB" w14:textId="77777777" w:rsidR="00BE60BD" w:rsidRDefault="00BE60BD">
                            <w:pPr>
                              <w:pStyle w:val="TableParagraph"/>
                              <w:kinsoku w:val="0"/>
                              <w:overflowPunct w:val="0"/>
                              <w:spacing w:before="47"/>
                              <w:ind w:left="623"/>
                            </w:pPr>
                            <w:sdt>
                              <w:sdtPr>
                                <w:id w:val="-1538590177"/>
                                <w14:checkbox>
                                  <w14:checked w14:val="0"/>
                                  <w14:checkedState w14:val="2612" w14:font="MS Gothic"/>
                                  <w14:uncheckedState w14:val="2610" w14:font="MS Gothic"/>
                                </w14:checkbox>
                              </w:sdtPr>
                              <w:sdtContent>
                                <w:r>
                                  <w:rPr>
                                    <w:rFonts w:ascii="MS Gothic" w:eastAsia="MS Gothic" w:hAnsi="MS Gothic" w:hint="eastAsia"/>
                                  </w:rPr>
                                  <w:t>☐</w:t>
                                </w:r>
                              </w:sdtContent>
                            </w:sdt>
                            <w:r>
                              <w:t>Discussion of Clinical Interaction</w:t>
                            </w:r>
                          </w:p>
                        </w:tc>
                      </w:tr>
                      <w:tr w:rsidR="00BE60BD" w14:paraId="01F43793" w14:textId="77777777">
                        <w:trPr>
                          <w:trHeight w:val="410"/>
                        </w:trPr>
                        <w:tc>
                          <w:tcPr>
                            <w:tcW w:w="2306" w:type="dxa"/>
                            <w:tcBorders>
                              <w:top w:val="none" w:sz="6" w:space="0" w:color="auto"/>
                              <w:left w:val="none" w:sz="6" w:space="0" w:color="auto"/>
                              <w:bottom w:val="single" w:sz="4" w:space="0" w:color="000000"/>
                              <w:right w:val="none" w:sz="6" w:space="0" w:color="auto"/>
                            </w:tcBorders>
                          </w:tcPr>
                          <w:p w14:paraId="2FBC805A" w14:textId="77777777" w:rsidR="00BE60BD" w:rsidRDefault="00BE60BD">
                            <w:pPr>
                              <w:pStyle w:val="TableParagraph"/>
                              <w:kinsoku w:val="0"/>
                              <w:overflowPunct w:val="0"/>
                              <w:spacing w:before="47"/>
                              <w:ind w:left="140"/>
                            </w:pPr>
                            <w:sdt>
                              <w:sdtPr>
                                <w:id w:val="-1758657206"/>
                                <w14:checkbox>
                                  <w14:checked w14:val="0"/>
                                  <w14:checkedState w14:val="2612" w14:font="MS Gothic"/>
                                  <w14:uncheckedState w14:val="2610" w14:font="MS Gothic"/>
                                </w14:checkbox>
                              </w:sdtPr>
                              <w:sdtContent>
                                <w:r>
                                  <w:rPr>
                                    <w:rFonts w:ascii="MS Gothic" w:eastAsia="MS Gothic" w:hAnsi="MS Gothic" w:hint="eastAsia"/>
                                  </w:rPr>
                                  <w:t>☐</w:t>
                                </w:r>
                              </w:sdtContent>
                            </w:sdt>
                            <w:r>
                              <w:t>Case Presentation(s)</w:t>
                            </w:r>
                          </w:p>
                        </w:tc>
                        <w:tc>
                          <w:tcPr>
                            <w:tcW w:w="3870" w:type="dxa"/>
                            <w:tcBorders>
                              <w:top w:val="none" w:sz="6" w:space="0" w:color="auto"/>
                              <w:left w:val="none" w:sz="6" w:space="0" w:color="auto"/>
                              <w:bottom w:val="single" w:sz="4" w:space="0" w:color="000000"/>
                              <w:right w:val="none" w:sz="6" w:space="0" w:color="auto"/>
                            </w:tcBorders>
                          </w:tcPr>
                          <w:p w14:paraId="6D94D675" w14:textId="77777777" w:rsidR="00BE60BD" w:rsidRDefault="00BE60BD">
                            <w:pPr>
                              <w:pStyle w:val="TableParagraph"/>
                              <w:kinsoku w:val="0"/>
                              <w:overflowPunct w:val="0"/>
                              <w:spacing w:before="47"/>
                              <w:ind w:left="623"/>
                            </w:pPr>
                            <w:sdt>
                              <w:sdtPr>
                                <w:id w:val="-403064430"/>
                                <w14:checkbox>
                                  <w14:checked w14:val="0"/>
                                  <w14:checkedState w14:val="2612" w14:font="MS Gothic"/>
                                  <w14:uncheckedState w14:val="2610" w14:font="MS Gothic"/>
                                </w14:checkbox>
                              </w:sdtPr>
                              <w:sdtContent>
                                <w:r>
                                  <w:rPr>
                                    <w:rFonts w:ascii="MS Gothic" w:eastAsia="MS Gothic" w:hAnsi="MS Gothic" w:hint="eastAsia"/>
                                  </w:rPr>
                                  <w:t>☐</w:t>
                                </w:r>
                              </w:sdtContent>
                            </w:sdt>
                            <w:r>
                              <w:t>Comments from Other Staff</w:t>
                            </w:r>
                          </w:p>
                        </w:tc>
                      </w:tr>
                    </w:tbl>
                    <w:p w14:paraId="1104B9A1" w14:textId="77777777" w:rsidR="00BE60BD" w:rsidRDefault="00BE60BD" w:rsidP="00BE60BD">
                      <w:pPr>
                        <w:pStyle w:val="BodyText"/>
                        <w:kinsoku w:val="0"/>
                        <w:overflowPunct w:val="0"/>
                        <w:rPr>
                          <w:rFonts w:ascii="Times New Roman" w:hAnsi="Times New Roman" w:cs="Times New Roman"/>
                        </w:rPr>
                      </w:pPr>
                    </w:p>
                  </w:txbxContent>
                </v:textbox>
                <w10:anchorlock/>
              </v:shape>
            </w:pict>
          </mc:Fallback>
        </mc:AlternateContent>
      </w:r>
    </w:p>
    <w:p w14:paraId="4CE9BEE2" w14:textId="77777777" w:rsidR="00BE60BD" w:rsidRPr="004D6C89" w:rsidRDefault="00BE60BD" w:rsidP="00BE60BD">
      <w:pPr>
        <w:widowControl/>
        <w:kinsoku w:val="0"/>
        <w:overflowPunct w:val="0"/>
        <w:adjustRightInd w:val="0"/>
        <w:rPr>
          <w:rFonts w:ascii="Times New Roman" w:eastAsiaTheme="minorHAnsi" w:hAnsi="Times New Roman" w:cs="Times New Roman"/>
          <w:sz w:val="20"/>
          <w:szCs w:val="20"/>
        </w:rPr>
      </w:pPr>
    </w:p>
    <w:p w14:paraId="3E4CB169" w14:textId="77777777" w:rsidR="00BE60BD" w:rsidRPr="004D6C89" w:rsidRDefault="00BE60BD" w:rsidP="00BE60BD">
      <w:pPr>
        <w:widowControl/>
        <w:kinsoku w:val="0"/>
        <w:overflowPunct w:val="0"/>
        <w:adjustRightInd w:val="0"/>
        <w:spacing w:before="51"/>
        <w:ind w:left="100" w:right="308"/>
        <w:rPr>
          <w:rFonts w:eastAsiaTheme="minorHAnsi"/>
          <w:sz w:val="24"/>
          <w:szCs w:val="24"/>
        </w:rPr>
      </w:pPr>
      <w:r w:rsidRPr="004D6C89">
        <w:rPr>
          <w:rFonts w:eastAsiaTheme="minorHAnsi"/>
          <w:sz w:val="24"/>
          <w:szCs w:val="24"/>
        </w:rPr>
        <w:t>The</w:t>
      </w:r>
      <w:r w:rsidRPr="004D6C89">
        <w:rPr>
          <w:rFonts w:eastAsiaTheme="minorHAnsi"/>
          <w:spacing w:val="-1"/>
          <w:sz w:val="24"/>
          <w:szCs w:val="24"/>
        </w:rPr>
        <w:t xml:space="preserve"> </w:t>
      </w:r>
      <w:r w:rsidRPr="004D6C89">
        <w:rPr>
          <w:rFonts w:eastAsiaTheme="minorHAnsi"/>
          <w:sz w:val="24"/>
          <w:szCs w:val="24"/>
        </w:rPr>
        <w:t>attached form lists the</w:t>
      </w:r>
      <w:r w:rsidRPr="004D6C89">
        <w:rPr>
          <w:rFonts w:eastAsiaTheme="minorHAnsi"/>
          <w:spacing w:val="-1"/>
          <w:sz w:val="24"/>
          <w:szCs w:val="24"/>
        </w:rPr>
        <w:t xml:space="preserve"> </w:t>
      </w:r>
      <w:r w:rsidRPr="004D6C89">
        <w:rPr>
          <w:rFonts w:eastAsiaTheme="minorHAnsi"/>
          <w:sz w:val="24"/>
          <w:szCs w:val="24"/>
        </w:rPr>
        <w:t>9 Profession Wide</w:t>
      </w:r>
      <w:r w:rsidRPr="004D6C89">
        <w:rPr>
          <w:rFonts w:eastAsiaTheme="minorHAnsi"/>
          <w:spacing w:val="-1"/>
          <w:sz w:val="24"/>
          <w:szCs w:val="24"/>
        </w:rPr>
        <w:t xml:space="preserve"> </w:t>
      </w:r>
      <w:r w:rsidRPr="004D6C89">
        <w:rPr>
          <w:rFonts w:eastAsiaTheme="minorHAnsi"/>
          <w:sz w:val="24"/>
          <w:szCs w:val="24"/>
        </w:rPr>
        <w:t>Competencies as well as learning elements related to</w:t>
      </w:r>
      <w:r w:rsidRPr="004D6C89">
        <w:rPr>
          <w:rFonts w:eastAsiaTheme="minorHAnsi"/>
          <w:spacing w:val="-2"/>
          <w:sz w:val="24"/>
          <w:szCs w:val="24"/>
        </w:rPr>
        <w:t xml:space="preserve"> </w:t>
      </w:r>
      <w:r w:rsidRPr="004D6C89">
        <w:rPr>
          <w:rFonts w:eastAsiaTheme="minorHAnsi"/>
          <w:sz w:val="24"/>
          <w:szCs w:val="24"/>
        </w:rPr>
        <w:t>each. Please</w:t>
      </w:r>
      <w:r w:rsidRPr="004D6C89">
        <w:rPr>
          <w:rFonts w:eastAsiaTheme="minorHAnsi"/>
          <w:spacing w:val="-1"/>
          <w:sz w:val="24"/>
          <w:szCs w:val="24"/>
        </w:rPr>
        <w:t xml:space="preserve"> </w:t>
      </w:r>
      <w:r w:rsidRPr="004D6C89">
        <w:rPr>
          <w:rFonts w:eastAsiaTheme="minorHAnsi"/>
          <w:sz w:val="24"/>
          <w:szCs w:val="24"/>
        </w:rPr>
        <w:t>rate</w:t>
      </w:r>
      <w:r w:rsidRPr="004D6C89">
        <w:rPr>
          <w:rFonts w:eastAsiaTheme="minorHAnsi"/>
          <w:spacing w:val="-1"/>
          <w:sz w:val="24"/>
          <w:szCs w:val="24"/>
        </w:rPr>
        <w:t xml:space="preserve"> </w:t>
      </w:r>
      <w:r w:rsidRPr="004D6C89">
        <w:rPr>
          <w:rFonts w:eastAsiaTheme="minorHAnsi"/>
          <w:sz w:val="24"/>
          <w:szCs w:val="24"/>
        </w:rPr>
        <w:t>the</w:t>
      </w:r>
      <w:r w:rsidRPr="004D6C89">
        <w:rPr>
          <w:rFonts w:eastAsiaTheme="minorHAnsi"/>
          <w:spacing w:val="-1"/>
          <w:sz w:val="24"/>
          <w:szCs w:val="24"/>
        </w:rPr>
        <w:t xml:space="preserve"> </w:t>
      </w:r>
      <w:r w:rsidRPr="004D6C89">
        <w:rPr>
          <w:rFonts w:eastAsiaTheme="minorHAnsi"/>
          <w:sz w:val="24"/>
          <w:szCs w:val="24"/>
        </w:rPr>
        <w:t>intern’s developmental level on each learning element. Do</w:t>
      </w:r>
      <w:r w:rsidRPr="004D6C89">
        <w:rPr>
          <w:rFonts w:eastAsiaTheme="minorHAnsi"/>
          <w:spacing w:val="-5"/>
          <w:sz w:val="24"/>
          <w:szCs w:val="24"/>
        </w:rPr>
        <w:t xml:space="preserve"> </w:t>
      </w:r>
      <w:r w:rsidRPr="004D6C89">
        <w:rPr>
          <w:rFonts w:eastAsiaTheme="minorHAnsi"/>
          <w:sz w:val="24"/>
          <w:szCs w:val="24"/>
        </w:rPr>
        <w:t>not rate the</w:t>
      </w:r>
      <w:r w:rsidRPr="004D6C89">
        <w:rPr>
          <w:rFonts w:eastAsiaTheme="minorHAnsi"/>
          <w:spacing w:val="-3"/>
          <w:sz w:val="24"/>
          <w:szCs w:val="24"/>
        </w:rPr>
        <w:t xml:space="preserve"> </w:t>
      </w:r>
      <w:r w:rsidRPr="004D6C89">
        <w:rPr>
          <w:rFonts w:eastAsiaTheme="minorHAnsi"/>
          <w:sz w:val="24"/>
          <w:szCs w:val="24"/>
        </w:rPr>
        <w:t>Competency areas. Average</w:t>
      </w:r>
      <w:r w:rsidRPr="004D6C89">
        <w:rPr>
          <w:rFonts w:eastAsiaTheme="minorHAnsi"/>
          <w:spacing w:val="-1"/>
          <w:sz w:val="24"/>
          <w:szCs w:val="24"/>
        </w:rPr>
        <w:t xml:space="preserve"> </w:t>
      </w:r>
      <w:r w:rsidRPr="004D6C89">
        <w:rPr>
          <w:rFonts w:eastAsiaTheme="minorHAnsi"/>
          <w:sz w:val="24"/>
          <w:szCs w:val="24"/>
        </w:rPr>
        <w:t>the learning element scores</w:t>
      </w:r>
      <w:r w:rsidRPr="004D6C89">
        <w:rPr>
          <w:rFonts w:eastAsiaTheme="minorHAnsi"/>
          <w:spacing w:val="-1"/>
          <w:sz w:val="24"/>
          <w:szCs w:val="24"/>
        </w:rPr>
        <w:t xml:space="preserve"> </w:t>
      </w:r>
      <w:r w:rsidRPr="004D6C89">
        <w:rPr>
          <w:rFonts w:eastAsiaTheme="minorHAnsi"/>
          <w:sz w:val="24"/>
          <w:szCs w:val="24"/>
        </w:rPr>
        <w:t>for</w:t>
      </w:r>
      <w:r w:rsidRPr="004D6C89">
        <w:rPr>
          <w:rFonts w:eastAsiaTheme="minorHAnsi"/>
          <w:spacing w:val="-1"/>
          <w:sz w:val="24"/>
          <w:szCs w:val="24"/>
        </w:rPr>
        <w:t xml:space="preserve"> </w:t>
      </w:r>
      <w:r w:rsidRPr="004D6C89">
        <w:rPr>
          <w:rFonts w:eastAsiaTheme="minorHAnsi"/>
          <w:sz w:val="24"/>
          <w:szCs w:val="24"/>
        </w:rPr>
        <w:t>that Competency and add to the</w:t>
      </w:r>
      <w:r w:rsidRPr="004D6C89">
        <w:rPr>
          <w:rFonts w:eastAsiaTheme="minorHAnsi"/>
          <w:spacing w:val="-3"/>
          <w:sz w:val="24"/>
          <w:szCs w:val="24"/>
        </w:rPr>
        <w:t xml:space="preserve"> </w:t>
      </w:r>
      <w:r w:rsidRPr="004D6C89">
        <w:rPr>
          <w:rFonts w:eastAsiaTheme="minorHAnsi"/>
          <w:sz w:val="24"/>
          <w:szCs w:val="24"/>
        </w:rPr>
        <w:t>line</w:t>
      </w:r>
      <w:r w:rsidRPr="004D6C89">
        <w:rPr>
          <w:rFonts w:eastAsiaTheme="minorHAnsi"/>
          <w:spacing w:val="-1"/>
          <w:sz w:val="24"/>
          <w:szCs w:val="24"/>
        </w:rPr>
        <w:t xml:space="preserve"> </w:t>
      </w:r>
      <w:r w:rsidRPr="004D6C89">
        <w:rPr>
          <w:rFonts w:eastAsiaTheme="minorHAnsi"/>
          <w:sz w:val="24"/>
          <w:szCs w:val="24"/>
        </w:rPr>
        <w:t>for Average</w:t>
      </w:r>
      <w:r w:rsidRPr="004D6C89">
        <w:rPr>
          <w:rFonts w:eastAsiaTheme="minorHAnsi"/>
          <w:spacing w:val="-1"/>
          <w:sz w:val="24"/>
          <w:szCs w:val="24"/>
        </w:rPr>
        <w:t xml:space="preserve"> </w:t>
      </w:r>
      <w:r w:rsidRPr="004D6C89">
        <w:rPr>
          <w:rFonts w:eastAsiaTheme="minorHAnsi"/>
          <w:sz w:val="24"/>
          <w:szCs w:val="24"/>
        </w:rPr>
        <w:t>score.</w:t>
      </w:r>
    </w:p>
    <w:p w14:paraId="1F3ED5E0" w14:textId="77777777" w:rsidR="00BE60BD" w:rsidRPr="004D6C89" w:rsidRDefault="00BE60BD" w:rsidP="00BE60BD">
      <w:pPr>
        <w:widowControl/>
        <w:kinsoku w:val="0"/>
        <w:overflowPunct w:val="0"/>
        <w:adjustRightInd w:val="0"/>
        <w:spacing w:before="2"/>
        <w:rPr>
          <w:rFonts w:eastAsiaTheme="minorHAnsi"/>
          <w:sz w:val="24"/>
          <w:szCs w:val="24"/>
        </w:rPr>
      </w:pPr>
    </w:p>
    <w:p w14:paraId="489FA5DA" w14:textId="77777777" w:rsidR="00BE60BD" w:rsidRPr="004D6C89" w:rsidRDefault="00BE60BD" w:rsidP="00BE60BD">
      <w:pPr>
        <w:widowControl/>
        <w:kinsoku w:val="0"/>
        <w:overflowPunct w:val="0"/>
        <w:adjustRightInd w:val="0"/>
        <w:ind w:left="100" w:right="308"/>
        <w:rPr>
          <w:rFonts w:eastAsiaTheme="minorHAnsi"/>
          <w:sz w:val="24"/>
          <w:szCs w:val="24"/>
        </w:rPr>
      </w:pPr>
      <w:r w:rsidRPr="004D6C89">
        <w:rPr>
          <w:rFonts w:eastAsiaTheme="minorHAnsi"/>
          <w:sz w:val="24"/>
          <w:szCs w:val="24"/>
        </w:rPr>
        <w:t>For the</w:t>
      </w:r>
      <w:r w:rsidRPr="004D6C89">
        <w:rPr>
          <w:rFonts w:eastAsiaTheme="minorHAnsi"/>
          <w:spacing w:val="-1"/>
          <w:sz w:val="24"/>
          <w:szCs w:val="24"/>
        </w:rPr>
        <w:t xml:space="preserve"> </w:t>
      </w:r>
      <w:r w:rsidRPr="004D6C89">
        <w:rPr>
          <w:rFonts w:eastAsiaTheme="minorHAnsi"/>
          <w:sz w:val="24"/>
          <w:szCs w:val="24"/>
        </w:rPr>
        <w:t>purposes of</w:t>
      </w:r>
      <w:r w:rsidRPr="004D6C89">
        <w:rPr>
          <w:rFonts w:eastAsiaTheme="minorHAnsi"/>
          <w:spacing w:val="-2"/>
          <w:sz w:val="24"/>
          <w:szCs w:val="24"/>
        </w:rPr>
        <w:t xml:space="preserve"> </w:t>
      </w:r>
      <w:r w:rsidRPr="004D6C89">
        <w:rPr>
          <w:rFonts w:eastAsiaTheme="minorHAnsi"/>
          <w:sz w:val="24"/>
          <w:szCs w:val="24"/>
        </w:rPr>
        <w:t>this</w:t>
      </w:r>
      <w:r w:rsidRPr="004D6C89">
        <w:rPr>
          <w:rFonts w:eastAsiaTheme="minorHAnsi"/>
          <w:spacing w:val="-1"/>
          <w:sz w:val="24"/>
          <w:szCs w:val="24"/>
        </w:rPr>
        <w:t xml:space="preserve"> </w:t>
      </w:r>
      <w:r w:rsidRPr="004D6C89">
        <w:rPr>
          <w:rFonts w:eastAsiaTheme="minorHAnsi"/>
          <w:sz w:val="24"/>
          <w:szCs w:val="24"/>
        </w:rPr>
        <w:t>evaluation, the</w:t>
      </w:r>
      <w:r w:rsidRPr="004D6C89">
        <w:rPr>
          <w:rFonts w:eastAsiaTheme="minorHAnsi"/>
          <w:spacing w:val="-1"/>
          <w:sz w:val="24"/>
          <w:szCs w:val="24"/>
        </w:rPr>
        <w:t xml:space="preserve"> </w:t>
      </w:r>
      <w:r w:rsidRPr="004D6C89">
        <w:rPr>
          <w:rFonts w:eastAsiaTheme="minorHAnsi"/>
          <w:sz w:val="24"/>
          <w:szCs w:val="24"/>
        </w:rPr>
        <w:t xml:space="preserve">intern will be rated on each </w:t>
      </w:r>
      <w:r w:rsidRPr="004D6C89">
        <w:rPr>
          <w:rFonts w:eastAsiaTheme="minorHAnsi"/>
          <w:sz w:val="24"/>
          <w:szCs w:val="24"/>
          <w:u w:val="single"/>
        </w:rPr>
        <w:t>learning element</w:t>
      </w:r>
      <w:r w:rsidRPr="004D6C89">
        <w:rPr>
          <w:rFonts w:eastAsiaTheme="minorHAnsi"/>
          <w:sz w:val="24"/>
          <w:szCs w:val="24"/>
        </w:rPr>
        <w:t xml:space="preserve"> using the</w:t>
      </w:r>
      <w:r w:rsidRPr="004D6C89">
        <w:rPr>
          <w:rFonts w:eastAsiaTheme="minorHAnsi"/>
          <w:spacing w:val="-1"/>
          <w:sz w:val="24"/>
          <w:szCs w:val="24"/>
        </w:rPr>
        <w:t xml:space="preserve"> </w:t>
      </w:r>
      <w:r w:rsidRPr="004D6C89">
        <w:rPr>
          <w:rFonts w:eastAsiaTheme="minorHAnsi"/>
          <w:sz w:val="24"/>
          <w:szCs w:val="24"/>
        </w:rPr>
        <w:t>following scale</w:t>
      </w:r>
      <w:r w:rsidRPr="004D6C89">
        <w:rPr>
          <w:rFonts w:eastAsiaTheme="minorHAnsi"/>
          <w:spacing w:val="-1"/>
          <w:sz w:val="24"/>
          <w:szCs w:val="24"/>
        </w:rPr>
        <w:t xml:space="preserve"> </w:t>
      </w:r>
      <w:r w:rsidRPr="004D6C89">
        <w:rPr>
          <w:rFonts w:eastAsiaTheme="minorHAnsi"/>
          <w:sz w:val="24"/>
          <w:szCs w:val="24"/>
        </w:rPr>
        <w:t>(mid points scores</w:t>
      </w:r>
      <w:r w:rsidRPr="004D6C89">
        <w:rPr>
          <w:rFonts w:eastAsiaTheme="minorHAnsi"/>
          <w:spacing w:val="-1"/>
          <w:sz w:val="24"/>
          <w:szCs w:val="24"/>
        </w:rPr>
        <w:t xml:space="preserve"> </w:t>
      </w:r>
      <w:r w:rsidRPr="004D6C89">
        <w:rPr>
          <w:rFonts w:eastAsiaTheme="minorHAnsi"/>
          <w:sz w:val="24"/>
          <w:szCs w:val="24"/>
        </w:rPr>
        <w:t>are</w:t>
      </w:r>
      <w:r w:rsidRPr="004D6C89">
        <w:rPr>
          <w:rFonts w:eastAsiaTheme="minorHAnsi"/>
          <w:spacing w:val="-1"/>
          <w:sz w:val="24"/>
          <w:szCs w:val="24"/>
        </w:rPr>
        <w:t xml:space="preserve"> </w:t>
      </w:r>
      <w:r w:rsidRPr="004D6C89">
        <w:rPr>
          <w:rFonts w:eastAsiaTheme="minorHAnsi"/>
          <w:sz w:val="24"/>
          <w:szCs w:val="24"/>
        </w:rPr>
        <w:t xml:space="preserve">acceptable, </w:t>
      </w:r>
      <w:proofErr w:type="gramStart"/>
      <w:r w:rsidRPr="004D6C89">
        <w:rPr>
          <w:rFonts w:eastAsiaTheme="minorHAnsi"/>
          <w:sz w:val="24"/>
          <w:szCs w:val="24"/>
        </w:rPr>
        <w:t>e.g.</w:t>
      </w:r>
      <w:proofErr w:type="gramEnd"/>
      <w:r w:rsidRPr="004D6C89">
        <w:rPr>
          <w:rFonts w:eastAsiaTheme="minorHAnsi"/>
          <w:sz w:val="24"/>
          <w:szCs w:val="24"/>
        </w:rPr>
        <w:t xml:space="preserve"> 2.5). If a particular</w:t>
      </w:r>
      <w:r w:rsidRPr="004D6C89">
        <w:rPr>
          <w:rFonts w:eastAsiaTheme="minorHAnsi"/>
          <w:spacing w:val="-1"/>
          <w:sz w:val="24"/>
          <w:szCs w:val="24"/>
        </w:rPr>
        <w:t xml:space="preserve"> </w:t>
      </w:r>
      <w:r w:rsidRPr="004D6C89">
        <w:rPr>
          <w:rFonts w:eastAsiaTheme="minorHAnsi"/>
          <w:sz w:val="24"/>
          <w:szCs w:val="24"/>
        </w:rPr>
        <w:t>learning element is not applicable</w:t>
      </w:r>
      <w:r w:rsidRPr="004D6C89">
        <w:rPr>
          <w:rFonts w:eastAsiaTheme="minorHAnsi"/>
          <w:spacing w:val="-1"/>
          <w:sz w:val="24"/>
          <w:szCs w:val="24"/>
        </w:rPr>
        <w:t xml:space="preserve"> </w:t>
      </w:r>
      <w:r w:rsidRPr="004D6C89">
        <w:rPr>
          <w:rFonts w:eastAsiaTheme="minorHAnsi"/>
          <w:sz w:val="24"/>
          <w:szCs w:val="24"/>
        </w:rPr>
        <w:t>to</w:t>
      </w:r>
      <w:r w:rsidRPr="004D6C89">
        <w:rPr>
          <w:rFonts w:eastAsiaTheme="minorHAnsi"/>
          <w:spacing w:val="-2"/>
          <w:sz w:val="24"/>
          <w:szCs w:val="24"/>
        </w:rPr>
        <w:t xml:space="preserve"> </w:t>
      </w:r>
      <w:r w:rsidRPr="004D6C89">
        <w:rPr>
          <w:rFonts w:eastAsiaTheme="minorHAnsi"/>
          <w:sz w:val="24"/>
          <w:szCs w:val="24"/>
        </w:rPr>
        <w:t>your</w:t>
      </w:r>
      <w:r w:rsidRPr="004D6C89">
        <w:rPr>
          <w:rFonts w:eastAsiaTheme="minorHAnsi"/>
          <w:spacing w:val="-1"/>
          <w:sz w:val="24"/>
          <w:szCs w:val="24"/>
        </w:rPr>
        <w:t xml:space="preserve"> </w:t>
      </w:r>
      <w:r w:rsidRPr="004D6C89">
        <w:rPr>
          <w:rFonts w:eastAsiaTheme="minorHAnsi"/>
          <w:sz w:val="24"/>
          <w:szCs w:val="24"/>
        </w:rPr>
        <w:t>rotation, you may mark it</w:t>
      </w:r>
      <w:r w:rsidRPr="004D6C89">
        <w:rPr>
          <w:rFonts w:eastAsiaTheme="minorHAnsi"/>
          <w:spacing w:val="-1"/>
          <w:sz w:val="24"/>
          <w:szCs w:val="24"/>
        </w:rPr>
        <w:t xml:space="preserve"> </w:t>
      </w:r>
      <w:r w:rsidRPr="004D6C89">
        <w:rPr>
          <w:rFonts w:eastAsiaTheme="minorHAnsi"/>
          <w:sz w:val="24"/>
          <w:szCs w:val="24"/>
        </w:rPr>
        <w:t>N/A.</w:t>
      </w:r>
      <w:r w:rsidRPr="004D6C89">
        <w:rPr>
          <w:rFonts w:eastAsiaTheme="minorHAnsi"/>
          <w:spacing w:val="56"/>
          <w:sz w:val="24"/>
          <w:szCs w:val="24"/>
        </w:rPr>
        <w:t xml:space="preserve"> </w:t>
      </w:r>
      <w:r w:rsidRPr="004D6C89">
        <w:rPr>
          <w:rFonts w:eastAsiaTheme="minorHAnsi"/>
          <w:sz w:val="24"/>
          <w:szCs w:val="24"/>
        </w:rPr>
        <w:t>In accordance</w:t>
      </w:r>
      <w:r w:rsidRPr="004D6C89">
        <w:rPr>
          <w:rFonts w:eastAsiaTheme="minorHAnsi"/>
          <w:spacing w:val="-1"/>
          <w:sz w:val="24"/>
          <w:szCs w:val="24"/>
        </w:rPr>
        <w:t xml:space="preserve"> </w:t>
      </w:r>
      <w:r w:rsidRPr="004D6C89">
        <w:rPr>
          <w:rFonts w:eastAsiaTheme="minorHAnsi"/>
          <w:sz w:val="24"/>
          <w:szCs w:val="24"/>
        </w:rPr>
        <w:t>with</w:t>
      </w:r>
      <w:r w:rsidRPr="004D6C89">
        <w:rPr>
          <w:rFonts w:eastAsiaTheme="minorHAnsi"/>
          <w:spacing w:val="-2"/>
          <w:sz w:val="24"/>
          <w:szCs w:val="24"/>
        </w:rPr>
        <w:t xml:space="preserve"> </w:t>
      </w:r>
      <w:r w:rsidRPr="004D6C89">
        <w:rPr>
          <w:rFonts w:eastAsiaTheme="minorHAnsi"/>
          <w:sz w:val="24"/>
          <w:szCs w:val="24"/>
        </w:rPr>
        <w:t>our developmental model, interns are</w:t>
      </w:r>
      <w:r w:rsidRPr="004D6C89">
        <w:rPr>
          <w:rFonts w:eastAsiaTheme="minorHAnsi"/>
          <w:spacing w:val="-1"/>
          <w:sz w:val="24"/>
          <w:szCs w:val="24"/>
        </w:rPr>
        <w:t xml:space="preserve"> </w:t>
      </w:r>
      <w:r w:rsidRPr="004D6C89">
        <w:rPr>
          <w:rFonts w:eastAsiaTheme="minorHAnsi"/>
          <w:sz w:val="24"/>
          <w:szCs w:val="24"/>
        </w:rPr>
        <w:t>considered to</w:t>
      </w:r>
      <w:r w:rsidRPr="004D6C89">
        <w:rPr>
          <w:rFonts w:eastAsiaTheme="minorHAnsi"/>
          <w:spacing w:val="-1"/>
          <w:sz w:val="24"/>
          <w:szCs w:val="24"/>
        </w:rPr>
        <w:t xml:space="preserve"> </w:t>
      </w:r>
      <w:r w:rsidRPr="004D6C89">
        <w:rPr>
          <w:rFonts w:eastAsiaTheme="minorHAnsi"/>
          <w:sz w:val="24"/>
          <w:szCs w:val="24"/>
        </w:rPr>
        <w:t>be</w:t>
      </w:r>
      <w:r w:rsidRPr="004D6C89">
        <w:rPr>
          <w:rFonts w:eastAsiaTheme="minorHAnsi"/>
          <w:spacing w:val="-1"/>
          <w:sz w:val="24"/>
          <w:szCs w:val="24"/>
        </w:rPr>
        <w:t xml:space="preserve"> </w:t>
      </w:r>
      <w:r w:rsidRPr="004D6C89">
        <w:rPr>
          <w:rFonts w:eastAsiaTheme="minorHAnsi"/>
          <w:sz w:val="24"/>
          <w:szCs w:val="24"/>
        </w:rPr>
        <w:t>“right on</w:t>
      </w:r>
    </w:p>
    <w:p w14:paraId="2FAA6DDE" w14:textId="77777777" w:rsidR="00BE60BD" w:rsidRPr="004D6C89" w:rsidRDefault="00BE60BD" w:rsidP="00BE60BD">
      <w:pPr>
        <w:widowControl/>
        <w:kinsoku w:val="0"/>
        <w:overflowPunct w:val="0"/>
        <w:adjustRightInd w:val="0"/>
        <w:ind w:left="100" w:right="223"/>
        <w:rPr>
          <w:rFonts w:eastAsiaTheme="minorHAnsi"/>
          <w:sz w:val="24"/>
          <w:szCs w:val="24"/>
        </w:rPr>
      </w:pPr>
      <w:r w:rsidRPr="004D6C89">
        <w:rPr>
          <w:rFonts w:eastAsiaTheme="minorHAnsi"/>
          <w:sz w:val="24"/>
          <w:szCs w:val="24"/>
        </w:rPr>
        <w:t>target” with scores of 2. If an intern</w:t>
      </w:r>
      <w:r w:rsidRPr="004D6C89">
        <w:rPr>
          <w:rFonts w:eastAsiaTheme="minorHAnsi"/>
          <w:spacing w:val="-1"/>
          <w:sz w:val="24"/>
          <w:szCs w:val="24"/>
        </w:rPr>
        <w:t xml:space="preserve"> </w:t>
      </w:r>
      <w:r w:rsidRPr="004D6C89">
        <w:rPr>
          <w:rFonts w:eastAsiaTheme="minorHAnsi"/>
          <w:sz w:val="24"/>
          <w:szCs w:val="24"/>
        </w:rPr>
        <w:t>makes appropriate developmental progress throughout the internship, a score of</w:t>
      </w:r>
      <w:r w:rsidRPr="004D6C89">
        <w:rPr>
          <w:rFonts w:eastAsiaTheme="minorHAnsi"/>
          <w:spacing w:val="-1"/>
          <w:sz w:val="24"/>
          <w:szCs w:val="24"/>
        </w:rPr>
        <w:t xml:space="preserve"> </w:t>
      </w:r>
      <w:r w:rsidRPr="004D6C89">
        <w:rPr>
          <w:rFonts w:eastAsiaTheme="minorHAnsi"/>
          <w:sz w:val="24"/>
          <w:szCs w:val="24"/>
        </w:rPr>
        <w:t>3 may be given. An intern must be rated</w:t>
      </w:r>
      <w:r w:rsidRPr="004D6C89">
        <w:rPr>
          <w:rFonts w:eastAsiaTheme="minorHAnsi"/>
          <w:spacing w:val="-1"/>
          <w:sz w:val="24"/>
          <w:szCs w:val="24"/>
        </w:rPr>
        <w:t xml:space="preserve"> </w:t>
      </w:r>
      <w:r w:rsidRPr="004D6C89">
        <w:rPr>
          <w:rFonts w:eastAsiaTheme="minorHAnsi"/>
          <w:sz w:val="24"/>
          <w:szCs w:val="24"/>
        </w:rPr>
        <w:t>a “2” or greater on each learning element to be considered in good standing. The presence of any learning</w:t>
      </w:r>
      <w:r w:rsidRPr="004D6C89">
        <w:rPr>
          <w:rFonts w:eastAsiaTheme="minorHAnsi"/>
          <w:spacing w:val="-1"/>
          <w:sz w:val="24"/>
          <w:szCs w:val="24"/>
        </w:rPr>
        <w:t xml:space="preserve"> </w:t>
      </w:r>
      <w:r w:rsidRPr="004D6C89">
        <w:rPr>
          <w:rFonts w:eastAsiaTheme="minorHAnsi"/>
          <w:sz w:val="24"/>
          <w:szCs w:val="24"/>
        </w:rPr>
        <w:t>elements rated below 2 will indicate the need to initiate due</w:t>
      </w:r>
    </w:p>
    <w:p w14:paraId="3845B70A" w14:textId="77777777" w:rsidR="00BE60BD" w:rsidRPr="004D6C89" w:rsidRDefault="00BE60BD" w:rsidP="00BE60BD">
      <w:pPr>
        <w:widowControl/>
        <w:kinsoku w:val="0"/>
        <w:overflowPunct w:val="0"/>
        <w:adjustRightInd w:val="0"/>
        <w:spacing w:line="292" w:lineRule="exact"/>
        <w:ind w:left="100"/>
        <w:rPr>
          <w:rFonts w:eastAsiaTheme="minorHAnsi"/>
          <w:sz w:val="24"/>
          <w:szCs w:val="24"/>
        </w:rPr>
      </w:pPr>
      <w:r w:rsidRPr="004D6C89">
        <w:rPr>
          <w:rFonts w:eastAsiaTheme="minorHAnsi"/>
          <w:sz w:val="24"/>
          <w:szCs w:val="24"/>
        </w:rPr>
        <w:t>process to support the intern’s development of competency.</w:t>
      </w:r>
    </w:p>
    <w:p w14:paraId="658BC8DB" w14:textId="77777777" w:rsidR="00BE60BD" w:rsidRPr="004D6C89" w:rsidRDefault="00BE60BD" w:rsidP="00BE60BD">
      <w:pPr>
        <w:widowControl/>
        <w:kinsoku w:val="0"/>
        <w:overflowPunct w:val="0"/>
        <w:adjustRightInd w:val="0"/>
        <w:spacing w:before="11"/>
        <w:rPr>
          <w:rFonts w:eastAsiaTheme="minorHAnsi"/>
          <w:sz w:val="23"/>
          <w:szCs w:val="23"/>
        </w:rPr>
      </w:pPr>
    </w:p>
    <w:p w14:paraId="3EA56BAD" w14:textId="77777777" w:rsidR="00BE60BD" w:rsidRPr="004D6C89" w:rsidRDefault="00BE60BD" w:rsidP="00BE60BD">
      <w:pPr>
        <w:widowControl/>
        <w:kinsoku w:val="0"/>
        <w:overflowPunct w:val="0"/>
        <w:adjustRightInd w:val="0"/>
        <w:spacing w:before="1"/>
        <w:ind w:left="100"/>
        <w:rPr>
          <w:rFonts w:eastAsiaTheme="minorHAnsi"/>
          <w:sz w:val="24"/>
          <w:szCs w:val="24"/>
        </w:rPr>
      </w:pPr>
      <w:r w:rsidRPr="004D6C89">
        <w:rPr>
          <w:rFonts w:eastAsiaTheme="minorHAnsi"/>
          <w:sz w:val="24"/>
          <w:szCs w:val="24"/>
        </w:rPr>
        <w:t xml:space="preserve">Note that progress is measured </w:t>
      </w:r>
      <w:r w:rsidRPr="004D6C89">
        <w:rPr>
          <w:rFonts w:eastAsiaTheme="minorHAnsi"/>
          <w:i/>
          <w:iCs/>
          <w:sz w:val="24"/>
          <w:szCs w:val="24"/>
        </w:rPr>
        <w:t>within the current rotation</w:t>
      </w:r>
      <w:r w:rsidRPr="004D6C89">
        <w:rPr>
          <w:rFonts w:eastAsiaTheme="minorHAnsi"/>
          <w:sz w:val="24"/>
          <w:szCs w:val="24"/>
        </w:rPr>
        <w:t>. This means that in evaluating overall progress,</w:t>
      </w:r>
    </w:p>
    <w:p w14:paraId="6B2097D3" w14:textId="77777777" w:rsidR="00BE60BD" w:rsidRPr="004D6C89" w:rsidRDefault="00BE60BD" w:rsidP="00BE60BD">
      <w:pPr>
        <w:widowControl/>
        <w:kinsoku w:val="0"/>
        <w:overflowPunct w:val="0"/>
        <w:adjustRightInd w:val="0"/>
        <w:ind w:left="100" w:right="308"/>
        <w:rPr>
          <w:rFonts w:eastAsiaTheme="minorHAnsi"/>
          <w:sz w:val="24"/>
          <w:szCs w:val="24"/>
        </w:rPr>
      </w:pPr>
      <w:r w:rsidRPr="004D6C89">
        <w:rPr>
          <w:rFonts w:eastAsiaTheme="minorHAnsi"/>
          <w:sz w:val="24"/>
          <w:szCs w:val="24"/>
        </w:rPr>
        <w:t>scores derived from an intern’s rotations will be “stacked” and averaged. Supervisors should provide narrative comments to indicate both areas of excellence and areas where further development is needed.</w:t>
      </w:r>
    </w:p>
    <w:p w14:paraId="5C6D5A89" w14:textId="77777777" w:rsidR="00BE60BD" w:rsidRPr="004D6C89" w:rsidRDefault="00BE60BD" w:rsidP="00BE60BD">
      <w:pPr>
        <w:widowControl/>
        <w:kinsoku w:val="0"/>
        <w:overflowPunct w:val="0"/>
        <w:adjustRightInd w:val="0"/>
        <w:spacing w:before="12"/>
        <w:rPr>
          <w:rFonts w:eastAsiaTheme="minorHAnsi"/>
          <w:sz w:val="23"/>
          <w:szCs w:val="23"/>
        </w:rPr>
      </w:pPr>
    </w:p>
    <w:tbl>
      <w:tblPr>
        <w:tblW w:w="0" w:type="auto"/>
        <w:tblInd w:w="100" w:type="dxa"/>
        <w:tblLayout w:type="fixed"/>
        <w:tblCellMar>
          <w:left w:w="0" w:type="dxa"/>
          <w:right w:w="0" w:type="dxa"/>
        </w:tblCellMar>
        <w:tblLook w:val="0000" w:firstRow="0" w:lastRow="0" w:firstColumn="0" w:lastColumn="0" w:noHBand="0" w:noVBand="0"/>
      </w:tblPr>
      <w:tblGrid>
        <w:gridCol w:w="593"/>
        <w:gridCol w:w="10199"/>
      </w:tblGrid>
      <w:tr w:rsidR="00BE60BD" w:rsidRPr="004D6C89" w14:paraId="03488F75" w14:textId="77777777" w:rsidTr="002E186D">
        <w:trPr>
          <w:trHeight w:val="712"/>
        </w:trPr>
        <w:tc>
          <w:tcPr>
            <w:tcW w:w="593" w:type="dxa"/>
            <w:tcBorders>
              <w:top w:val="single" w:sz="4" w:space="0" w:color="000000"/>
              <w:left w:val="single" w:sz="4" w:space="0" w:color="000000"/>
              <w:bottom w:val="single" w:sz="4" w:space="0" w:color="000000"/>
              <w:right w:val="single" w:sz="4" w:space="0" w:color="000000"/>
            </w:tcBorders>
          </w:tcPr>
          <w:p w14:paraId="6A370E5C" w14:textId="77777777" w:rsidR="00BE60BD" w:rsidRPr="004D6C89" w:rsidRDefault="00BE60BD" w:rsidP="002E186D">
            <w:pPr>
              <w:widowControl/>
              <w:kinsoku w:val="0"/>
              <w:overflowPunct w:val="0"/>
              <w:adjustRightInd w:val="0"/>
              <w:spacing w:before="210"/>
              <w:ind w:left="8"/>
              <w:jc w:val="center"/>
              <w:rPr>
                <w:rFonts w:eastAsiaTheme="minorHAnsi"/>
                <w:sz w:val="24"/>
                <w:szCs w:val="24"/>
              </w:rPr>
            </w:pPr>
            <w:r w:rsidRPr="004D6C89">
              <w:rPr>
                <w:rFonts w:eastAsiaTheme="minorHAnsi"/>
                <w:sz w:val="24"/>
                <w:szCs w:val="24"/>
              </w:rPr>
              <w:t>3</w:t>
            </w:r>
          </w:p>
        </w:tc>
        <w:tc>
          <w:tcPr>
            <w:tcW w:w="10199" w:type="dxa"/>
            <w:tcBorders>
              <w:top w:val="single" w:sz="4" w:space="0" w:color="000000"/>
              <w:left w:val="single" w:sz="4" w:space="0" w:color="000000"/>
              <w:bottom w:val="single" w:sz="4" w:space="0" w:color="000000"/>
              <w:right w:val="single" w:sz="4" w:space="0" w:color="000000"/>
            </w:tcBorders>
          </w:tcPr>
          <w:p w14:paraId="5D2EE265" w14:textId="77777777" w:rsidR="00BE60BD" w:rsidRPr="004D6C89" w:rsidRDefault="00BE60BD" w:rsidP="002E186D">
            <w:pPr>
              <w:widowControl/>
              <w:kinsoku w:val="0"/>
              <w:overflowPunct w:val="0"/>
              <w:adjustRightInd w:val="0"/>
              <w:spacing w:before="64"/>
              <w:ind w:left="108"/>
              <w:rPr>
                <w:rFonts w:eastAsiaTheme="minorHAnsi"/>
                <w:sz w:val="24"/>
                <w:szCs w:val="24"/>
              </w:rPr>
            </w:pPr>
            <w:r w:rsidRPr="004D6C89">
              <w:rPr>
                <w:rFonts w:eastAsiaTheme="minorHAnsi"/>
                <w:sz w:val="24"/>
                <w:szCs w:val="24"/>
              </w:rPr>
              <w:t>PERFORMANCE CONSISTENTLY ABOVE THE EXPECTED LEVEL OF AN INTERN: Intern has made clear</w:t>
            </w:r>
          </w:p>
          <w:p w14:paraId="6AB02A02" w14:textId="77777777" w:rsidR="00BE60BD" w:rsidRPr="004D6C89" w:rsidRDefault="00BE60BD" w:rsidP="002E186D">
            <w:pPr>
              <w:widowControl/>
              <w:kinsoku w:val="0"/>
              <w:overflowPunct w:val="0"/>
              <w:adjustRightInd w:val="0"/>
              <w:ind w:left="108"/>
              <w:rPr>
                <w:rFonts w:eastAsiaTheme="minorHAnsi"/>
                <w:sz w:val="24"/>
                <w:szCs w:val="24"/>
              </w:rPr>
            </w:pPr>
            <w:r w:rsidRPr="004D6C89">
              <w:rPr>
                <w:rFonts w:eastAsiaTheme="minorHAnsi"/>
                <w:sz w:val="24"/>
                <w:szCs w:val="24"/>
              </w:rPr>
              <w:t>developmental progress and has developed excellence in mastery of skills related to this rotation.</w:t>
            </w:r>
          </w:p>
        </w:tc>
      </w:tr>
      <w:tr w:rsidR="00BE60BD" w:rsidRPr="004D6C89" w14:paraId="7D7FE01E" w14:textId="77777777" w:rsidTr="002E186D">
        <w:trPr>
          <w:trHeight w:val="1464"/>
        </w:trPr>
        <w:tc>
          <w:tcPr>
            <w:tcW w:w="593" w:type="dxa"/>
            <w:tcBorders>
              <w:top w:val="single" w:sz="4" w:space="0" w:color="000000"/>
              <w:left w:val="single" w:sz="4" w:space="0" w:color="000000"/>
              <w:bottom w:val="single" w:sz="4" w:space="0" w:color="000000"/>
              <w:right w:val="single" w:sz="4" w:space="0" w:color="000000"/>
            </w:tcBorders>
          </w:tcPr>
          <w:p w14:paraId="11B4313B" w14:textId="77777777" w:rsidR="00BE60BD" w:rsidRPr="004D6C89" w:rsidRDefault="00BE60BD" w:rsidP="002E186D">
            <w:pPr>
              <w:widowControl/>
              <w:kinsoku w:val="0"/>
              <w:overflowPunct w:val="0"/>
              <w:adjustRightInd w:val="0"/>
              <w:rPr>
                <w:rFonts w:eastAsiaTheme="minorHAnsi"/>
                <w:sz w:val="24"/>
                <w:szCs w:val="24"/>
              </w:rPr>
            </w:pPr>
          </w:p>
          <w:p w14:paraId="48D160FA" w14:textId="77777777" w:rsidR="00BE60BD" w:rsidRPr="004D6C89" w:rsidRDefault="00BE60BD" w:rsidP="002E186D">
            <w:pPr>
              <w:widowControl/>
              <w:kinsoku w:val="0"/>
              <w:overflowPunct w:val="0"/>
              <w:adjustRightInd w:val="0"/>
              <w:ind w:left="8"/>
              <w:jc w:val="center"/>
              <w:rPr>
                <w:rFonts w:eastAsiaTheme="minorHAnsi"/>
                <w:sz w:val="24"/>
                <w:szCs w:val="24"/>
              </w:rPr>
            </w:pPr>
            <w:r w:rsidRPr="004D6C89">
              <w:rPr>
                <w:rFonts w:eastAsiaTheme="minorHAnsi"/>
                <w:sz w:val="24"/>
                <w:szCs w:val="24"/>
              </w:rPr>
              <w:t>2</w:t>
            </w:r>
          </w:p>
        </w:tc>
        <w:tc>
          <w:tcPr>
            <w:tcW w:w="10199" w:type="dxa"/>
            <w:tcBorders>
              <w:top w:val="single" w:sz="4" w:space="0" w:color="000000"/>
              <w:left w:val="single" w:sz="4" w:space="0" w:color="000000"/>
              <w:bottom w:val="single" w:sz="4" w:space="0" w:color="000000"/>
              <w:right w:val="single" w:sz="4" w:space="0" w:color="000000"/>
            </w:tcBorders>
          </w:tcPr>
          <w:p w14:paraId="23823EAC" w14:textId="77777777" w:rsidR="00BE60BD" w:rsidRPr="004D6C89" w:rsidRDefault="00BE60BD" w:rsidP="002E186D">
            <w:pPr>
              <w:widowControl/>
              <w:kinsoku w:val="0"/>
              <w:overflowPunct w:val="0"/>
              <w:adjustRightInd w:val="0"/>
              <w:ind w:left="108"/>
              <w:rPr>
                <w:rFonts w:eastAsiaTheme="minorHAnsi"/>
                <w:sz w:val="24"/>
                <w:szCs w:val="24"/>
              </w:rPr>
            </w:pPr>
            <w:r w:rsidRPr="004D6C89">
              <w:rPr>
                <w:rFonts w:eastAsiaTheme="minorHAnsi"/>
                <w:sz w:val="24"/>
                <w:szCs w:val="24"/>
              </w:rPr>
              <w:t>PERFORMANCE AT EXPECTED DEVELOPMENTAL LEVEL OF AN INTERN:</w:t>
            </w:r>
          </w:p>
          <w:p w14:paraId="56AB1CE2" w14:textId="77777777" w:rsidR="00BE60BD" w:rsidRPr="004D6C89" w:rsidRDefault="00BE60BD" w:rsidP="002E186D">
            <w:pPr>
              <w:widowControl/>
              <w:kinsoku w:val="0"/>
              <w:overflowPunct w:val="0"/>
              <w:adjustRightInd w:val="0"/>
              <w:spacing w:line="290" w:lineRule="atLeast"/>
              <w:ind w:left="108" w:right="66"/>
              <w:rPr>
                <w:rFonts w:eastAsiaTheme="minorHAnsi"/>
                <w:sz w:val="24"/>
                <w:szCs w:val="24"/>
              </w:rPr>
            </w:pPr>
            <w:r w:rsidRPr="004D6C89">
              <w:rPr>
                <w:rFonts w:eastAsiaTheme="minorHAnsi"/>
                <w:sz w:val="24"/>
                <w:szCs w:val="24"/>
              </w:rPr>
              <w:t>Performance</w:t>
            </w:r>
            <w:r w:rsidRPr="004D6C89">
              <w:rPr>
                <w:rFonts w:eastAsiaTheme="minorHAnsi"/>
                <w:spacing w:val="-4"/>
                <w:sz w:val="24"/>
                <w:szCs w:val="24"/>
              </w:rPr>
              <w:t xml:space="preserve"> </w:t>
            </w:r>
            <w:r w:rsidRPr="004D6C89">
              <w:rPr>
                <w:rFonts w:eastAsiaTheme="minorHAnsi"/>
                <w:sz w:val="24"/>
                <w:szCs w:val="24"/>
              </w:rPr>
              <w:t>on</w:t>
            </w:r>
            <w:r w:rsidRPr="004D6C89">
              <w:rPr>
                <w:rFonts w:eastAsiaTheme="minorHAnsi"/>
                <w:spacing w:val="-5"/>
                <w:sz w:val="24"/>
                <w:szCs w:val="24"/>
              </w:rPr>
              <w:t xml:space="preserve"> </w:t>
            </w:r>
            <w:r w:rsidRPr="004D6C89">
              <w:rPr>
                <w:rFonts w:eastAsiaTheme="minorHAnsi"/>
                <w:sz w:val="24"/>
                <w:szCs w:val="24"/>
              </w:rPr>
              <w:t>this</w:t>
            </w:r>
            <w:r w:rsidRPr="004D6C89">
              <w:rPr>
                <w:rFonts w:eastAsiaTheme="minorHAnsi"/>
                <w:spacing w:val="-4"/>
                <w:sz w:val="24"/>
                <w:szCs w:val="24"/>
              </w:rPr>
              <w:t xml:space="preserve"> </w:t>
            </w:r>
            <w:r w:rsidRPr="004D6C89">
              <w:rPr>
                <w:rFonts w:eastAsiaTheme="minorHAnsi"/>
                <w:sz w:val="24"/>
                <w:szCs w:val="24"/>
              </w:rPr>
              <w:t>competency</w:t>
            </w:r>
            <w:r w:rsidRPr="004D6C89">
              <w:rPr>
                <w:rFonts w:eastAsiaTheme="minorHAnsi"/>
                <w:spacing w:val="-3"/>
                <w:sz w:val="24"/>
                <w:szCs w:val="24"/>
              </w:rPr>
              <w:t xml:space="preserve"> </w:t>
            </w:r>
            <w:r w:rsidRPr="004D6C89">
              <w:rPr>
                <w:rFonts w:eastAsiaTheme="minorHAnsi"/>
                <w:sz w:val="24"/>
                <w:szCs w:val="24"/>
              </w:rPr>
              <w:t>is at</w:t>
            </w:r>
            <w:r w:rsidRPr="004D6C89">
              <w:rPr>
                <w:rFonts w:eastAsiaTheme="minorHAnsi"/>
                <w:spacing w:val="-2"/>
                <w:sz w:val="24"/>
                <w:szCs w:val="24"/>
              </w:rPr>
              <w:t xml:space="preserve"> </w:t>
            </w:r>
            <w:r w:rsidRPr="004D6C89">
              <w:rPr>
                <w:rFonts w:eastAsiaTheme="minorHAnsi"/>
                <w:sz w:val="24"/>
                <w:szCs w:val="24"/>
              </w:rPr>
              <w:t>the</w:t>
            </w:r>
            <w:r w:rsidRPr="004D6C89">
              <w:rPr>
                <w:rFonts w:eastAsiaTheme="minorHAnsi"/>
                <w:spacing w:val="-3"/>
                <w:sz w:val="24"/>
                <w:szCs w:val="24"/>
              </w:rPr>
              <w:t xml:space="preserve"> </w:t>
            </w:r>
            <w:r w:rsidRPr="004D6C89">
              <w:rPr>
                <w:rFonts w:eastAsiaTheme="minorHAnsi"/>
                <w:sz w:val="24"/>
                <w:szCs w:val="24"/>
              </w:rPr>
              <w:t>expected</w:t>
            </w:r>
            <w:r w:rsidRPr="004D6C89">
              <w:rPr>
                <w:rFonts w:eastAsiaTheme="minorHAnsi"/>
                <w:spacing w:val="-3"/>
                <w:sz w:val="24"/>
                <w:szCs w:val="24"/>
              </w:rPr>
              <w:t xml:space="preserve"> </w:t>
            </w:r>
            <w:r w:rsidRPr="004D6C89">
              <w:rPr>
                <w:rFonts w:eastAsiaTheme="minorHAnsi"/>
                <w:sz w:val="24"/>
                <w:szCs w:val="24"/>
              </w:rPr>
              <w:t>developmental</w:t>
            </w:r>
            <w:r w:rsidRPr="004D6C89">
              <w:rPr>
                <w:rFonts w:eastAsiaTheme="minorHAnsi"/>
                <w:spacing w:val="-3"/>
                <w:sz w:val="24"/>
                <w:szCs w:val="24"/>
              </w:rPr>
              <w:t xml:space="preserve"> </w:t>
            </w:r>
            <w:r w:rsidRPr="004D6C89">
              <w:rPr>
                <w:rFonts w:eastAsiaTheme="minorHAnsi"/>
                <w:sz w:val="24"/>
                <w:szCs w:val="24"/>
              </w:rPr>
              <w:t>level</w:t>
            </w:r>
            <w:r w:rsidRPr="004D6C89">
              <w:rPr>
                <w:rFonts w:eastAsiaTheme="minorHAnsi"/>
                <w:spacing w:val="-3"/>
                <w:sz w:val="24"/>
                <w:szCs w:val="24"/>
              </w:rPr>
              <w:t xml:space="preserve"> </w:t>
            </w:r>
            <w:r w:rsidRPr="004D6C89">
              <w:rPr>
                <w:rFonts w:eastAsiaTheme="minorHAnsi"/>
                <w:sz w:val="24"/>
                <w:szCs w:val="24"/>
              </w:rPr>
              <w:t>for</w:t>
            </w:r>
            <w:r w:rsidRPr="004D6C89">
              <w:rPr>
                <w:rFonts w:eastAsiaTheme="minorHAnsi"/>
                <w:spacing w:val="-2"/>
                <w:sz w:val="24"/>
                <w:szCs w:val="24"/>
              </w:rPr>
              <w:t xml:space="preserve"> </w:t>
            </w:r>
            <w:r w:rsidRPr="004D6C89">
              <w:rPr>
                <w:rFonts w:eastAsiaTheme="minorHAnsi"/>
                <w:sz w:val="24"/>
                <w:szCs w:val="24"/>
              </w:rPr>
              <w:t>the</w:t>
            </w:r>
            <w:r w:rsidRPr="004D6C89">
              <w:rPr>
                <w:rFonts w:eastAsiaTheme="minorHAnsi"/>
                <w:spacing w:val="-4"/>
                <w:sz w:val="24"/>
                <w:szCs w:val="24"/>
              </w:rPr>
              <w:t xml:space="preserve"> </w:t>
            </w:r>
            <w:r w:rsidRPr="004D6C89">
              <w:rPr>
                <w:rFonts w:eastAsiaTheme="minorHAnsi"/>
                <w:sz w:val="24"/>
                <w:szCs w:val="24"/>
              </w:rPr>
              <w:t>amount</w:t>
            </w:r>
            <w:r w:rsidRPr="004D6C89">
              <w:rPr>
                <w:rFonts w:eastAsiaTheme="minorHAnsi"/>
                <w:spacing w:val="-3"/>
                <w:sz w:val="24"/>
                <w:szCs w:val="24"/>
              </w:rPr>
              <w:t xml:space="preserve"> </w:t>
            </w:r>
            <w:r w:rsidRPr="004D6C89">
              <w:rPr>
                <w:rFonts w:eastAsiaTheme="minorHAnsi"/>
                <w:sz w:val="24"/>
                <w:szCs w:val="24"/>
              </w:rPr>
              <w:t>of</w:t>
            </w:r>
            <w:r w:rsidRPr="004D6C89">
              <w:rPr>
                <w:rFonts w:eastAsiaTheme="minorHAnsi"/>
                <w:spacing w:val="-5"/>
                <w:sz w:val="24"/>
                <w:szCs w:val="24"/>
              </w:rPr>
              <w:t xml:space="preserve"> </w:t>
            </w:r>
            <w:r w:rsidRPr="004D6C89">
              <w:rPr>
                <w:rFonts w:eastAsiaTheme="minorHAnsi"/>
                <w:sz w:val="24"/>
                <w:szCs w:val="24"/>
              </w:rPr>
              <w:t>experience, knowledge, and academic training of that intern. Intern is “on target” for where he/she is expected to be in a rotation, and meets the expected proficiency for that skill/ behavior. Ongoing supervision and monitoring are focused on continued advancement, integration, and consistency.</w:t>
            </w:r>
          </w:p>
        </w:tc>
      </w:tr>
      <w:tr w:rsidR="00BE60BD" w:rsidRPr="004D6C89" w14:paraId="5037AA46" w14:textId="77777777" w:rsidTr="002E186D">
        <w:trPr>
          <w:trHeight w:val="1464"/>
        </w:trPr>
        <w:tc>
          <w:tcPr>
            <w:tcW w:w="593" w:type="dxa"/>
            <w:tcBorders>
              <w:top w:val="single" w:sz="4" w:space="0" w:color="000000"/>
              <w:left w:val="single" w:sz="4" w:space="0" w:color="000000"/>
              <w:bottom w:val="single" w:sz="4" w:space="0" w:color="000000"/>
              <w:right w:val="single" w:sz="4" w:space="0" w:color="000000"/>
            </w:tcBorders>
          </w:tcPr>
          <w:p w14:paraId="2DC5CCD2" w14:textId="77777777" w:rsidR="00BE60BD" w:rsidRPr="004D6C89" w:rsidRDefault="00BE60BD" w:rsidP="002E186D">
            <w:pPr>
              <w:widowControl/>
              <w:kinsoku w:val="0"/>
              <w:overflowPunct w:val="0"/>
              <w:adjustRightInd w:val="0"/>
              <w:rPr>
                <w:rFonts w:eastAsiaTheme="minorHAnsi"/>
                <w:sz w:val="24"/>
                <w:szCs w:val="24"/>
              </w:rPr>
            </w:pPr>
          </w:p>
          <w:p w14:paraId="184F59C0" w14:textId="77777777" w:rsidR="00BE60BD" w:rsidRPr="004D6C89" w:rsidRDefault="00BE60BD" w:rsidP="002E186D">
            <w:pPr>
              <w:widowControl/>
              <w:kinsoku w:val="0"/>
              <w:overflowPunct w:val="0"/>
              <w:adjustRightInd w:val="0"/>
              <w:ind w:left="8"/>
              <w:jc w:val="center"/>
              <w:rPr>
                <w:rFonts w:eastAsiaTheme="minorHAnsi"/>
                <w:sz w:val="24"/>
                <w:szCs w:val="24"/>
              </w:rPr>
            </w:pPr>
            <w:r w:rsidRPr="004D6C89">
              <w:rPr>
                <w:rFonts w:eastAsiaTheme="minorHAnsi"/>
                <w:sz w:val="24"/>
                <w:szCs w:val="24"/>
              </w:rPr>
              <w:t>1</w:t>
            </w:r>
          </w:p>
        </w:tc>
        <w:tc>
          <w:tcPr>
            <w:tcW w:w="10199" w:type="dxa"/>
            <w:tcBorders>
              <w:top w:val="single" w:sz="4" w:space="0" w:color="000000"/>
              <w:left w:val="single" w:sz="4" w:space="0" w:color="000000"/>
              <w:bottom w:val="single" w:sz="4" w:space="0" w:color="000000"/>
              <w:right w:val="single" w:sz="4" w:space="0" w:color="000000"/>
            </w:tcBorders>
          </w:tcPr>
          <w:p w14:paraId="3732DCD6" w14:textId="77777777" w:rsidR="00BE60BD" w:rsidRPr="004D6C89" w:rsidRDefault="00BE60BD" w:rsidP="002E186D">
            <w:pPr>
              <w:widowControl/>
              <w:kinsoku w:val="0"/>
              <w:overflowPunct w:val="0"/>
              <w:adjustRightInd w:val="0"/>
              <w:spacing w:before="1"/>
              <w:ind w:left="108"/>
              <w:rPr>
                <w:rFonts w:eastAsiaTheme="minorHAnsi"/>
                <w:sz w:val="24"/>
                <w:szCs w:val="24"/>
              </w:rPr>
            </w:pPr>
            <w:r w:rsidRPr="004D6C89">
              <w:rPr>
                <w:rFonts w:eastAsiaTheme="minorHAnsi"/>
                <w:sz w:val="24"/>
                <w:szCs w:val="24"/>
              </w:rPr>
              <w:t>PERFORMS BELOW EXPECTED DEVELOPMENTAL LEVEL OF AN INTERN:</w:t>
            </w:r>
            <w:r w:rsidRPr="004D6C89">
              <w:rPr>
                <w:rFonts w:eastAsiaTheme="minorHAnsi"/>
                <w:spacing w:val="40"/>
                <w:sz w:val="24"/>
                <w:szCs w:val="24"/>
              </w:rPr>
              <w:t xml:space="preserve"> </w:t>
            </w:r>
            <w:r w:rsidRPr="004D6C89">
              <w:rPr>
                <w:rFonts w:eastAsiaTheme="minorHAnsi"/>
                <w:sz w:val="24"/>
                <w:szCs w:val="24"/>
              </w:rPr>
              <w:t>Performance on this</w:t>
            </w:r>
          </w:p>
          <w:p w14:paraId="354EDF86" w14:textId="77777777" w:rsidR="00BE60BD" w:rsidRPr="004D6C89" w:rsidRDefault="00BE60BD" w:rsidP="002E186D">
            <w:pPr>
              <w:widowControl/>
              <w:kinsoku w:val="0"/>
              <w:overflowPunct w:val="0"/>
              <w:adjustRightInd w:val="0"/>
              <w:ind w:left="108"/>
              <w:rPr>
                <w:rFonts w:eastAsiaTheme="minorHAnsi"/>
                <w:sz w:val="24"/>
                <w:szCs w:val="24"/>
              </w:rPr>
            </w:pPr>
            <w:r w:rsidRPr="004D6C89">
              <w:rPr>
                <w:rFonts w:eastAsiaTheme="minorHAnsi"/>
                <w:sz w:val="24"/>
                <w:szCs w:val="24"/>
              </w:rPr>
              <w:t>competency</w:t>
            </w:r>
            <w:r w:rsidRPr="004D6C89">
              <w:rPr>
                <w:rFonts w:eastAsiaTheme="minorHAnsi"/>
                <w:spacing w:val="-4"/>
                <w:sz w:val="24"/>
                <w:szCs w:val="24"/>
              </w:rPr>
              <w:t xml:space="preserve"> </w:t>
            </w:r>
            <w:r w:rsidRPr="004D6C89">
              <w:rPr>
                <w:rFonts w:eastAsiaTheme="minorHAnsi"/>
                <w:sz w:val="24"/>
                <w:szCs w:val="24"/>
              </w:rPr>
              <w:t>is</w:t>
            </w:r>
            <w:r w:rsidRPr="004D6C89">
              <w:rPr>
                <w:rFonts w:eastAsiaTheme="minorHAnsi"/>
                <w:spacing w:val="-3"/>
                <w:sz w:val="24"/>
                <w:szCs w:val="24"/>
              </w:rPr>
              <w:t xml:space="preserve"> </w:t>
            </w:r>
            <w:r w:rsidRPr="004D6C89">
              <w:rPr>
                <w:rFonts w:eastAsiaTheme="minorHAnsi"/>
                <w:sz w:val="24"/>
                <w:szCs w:val="24"/>
              </w:rPr>
              <w:t>below</w:t>
            </w:r>
            <w:r w:rsidRPr="004D6C89">
              <w:rPr>
                <w:rFonts w:eastAsiaTheme="minorHAnsi"/>
                <w:spacing w:val="-4"/>
                <w:sz w:val="24"/>
                <w:szCs w:val="24"/>
              </w:rPr>
              <w:t xml:space="preserve"> </w:t>
            </w:r>
            <w:r w:rsidRPr="004D6C89">
              <w:rPr>
                <w:rFonts w:eastAsiaTheme="minorHAnsi"/>
                <w:sz w:val="24"/>
                <w:szCs w:val="24"/>
              </w:rPr>
              <w:t>the</w:t>
            </w:r>
            <w:r w:rsidRPr="004D6C89">
              <w:rPr>
                <w:rFonts w:eastAsiaTheme="minorHAnsi"/>
                <w:spacing w:val="-5"/>
                <w:sz w:val="24"/>
                <w:szCs w:val="24"/>
              </w:rPr>
              <w:t xml:space="preserve"> </w:t>
            </w:r>
            <w:r w:rsidRPr="004D6C89">
              <w:rPr>
                <w:rFonts w:eastAsiaTheme="minorHAnsi"/>
                <w:sz w:val="24"/>
                <w:szCs w:val="24"/>
              </w:rPr>
              <w:t>expected</w:t>
            </w:r>
            <w:r w:rsidRPr="004D6C89">
              <w:rPr>
                <w:rFonts w:eastAsiaTheme="minorHAnsi"/>
                <w:spacing w:val="-4"/>
                <w:sz w:val="24"/>
                <w:szCs w:val="24"/>
              </w:rPr>
              <w:t xml:space="preserve"> </w:t>
            </w:r>
            <w:r w:rsidRPr="004D6C89">
              <w:rPr>
                <w:rFonts w:eastAsiaTheme="minorHAnsi"/>
                <w:sz w:val="24"/>
                <w:szCs w:val="24"/>
              </w:rPr>
              <w:t>developmental</w:t>
            </w:r>
            <w:r w:rsidRPr="004D6C89">
              <w:rPr>
                <w:rFonts w:eastAsiaTheme="minorHAnsi"/>
                <w:spacing w:val="-2"/>
                <w:sz w:val="24"/>
                <w:szCs w:val="24"/>
              </w:rPr>
              <w:t xml:space="preserve"> </w:t>
            </w:r>
            <w:r w:rsidRPr="004D6C89">
              <w:rPr>
                <w:rFonts w:eastAsiaTheme="minorHAnsi"/>
                <w:sz w:val="24"/>
                <w:szCs w:val="24"/>
              </w:rPr>
              <w:t>level</w:t>
            </w:r>
            <w:r w:rsidRPr="004D6C89">
              <w:rPr>
                <w:rFonts w:eastAsiaTheme="minorHAnsi"/>
                <w:spacing w:val="-4"/>
                <w:sz w:val="24"/>
                <w:szCs w:val="24"/>
              </w:rPr>
              <w:t xml:space="preserve"> </w:t>
            </w:r>
            <w:r w:rsidRPr="004D6C89">
              <w:rPr>
                <w:rFonts w:eastAsiaTheme="minorHAnsi"/>
                <w:sz w:val="24"/>
                <w:szCs w:val="24"/>
              </w:rPr>
              <w:t>for</w:t>
            </w:r>
            <w:r w:rsidRPr="004D6C89">
              <w:rPr>
                <w:rFonts w:eastAsiaTheme="minorHAnsi"/>
                <w:spacing w:val="-3"/>
                <w:sz w:val="24"/>
                <w:szCs w:val="24"/>
              </w:rPr>
              <w:t xml:space="preserve"> </w:t>
            </w:r>
            <w:r w:rsidRPr="004D6C89">
              <w:rPr>
                <w:rFonts w:eastAsiaTheme="minorHAnsi"/>
                <w:sz w:val="24"/>
                <w:szCs w:val="24"/>
              </w:rPr>
              <w:t>the</w:t>
            </w:r>
            <w:r w:rsidRPr="004D6C89">
              <w:rPr>
                <w:rFonts w:eastAsiaTheme="minorHAnsi"/>
                <w:spacing w:val="-5"/>
                <w:sz w:val="24"/>
                <w:szCs w:val="24"/>
              </w:rPr>
              <w:t xml:space="preserve"> </w:t>
            </w:r>
            <w:r w:rsidRPr="004D6C89">
              <w:rPr>
                <w:rFonts w:eastAsiaTheme="minorHAnsi"/>
                <w:sz w:val="24"/>
                <w:szCs w:val="24"/>
              </w:rPr>
              <w:t>amount</w:t>
            </w:r>
            <w:r w:rsidRPr="004D6C89">
              <w:rPr>
                <w:rFonts w:eastAsiaTheme="minorHAnsi"/>
                <w:spacing w:val="-4"/>
                <w:sz w:val="24"/>
                <w:szCs w:val="24"/>
              </w:rPr>
              <w:t xml:space="preserve"> </w:t>
            </w:r>
            <w:r w:rsidRPr="004D6C89">
              <w:rPr>
                <w:rFonts w:eastAsiaTheme="minorHAnsi"/>
                <w:sz w:val="24"/>
                <w:szCs w:val="24"/>
              </w:rPr>
              <w:t>of</w:t>
            </w:r>
            <w:r w:rsidRPr="004D6C89">
              <w:rPr>
                <w:rFonts w:eastAsiaTheme="minorHAnsi"/>
                <w:spacing w:val="-4"/>
                <w:sz w:val="24"/>
                <w:szCs w:val="24"/>
              </w:rPr>
              <w:t xml:space="preserve"> </w:t>
            </w:r>
            <w:r w:rsidRPr="004D6C89">
              <w:rPr>
                <w:rFonts w:eastAsiaTheme="minorHAnsi"/>
                <w:sz w:val="24"/>
                <w:szCs w:val="24"/>
              </w:rPr>
              <w:t>experience,</w:t>
            </w:r>
            <w:r w:rsidRPr="004D6C89">
              <w:rPr>
                <w:rFonts w:eastAsiaTheme="minorHAnsi"/>
                <w:spacing w:val="-3"/>
                <w:sz w:val="24"/>
                <w:szCs w:val="24"/>
              </w:rPr>
              <w:t xml:space="preserve"> </w:t>
            </w:r>
            <w:r w:rsidRPr="004D6C89">
              <w:rPr>
                <w:rFonts w:eastAsiaTheme="minorHAnsi"/>
                <w:sz w:val="24"/>
                <w:szCs w:val="24"/>
              </w:rPr>
              <w:t>knowledge,</w:t>
            </w:r>
            <w:r w:rsidRPr="004D6C89">
              <w:rPr>
                <w:rFonts w:eastAsiaTheme="minorHAnsi"/>
                <w:spacing w:val="-3"/>
                <w:sz w:val="24"/>
                <w:szCs w:val="24"/>
              </w:rPr>
              <w:t xml:space="preserve"> </w:t>
            </w:r>
            <w:r w:rsidRPr="004D6C89">
              <w:rPr>
                <w:rFonts w:eastAsiaTheme="minorHAnsi"/>
                <w:sz w:val="24"/>
                <w:szCs w:val="24"/>
              </w:rPr>
              <w:t>and academic training of that intern. Remediation is needed to work toward the expected developmental level. Intern needs significant supervision, training, and/or guidance to gain more proficiency in this</w:t>
            </w:r>
          </w:p>
          <w:p w14:paraId="2DE1F318" w14:textId="77777777" w:rsidR="00BE60BD" w:rsidRPr="004D6C89" w:rsidRDefault="00BE60BD" w:rsidP="002E186D">
            <w:pPr>
              <w:widowControl/>
              <w:kinsoku w:val="0"/>
              <w:overflowPunct w:val="0"/>
              <w:adjustRightInd w:val="0"/>
              <w:spacing w:line="273" w:lineRule="exact"/>
              <w:ind w:left="108"/>
              <w:rPr>
                <w:rFonts w:eastAsiaTheme="minorHAnsi"/>
                <w:sz w:val="24"/>
                <w:szCs w:val="24"/>
              </w:rPr>
            </w:pPr>
            <w:r w:rsidRPr="004D6C89">
              <w:rPr>
                <w:rFonts w:eastAsiaTheme="minorHAnsi"/>
                <w:sz w:val="24"/>
                <w:szCs w:val="24"/>
              </w:rPr>
              <w:t>skill/ behavior.</w:t>
            </w:r>
          </w:p>
        </w:tc>
      </w:tr>
      <w:tr w:rsidR="00BE60BD" w:rsidRPr="004D6C89" w14:paraId="7448AA07" w14:textId="77777777" w:rsidTr="002E186D">
        <w:trPr>
          <w:trHeight w:val="292"/>
        </w:trPr>
        <w:tc>
          <w:tcPr>
            <w:tcW w:w="593" w:type="dxa"/>
            <w:tcBorders>
              <w:top w:val="single" w:sz="4" w:space="0" w:color="000000"/>
              <w:left w:val="single" w:sz="4" w:space="0" w:color="000000"/>
              <w:bottom w:val="single" w:sz="4" w:space="0" w:color="000000"/>
              <w:right w:val="single" w:sz="4" w:space="0" w:color="000000"/>
            </w:tcBorders>
          </w:tcPr>
          <w:p w14:paraId="028C0F02" w14:textId="77777777" w:rsidR="00BE60BD" w:rsidRPr="004D6C89" w:rsidRDefault="00BE60BD" w:rsidP="002E186D">
            <w:pPr>
              <w:widowControl/>
              <w:kinsoku w:val="0"/>
              <w:overflowPunct w:val="0"/>
              <w:adjustRightInd w:val="0"/>
              <w:spacing w:line="272" w:lineRule="exact"/>
              <w:ind w:left="93" w:right="86"/>
              <w:jc w:val="center"/>
              <w:rPr>
                <w:rFonts w:eastAsiaTheme="minorHAnsi"/>
                <w:spacing w:val="-4"/>
                <w:sz w:val="24"/>
                <w:szCs w:val="24"/>
              </w:rPr>
            </w:pPr>
            <w:r w:rsidRPr="004D6C89">
              <w:rPr>
                <w:rFonts w:eastAsiaTheme="minorHAnsi"/>
                <w:spacing w:val="-4"/>
                <w:sz w:val="24"/>
                <w:szCs w:val="24"/>
              </w:rPr>
              <w:t>N/A</w:t>
            </w:r>
          </w:p>
        </w:tc>
        <w:tc>
          <w:tcPr>
            <w:tcW w:w="10199" w:type="dxa"/>
            <w:tcBorders>
              <w:top w:val="single" w:sz="4" w:space="0" w:color="000000"/>
              <w:left w:val="single" w:sz="4" w:space="0" w:color="000000"/>
              <w:bottom w:val="single" w:sz="4" w:space="0" w:color="000000"/>
              <w:right w:val="single" w:sz="4" w:space="0" w:color="000000"/>
            </w:tcBorders>
          </w:tcPr>
          <w:p w14:paraId="52286F75" w14:textId="77777777" w:rsidR="00BE60BD" w:rsidRPr="004D6C89" w:rsidRDefault="00BE60BD" w:rsidP="002E186D">
            <w:pPr>
              <w:widowControl/>
              <w:kinsoku w:val="0"/>
              <w:overflowPunct w:val="0"/>
              <w:adjustRightInd w:val="0"/>
              <w:spacing w:line="272" w:lineRule="exact"/>
              <w:ind w:left="108"/>
              <w:rPr>
                <w:rFonts w:eastAsiaTheme="minorHAnsi"/>
                <w:sz w:val="24"/>
                <w:szCs w:val="24"/>
              </w:rPr>
            </w:pPr>
            <w:r w:rsidRPr="004D6C89">
              <w:rPr>
                <w:rFonts w:eastAsiaTheme="minorHAnsi"/>
                <w:sz w:val="24"/>
                <w:szCs w:val="24"/>
              </w:rPr>
              <w:t>NOT APPLICABLE – skill unable to be assessed.</w:t>
            </w:r>
          </w:p>
        </w:tc>
      </w:tr>
    </w:tbl>
    <w:p w14:paraId="22AFCD2D" w14:textId="77777777" w:rsidR="00BE60BD" w:rsidRPr="004D6C89" w:rsidRDefault="00BE60BD" w:rsidP="00BE60BD">
      <w:pPr>
        <w:widowControl/>
        <w:adjustRightInd w:val="0"/>
        <w:rPr>
          <w:rFonts w:eastAsiaTheme="minorHAnsi"/>
          <w:sz w:val="23"/>
          <w:szCs w:val="23"/>
        </w:rPr>
        <w:sectPr w:rsidR="00BE60BD" w:rsidRPr="004D6C89" w:rsidSect="004D6C89">
          <w:pgSz w:w="12240" w:h="15840"/>
          <w:pgMar w:top="700" w:right="600" w:bottom="280" w:left="620" w:header="720" w:footer="720" w:gutter="0"/>
          <w:cols w:space="720"/>
          <w:noEndnote/>
        </w:sectPr>
      </w:pPr>
    </w:p>
    <w:tbl>
      <w:tblPr>
        <w:tblW w:w="0" w:type="auto"/>
        <w:tblInd w:w="194" w:type="dxa"/>
        <w:tblLayout w:type="fixed"/>
        <w:tblCellMar>
          <w:left w:w="0" w:type="dxa"/>
          <w:right w:w="0" w:type="dxa"/>
        </w:tblCellMar>
        <w:tblLook w:val="0000" w:firstRow="0" w:lastRow="0" w:firstColumn="0" w:lastColumn="0" w:noHBand="0" w:noVBand="0"/>
      </w:tblPr>
      <w:tblGrid>
        <w:gridCol w:w="9016"/>
        <w:gridCol w:w="1263"/>
      </w:tblGrid>
      <w:tr w:rsidR="00BE60BD" w:rsidRPr="004D6C89" w14:paraId="4FD8BCDA" w14:textId="77777777" w:rsidTr="002E186D">
        <w:trPr>
          <w:trHeight w:val="395"/>
        </w:trPr>
        <w:tc>
          <w:tcPr>
            <w:tcW w:w="9016" w:type="dxa"/>
            <w:tcBorders>
              <w:top w:val="single" w:sz="4" w:space="0" w:color="000000"/>
              <w:left w:val="single" w:sz="4" w:space="0" w:color="000000"/>
              <w:bottom w:val="single" w:sz="4" w:space="0" w:color="000000"/>
              <w:right w:val="single" w:sz="4" w:space="0" w:color="000000"/>
            </w:tcBorders>
            <w:shd w:val="clear" w:color="auto" w:fill="A6A6A6"/>
          </w:tcPr>
          <w:p w14:paraId="4D5EE9EC" w14:textId="77777777" w:rsidR="00BE60BD" w:rsidRPr="004D6C89" w:rsidRDefault="00BE60BD" w:rsidP="002E186D">
            <w:pPr>
              <w:widowControl/>
              <w:kinsoku w:val="0"/>
              <w:overflowPunct w:val="0"/>
              <w:adjustRightInd w:val="0"/>
              <w:spacing w:before="52"/>
              <w:ind w:left="1588" w:right="1583"/>
              <w:jc w:val="center"/>
              <w:rPr>
                <w:rFonts w:eastAsiaTheme="minorHAnsi"/>
                <w:sz w:val="24"/>
                <w:szCs w:val="24"/>
              </w:rPr>
            </w:pPr>
            <w:r w:rsidRPr="004D6C89">
              <w:rPr>
                <w:rFonts w:eastAsiaTheme="minorHAnsi"/>
                <w:sz w:val="24"/>
                <w:szCs w:val="24"/>
              </w:rPr>
              <w:t>Competency 1: Evidence-based practice in assessment</w:t>
            </w:r>
          </w:p>
        </w:tc>
        <w:tc>
          <w:tcPr>
            <w:tcW w:w="1263" w:type="dxa"/>
            <w:tcBorders>
              <w:top w:val="single" w:sz="4" w:space="0" w:color="000000"/>
              <w:left w:val="single" w:sz="4" w:space="0" w:color="000000"/>
              <w:bottom w:val="single" w:sz="4" w:space="0" w:color="000000"/>
              <w:right w:val="none" w:sz="6" w:space="0" w:color="auto"/>
            </w:tcBorders>
            <w:shd w:val="clear" w:color="auto" w:fill="A4A4A4"/>
          </w:tcPr>
          <w:p w14:paraId="4D40F3E0" w14:textId="77777777" w:rsidR="00BE60BD" w:rsidRPr="004D6C89" w:rsidRDefault="00BE60BD" w:rsidP="002E186D">
            <w:pPr>
              <w:widowControl/>
              <w:kinsoku w:val="0"/>
              <w:overflowPunct w:val="0"/>
              <w:adjustRightInd w:val="0"/>
              <w:spacing w:before="52"/>
              <w:ind w:right="232"/>
              <w:jc w:val="right"/>
              <w:rPr>
                <w:rFonts w:eastAsiaTheme="minorHAnsi"/>
                <w:spacing w:val="-2"/>
                <w:sz w:val="24"/>
                <w:szCs w:val="24"/>
              </w:rPr>
            </w:pPr>
            <w:r w:rsidRPr="004D6C89">
              <w:rPr>
                <w:rFonts w:eastAsiaTheme="minorHAnsi"/>
                <w:spacing w:val="-2"/>
                <w:sz w:val="24"/>
                <w:szCs w:val="24"/>
              </w:rPr>
              <w:t>Score</w:t>
            </w:r>
          </w:p>
        </w:tc>
      </w:tr>
      <w:tr w:rsidR="00BE60BD" w:rsidRPr="004D6C89" w14:paraId="37896500" w14:textId="77777777" w:rsidTr="002E186D">
        <w:trPr>
          <w:trHeight w:val="880"/>
        </w:trPr>
        <w:tc>
          <w:tcPr>
            <w:tcW w:w="9016" w:type="dxa"/>
            <w:tcBorders>
              <w:top w:val="single" w:sz="4" w:space="0" w:color="000000"/>
              <w:left w:val="single" w:sz="4" w:space="0" w:color="000000"/>
              <w:bottom w:val="single" w:sz="4" w:space="0" w:color="000000"/>
              <w:right w:val="single" w:sz="4" w:space="0" w:color="000000"/>
            </w:tcBorders>
          </w:tcPr>
          <w:p w14:paraId="48D1E74A" w14:textId="77777777" w:rsidR="00BE60BD" w:rsidRPr="004D6C89" w:rsidRDefault="00BE60BD" w:rsidP="002E186D">
            <w:pPr>
              <w:widowControl/>
              <w:kinsoku w:val="0"/>
              <w:overflowPunct w:val="0"/>
              <w:adjustRightInd w:val="0"/>
              <w:spacing w:line="292" w:lineRule="exact"/>
              <w:ind w:left="475"/>
              <w:rPr>
                <w:rFonts w:eastAsiaTheme="minorHAnsi"/>
                <w:sz w:val="24"/>
                <w:szCs w:val="24"/>
              </w:rPr>
            </w:pPr>
            <w:r w:rsidRPr="004D6C89">
              <w:rPr>
                <w:rFonts w:eastAsiaTheme="minorHAnsi"/>
                <w:sz w:val="24"/>
                <w:szCs w:val="24"/>
              </w:rPr>
              <w:lastRenderedPageBreak/>
              <w:t>1.</w:t>
            </w:r>
            <w:r w:rsidRPr="004D6C89">
              <w:rPr>
                <w:rFonts w:eastAsiaTheme="minorHAnsi"/>
                <w:spacing w:val="80"/>
                <w:sz w:val="24"/>
                <w:szCs w:val="24"/>
              </w:rPr>
              <w:t xml:space="preserve"> </w:t>
            </w:r>
            <w:r w:rsidRPr="004D6C89">
              <w:rPr>
                <w:rFonts w:eastAsiaTheme="minorHAnsi"/>
                <w:sz w:val="24"/>
                <w:szCs w:val="24"/>
              </w:rPr>
              <w:t>Demonstrates current knowledge of diagnostic classification systems, functional</w:t>
            </w:r>
          </w:p>
          <w:p w14:paraId="37A2D188" w14:textId="77777777" w:rsidR="00BE60BD" w:rsidRPr="004D6C89" w:rsidRDefault="00BE60BD" w:rsidP="002E186D">
            <w:pPr>
              <w:widowControl/>
              <w:kinsoku w:val="0"/>
              <w:overflowPunct w:val="0"/>
              <w:adjustRightInd w:val="0"/>
              <w:spacing w:line="290" w:lineRule="atLeast"/>
              <w:ind w:left="835"/>
              <w:rPr>
                <w:rFonts w:eastAsiaTheme="minorHAnsi"/>
                <w:spacing w:val="-2"/>
                <w:sz w:val="24"/>
                <w:szCs w:val="24"/>
              </w:rPr>
            </w:pPr>
            <w:r w:rsidRPr="004D6C89">
              <w:rPr>
                <w:rFonts w:eastAsiaTheme="minorHAnsi"/>
                <w:sz w:val="24"/>
                <w:szCs w:val="24"/>
              </w:rPr>
              <w:t>and</w:t>
            </w:r>
            <w:r w:rsidRPr="004D6C89">
              <w:rPr>
                <w:rFonts w:eastAsiaTheme="minorHAnsi"/>
                <w:spacing w:val="-5"/>
                <w:sz w:val="24"/>
                <w:szCs w:val="24"/>
              </w:rPr>
              <w:t xml:space="preserve"> </w:t>
            </w:r>
            <w:r w:rsidRPr="004D6C89">
              <w:rPr>
                <w:rFonts w:eastAsiaTheme="minorHAnsi"/>
                <w:sz w:val="24"/>
                <w:szCs w:val="24"/>
              </w:rPr>
              <w:t>dysfunctional</w:t>
            </w:r>
            <w:r w:rsidRPr="004D6C89">
              <w:rPr>
                <w:rFonts w:eastAsiaTheme="minorHAnsi"/>
                <w:spacing w:val="-8"/>
                <w:sz w:val="24"/>
                <w:szCs w:val="24"/>
              </w:rPr>
              <w:t xml:space="preserve"> </w:t>
            </w:r>
            <w:r w:rsidRPr="004D6C89">
              <w:rPr>
                <w:rFonts w:eastAsiaTheme="minorHAnsi"/>
                <w:sz w:val="24"/>
                <w:szCs w:val="24"/>
              </w:rPr>
              <w:t>behaviors,</w:t>
            </w:r>
            <w:r w:rsidRPr="004D6C89">
              <w:rPr>
                <w:rFonts w:eastAsiaTheme="minorHAnsi"/>
                <w:spacing w:val="-6"/>
                <w:sz w:val="24"/>
                <w:szCs w:val="24"/>
              </w:rPr>
              <w:t xml:space="preserve"> </w:t>
            </w:r>
            <w:r w:rsidRPr="004D6C89">
              <w:rPr>
                <w:rFonts w:eastAsiaTheme="minorHAnsi"/>
                <w:sz w:val="24"/>
                <w:szCs w:val="24"/>
              </w:rPr>
              <w:t>including</w:t>
            </w:r>
            <w:r w:rsidRPr="004D6C89">
              <w:rPr>
                <w:rFonts w:eastAsiaTheme="minorHAnsi"/>
                <w:spacing w:val="-7"/>
                <w:sz w:val="24"/>
                <w:szCs w:val="24"/>
              </w:rPr>
              <w:t xml:space="preserve"> </w:t>
            </w:r>
            <w:r w:rsidRPr="004D6C89">
              <w:rPr>
                <w:rFonts w:eastAsiaTheme="minorHAnsi"/>
                <w:sz w:val="24"/>
                <w:szCs w:val="24"/>
              </w:rPr>
              <w:t>consideration</w:t>
            </w:r>
            <w:r w:rsidRPr="004D6C89">
              <w:rPr>
                <w:rFonts w:eastAsiaTheme="minorHAnsi"/>
                <w:spacing w:val="-5"/>
                <w:sz w:val="24"/>
                <w:szCs w:val="24"/>
              </w:rPr>
              <w:t xml:space="preserve"> </w:t>
            </w:r>
            <w:r w:rsidRPr="004D6C89">
              <w:rPr>
                <w:rFonts w:eastAsiaTheme="minorHAnsi"/>
                <w:sz w:val="24"/>
                <w:szCs w:val="24"/>
              </w:rPr>
              <w:t>of</w:t>
            </w:r>
            <w:r w:rsidRPr="004D6C89">
              <w:rPr>
                <w:rFonts w:eastAsiaTheme="minorHAnsi"/>
                <w:spacing w:val="-5"/>
                <w:sz w:val="24"/>
                <w:szCs w:val="24"/>
              </w:rPr>
              <w:t xml:space="preserve"> </w:t>
            </w:r>
            <w:r w:rsidRPr="004D6C89">
              <w:rPr>
                <w:rFonts w:eastAsiaTheme="minorHAnsi"/>
                <w:sz w:val="24"/>
                <w:szCs w:val="24"/>
              </w:rPr>
              <w:t>client</w:t>
            </w:r>
            <w:r w:rsidRPr="004D6C89">
              <w:rPr>
                <w:rFonts w:eastAsiaTheme="minorHAnsi"/>
                <w:spacing w:val="-4"/>
                <w:sz w:val="24"/>
                <w:szCs w:val="24"/>
              </w:rPr>
              <w:t xml:space="preserve"> </w:t>
            </w:r>
            <w:r w:rsidRPr="004D6C89">
              <w:rPr>
                <w:rFonts w:eastAsiaTheme="minorHAnsi"/>
                <w:sz w:val="24"/>
                <w:szCs w:val="24"/>
              </w:rPr>
              <w:t>strengths</w:t>
            </w:r>
            <w:r w:rsidRPr="004D6C89">
              <w:rPr>
                <w:rFonts w:eastAsiaTheme="minorHAnsi"/>
                <w:spacing w:val="-6"/>
                <w:sz w:val="24"/>
                <w:szCs w:val="24"/>
              </w:rPr>
              <w:t xml:space="preserve"> </w:t>
            </w:r>
            <w:r w:rsidRPr="004D6C89">
              <w:rPr>
                <w:rFonts w:eastAsiaTheme="minorHAnsi"/>
                <w:sz w:val="24"/>
                <w:szCs w:val="24"/>
              </w:rPr>
              <w:t xml:space="preserve">and </w:t>
            </w:r>
            <w:r w:rsidRPr="004D6C89">
              <w:rPr>
                <w:rFonts w:eastAsiaTheme="minorHAnsi"/>
                <w:spacing w:val="-2"/>
                <w:sz w:val="24"/>
                <w:szCs w:val="24"/>
              </w:rPr>
              <w:t>psychopathology.</w:t>
            </w:r>
          </w:p>
        </w:tc>
        <w:tc>
          <w:tcPr>
            <w:tcW w:w="1263" w:type="dxa"/>
            <w:tcBorders>
              <w:top w:val="single" w:sz="4" w:space="0" w:color="000000"/>
              <w:left w:val="single" w:sz="4" w:space="0" w:color="000000"/>
              <w:bottom w:val="single" w:sz="4" w:space="0" w:color="000000"/>
              <w:right w:val="none" w:sz="6" w:space="0" w:color="auto"/>
            </w:tcBorders>
          </w:tcPr>
          <w:p w14:paraId="7C4D2B77"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412E19E4" w14:textId="77777777" w:rsidTr="002E186D">
        <w:trPr>
          <w:trHeight w:val="710"/>
        </w:trPr>
        <w:tc>
          <w:tcPr>
            <w:tcW w:w="9016" w:type="dxa"/>
            <w:tcBorders>
              <w:top w:val="single" w:sz="4" w:space="0" w:color="000000"/>
              <w:left w:val="single" w:sz="4" w:space="0" w:color="000000"/>
              <w:bottom w:val="single" w:sz="4" w:space="0" w:color="000000"/>
              <w:right w:val="single" w:sz="4" w:space="0" w:color="000000"/>
            </w:tcBorders>
          </w:tcPr>
          <w:p w14:paraId="2CF472B7" w14:textId="77777777" w:rsidR="00BE60BD" w:rsidRPr="004D6C89" w:rsidRDefault="00BE60BD" w:rsidP="002E186D">
            <w:pPr>
              <w:widowControl/>
              <w:kinsoku w:val="0"/>
              <w:overflowPunct w:val="0"/>
              <w:adjustRightInd w:val="0"/>
              <w:ind w:left="835" w:right="255" w:hanging="360"/>
              <w:rPr>
                <w:rFonts w:eastAsiaTheme="minorHAnsi"/>
                <w:sz w:val="24"/>
                <w:szCs w:val="24"/>
              </w:rPr>
            </w:pPr>
            <w:r w:rsidRPr="004D6C89">
              <w:rPr>
                <w:rFonts w:eastAsiaTheme="minorHAnsi"/>
                <w:sz w:val="24"/>
                <w:szCs w:val="24"/>
              </w:rPr>
              <w:t>2.</w:t>
            </w:r>
            <w:r w:rsidRPr="004D6C89">
              <w:rPr>
                <w:rFonts w:eastAsiaTheme="minorHAnsi"/>
                <w:spacing w:val="80"/>
                <w:sz w:val="24"/>
                <w:szCs w:val="24"/>
              </w:rPr>
              <w:t xml:space="preserve"> </w:t>
            </w:r>
            <w:r w:rsidRPr="004D6C89">
              <w:rPr>
                <w:rFonts w:eastAsiaTheme="minorHAnsi"/>
                <w:sz w:val="24"/>
                <w:szCs w:val="24"/>
              </w:rPr>
              <w:t>Demonstrates</w:t>
            </w:r>
            <w:r w:rsidRPr="004D6C89">
              <w:rPr>
                <w:rFonts w:eastAsiaTheme="minorHAnsi"/>
                <w:spacing w:val="-3"/>
                <w:sz w:val="24"/>
                <w:szCs w:val="24"/>
              </w:rPr>
              <w:t xml:space="preserve"> </w:t>
            </w:r>
            <w:r w:rsidRPr="004D6C89">
              <w:rPr>
                <w:rFonts w:eastAsiaTheme="minorHAnsi"/>
                <w:sz w:val="24"/>
                <w:szCs w:val="24"/>
              </w:rPr>
              <w:t>understanding</w:t>
            </w:r>
            <w:r w:rsidRPr="004D6C89">
              <w:rPr>
                <w:rFonts w:eastAsiaTheme="minorHAnsi"/>
                <w:spacing w:val="-4"/>
                <w:sz w:val="24"/>
                <w:szCs w:val="24"/>
              </w:rPr>
              <w:t xml:space="preserve"> </w:t>
            </w:r>
            <w:r w:rsidRPr="004D6C89">
              <w:rPr>
                <w:rFonts w:eastAsiaTheme="minorHAnsi"/>
                <w:sz w:val="24"/>
                <w:szCs w:val="24"/>
              </w:rPr>
              <w:t>of</w:t>
            </w:r>
            <w:r w:rsidRPr="004D6C89">
              <w:rPr>
                <w:rFonts w:eastAsiaTheme="minorHAnsi"/>
                <w:spacing w:val="-4"/>
                <w:sz w:val="24"/>
                <w:szCs w:val="24"/>
              </w:rPr>
              <w:t xml:space="preserve"> </w:t>
            </w:r>
            <w:r w:rsidRPr="004D6C89">
              <w:rPr>
                <w:rFonts w:eastAsiaTheme="minorHAnsi"/>
                <w:sz w:val="24"/>
                <w:szCs w:val="24"/>
              </w:rPr>
              <w:t>human</w:t>
            </w:r>
            <w:r w:rsidRPr="004D6C89">
              <w:rPr>
                <w:rFonts w:eastAsiaTheme="minorHAnsi"/>
                <w:spacing w:val="-4"/>
                <w:sz w:val="24"/>
                <w:szCs w:val="24"/>
              </w:rPr>
              <w:t xml:space="preserve"> </w:t>
            </w:r>
            <w:r w:rsidRPr="004D6C89">
              <w:rPr>
                <w:rFonts w:eastAsiaTheme="minorHAnsi"/>
                <w:sz w:val="24"/>
                <w:szCs w:val="24"/>
              </w:rPr>
              <w:t>behavior</w:t>
            </w:r>
            <w:r w:rsidRPr="004D6C89">
              <w:rPr>
                <w:rFonts w:eastAsiaTheme="minorHAnsi"/>
                <w:spacing w:val="-7"/>
                <w:sz w:val="24"/>
                <w:szCs w:val="24"/>
              </w:rPr>
              <w:t xml:space="preserve"> </w:t>
            </w:r>
            <w:r w:rsidRPr="004D6C89">
              <w:rPr>
                <w:rFonts w:eastAsiaTheme="minorHAnsi"/>
                <w:sz w:val="24"/>
                <w:szCs w:val="24"/>
              </w:rPr>
              <w:t>within</w:t>
            </w:r>
            <w:r w:rsidRPr="004D6C89">
              <w:rPr>
                <w:rFonts w:eastAsiaTheme="minorHAnsi"/>
                <w:spacing w:val="-4"/>
                <w:sz w:val="24"/>
                <w:szCs w:val="24"/>
              </w:rPr>
              <w:t xml:space="preserve"> </w:t>
            </w:r>
            <w:r w:rsidRPr="004D6C89">
              <w:rPr>
                <w:rFonts w:eastAsiaTheme="minorHAnsi"/>
                <w:sz w:val="24"/>
                <w:szCs w:val="24"/>
              </w:rPr>
              <w:t>its</w:t>
            </w:r>
            <w:r w:rsidRPr="004D6C89">
              <w:rPr>
                <w:rFonts w:eastAsiaTheme="minorHAnsi"/>
                <w:spacing w:val="-5"/>
                <w:sz w:val="24"/>
                <w:szCs w:val="24"/>
              </w:rPr>
              <w:t xml:space="preserve"> </w:t>
            </w:r>
            <w:r w:rsidRPr="004D6C89">
              <w:rPr>
                <w:rFonts w:eastAsiaTheme="minorHAnsi"/>
                <w:sz w:val="24"/>
                <w:szCs w:val="24"/>
              </w:rPr>
              <w:t>context</w:t>
            </w:r>
            <w:r w:rsidRPr="004D6C89">
              <w:rPr>
                <w:rFonts w:eastAsiaTheme="minorHAnsi"/>
                <w:spacing w:val="-3"/>
                <w:sz w:val="24"/>
                <w:szCs w:val="24"/>
              </w:rPr>
              <w:t xml:space="preserve"> </w:t>
            </w:r>
            <w:r w:rsidRPr="004D6C89">
              <w:rPr>
                <w:rFonts w:eastAsiaTheme="minorHAnsi"/>
                <w:sz w:val="24"/>
                <w:szCs w:val="24"/>
              </w:rPr>
              <w:t>(e.g.,</w:t>
            </w:r>
            <w:r w:rsidRPr="004D6C89">
              <w:rPr>
                <w:rFonts w:eastAsiaTheme="minorHAnsi"/>
                <w:spacing w:val="-3"/>
                <w:sz w:val="24"/>
                <w:szCs w:val="24"/>
              </w:rPr>
              <w:t xml:space="preserve"> </w:t>
            </w:r>
            <w:r w:rsidRPr="004D6C89">
              <w:rPr>
                <w:rFonts w:eastAsiaTheme="minorHAnsi"/>
                <w:sz w:val="24"/>
                <w:szCs w:val="24"/>
              </w:rPr>
              <w:t>family, social, societal and cultural).</w:t>
            </w:r>
          </w:p>
        </w:tc>
        <w:tc>
          <w:tcPr>
            <w:tcW w:w="1263" w:type="dxa"/>
            <w:tcBorders>
              <w:top w:val="single" w:sz="4" w:space="0" w:color="000000"/>
              <w:left w:val="single" w:sz="4" w:space="0" w:color="000000"/>
              <w:bottom w:val="single" w:sz="4" w:space="0" w:color="000000"/>
              <w:right w:val="none" w:sz="6" w:space="0" w:color="auto"/>
            </w:tcBorders>
          </w:tcPr>
          <w:p w14:paraId="38E1956C"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76383A2C" w14:textId="77777777" w:rsidTr="002E186D">
        <w:trPr>
          <w:trHeight w:val="710"/>
        </w:trPr>
        <w:tc>
          <w:tcPr>
            <w:tcW w:w="9016" w:type="dxa"/>
            <w:tcBorders>
              <w:top w:val="single" w:sz="4" w:space="0" w:color="000000"/>
              <w:left w:val="single" w:sz="4" w:space="0" w:color="000000"/>
              <w:bottom w:val="single" w:sz="4" w:space="0" w:color="000000"/>
              <w:right w:val="single" w:sz="4" w:space="0" w:color="000000"/>
            </w:tcBorders>
          </w:tcPr>
          <w:p w14:paraId="20A40883" w14:textId="77777777" w:rsidR="00BE60BD" w:rsidRPr="004D6C89" w:rsidRDefault="00BE60BD" w:rsidP="002E186D">
            <w:pPr>
              <w:widowControl/>
              <w:kinsoku w:val="0"/>
              <w:overflowPunct w:val="0"/>
              <w:adjustRightInd w:val="0"/>
              <w:ind w:left="835" w:hanging="360"/>
              <w:rPr>
                <w:rFonts w:eastAsiaTheme="minorHAnsi"/>
                <w:sz w:val="24"/>
                <w:szCs w:val="24"/>
              </w:rPr>
            </w:pPr>
            <w:r w:rsidRPr="004D6C89">
              <w:rPr>
                <w:rFonts w:eastAsiaTheme="minorHAnsi"/>
                <w:sz w:val="24"/>
                <w:szCs w:val="24"/>
              </w:rPr>
              <w:t>3.</w:t>
            </w:r>
            <w:r w:rsidRPr="004D6C89">
              <w:rPr>
                <w:rFonts w:eastAsiaTheme="minorHAnsi"/>
                <w:spacing w:val="80"/>
                <w:sz w:val="24"/>
                <w:szCs w:val="24"/>
              </w:rPr>
              <w:t xml:space="preserve"> </w:t>
            </w:r>
            <w:r w:rsidRPr="004D6C89">
              <w:rPr>
                <w:rFonts w:eastAsiaTheme="minorHAnsi"/>
                <w:sz w:val="24"/>
                <w:szCs w:val="24"/>
              </w:rPr>
              <w:t>Demonstrate</w:t>
            </w:r>
            <w:r w:rsidRPr="004D6C89">
              <w:rPr>
                <w:rFonts w:eastAsiaTheme="minorHAnsi"/>
                <w:spacing w:val="-4"/>
                <w:sz w:val="24"/>
                <w:szCs w:val="24"/>
              </w:rPr>
              <w:t xml:space="preserve"> </w:t>
            </w:r>
            <w:r w:rsidRPr="004D6C89">
              <w:rPr>
                <w:rFonts w:eastAsiaTheme="minorHAnsi"/>
                <w:sz w:val="24"/>
                <w:szCs w:val="24"/>
              </w:rPr>
              <w:t>the</w:t>
            </w:r>
            <w:r w:rsidRPr="004D6C89">
              <w:rPr>
                <w:rFonts w:eastAsiaTheme="minorHAnsi"/>
                <w:spacing w:val="-4"/>
                <w:sz w:val="24"/>
                <w:szCs w:val="24"/>
              </w:rPr>
              <w:t xml:space="preserve"> </w:t>
            </w:r>
            <w:r w:rsidRPr="004D6C89">
              <w:rPr>
                <w:rFonts w:eastAsiaTheme="minorHAnsi"/>
                <w:sz w:val="24"/>
                <w:szCs w:val="24"/>
              </w:rPr>
              <w:t>ability</w:t>
            </w:r>
            <w:r w:rsidRPr="004D6C89">
              <w:rPr>
                <w:rFonts w:eastAsiaTheme="minorHAnsi"/>
                <w:spacing w:val="-3"/>
                <w:sz w:val="24"/>
                <w:szCs w:val="24"/>
              </w:rPr>
              <w:t xml:space="preserve"> </w:t>
            </w:r>
            <w:r w:rsidRPr="004D6C89">
              <w:rPr>
                <w:rFonts w:eastAsiaTheme="minorHAnsi"/>
                <w:sz w:val="24"/>
                <w:szCs w:val="24"/>
              </w:rPr>
              <w:t>to</w:t>
            </w:r>
            <w:r w:rsidRPr="004D6C89">
              <w:rPr>
                <w:rFonts w:eastAsiaTheme="minorHAnsi"/>
                <w:spacing w:val="-4"/>
                <w:sz w:val="24"/>
                <w:szCs w:val="24"/>
              </w:rPr>
              <w:t xml:space="preserve"> </w:t>
            </w:r>
            <w:r w:rsidRPr="004D6C89">
              <w:rPr>
                <w:rFonts w:eastAsiaTheme="minorHAnsi"/>
                <w:sz w:val="24"/>
                <w:szCs w:val="24"/>
              </w:rPr>
              <w:t>apply</w:t>
            </w:r>
            <w:r w:rsidRPr="004D6C89">
              <w:rPr>
                <w:rFonts w:eastAsiaTheme="minorHAnsi"/>
                <w:spacing w:val="-3"/>
                <w:sz w:val="24"/>
                <w:szCs w:val="24"/>
              </w:rPr>
              <w:t xml:space="preserve"> </w:t>
            </w:r>
            <w:r w:rsidRPr="004D6C89">
              <w:rPr>
                <w:rFonts w:eastAsiaTheme="minorHAnsi"/>
                <w:sz w:val="24"/>
                <w:szCs w:val="24"/>
              </w:rPr>
              <w:t>the</w:t>
            </w:r>
            <w:r w:rsidRPr="004D6C89">
              <w:rPr>
                <w:rFonts w:eastAsiaTheme="minorHAnsi"/>
                <w:spacing w:val="-1"/>
                <w:sz w:val="24"/>
                <w:szCs w:val="24"/>
              </w:rPr>
              <w:t xml:space="preserve"> </w:t>
            </w:r>
            <w:r w:rsidRPr="004D6C89">
              <w:rPr>
                <w:rFonts w:eastAsiaTheme="minorHAnsi"/>
                <w:sz w:val="24"/>
                <w:szCs w:val="24"/>
              </w:rPr>
              <w:t>knowledge</w:t>
            </w:r>
            <w:r w:rsidRPr="004D6C89">
              <w:rPr>
                <w:rFonts w:eastAsiaTheme="minorHAnsi"/>
                <w:spacing w:val="-4"/>
                <w:sz w:val="24"/>
                <w:szCs w:val="24"/>
              </w:rPr>
              <w:t xml:space="preserve"> </w:t>
            </w:r>
            <w:r w:rsidRPr="004D6C89">
              <w:rPr>
                <w:rFonts w:eastAsiaTheme="minorHAnsi"/>
                <w:sz w:val="24"/>
                <w:szCs w:val="24"/>
              </w:rPr>
              <w:t>of</w:t>
            </w:r>
            <w:r w:rsidRPr="004D6C89">
              <w:rPr>
                <w:rFonts w:eastAsiaTheme="minorHAnsi"/>
                <w:spacing w:val="-3"/>
                <w:sz w:val="24"/>
                <w:szCs w:val="24"/>
              </w:rPr>
              <w:t xml:space="preserve"> </w:t>
            </w:r>
            <w:r w:rsidRPr="004D6C89">
              <w:rPr>
                <w:rFonts w:eastAsiaTheme="minorHAnsi"/>
                <w:sz w:val="24"/>
                <w:szCs w:val="24"/>
              </w:rPr>
              <w:t>functional</w:t>
            </w:r>
            <w:r w:rsidRPr="004D6C89">
              <w:rPr>
                <w:rFonts w:eastAsiaTheme="minorHAnsi"/>
                <w:spacing w:val="-3"/>
                <w:sz w:val="24"/>
                <w:szCs w:val="24"/>
              </w:rPr>
              <w:t xml:space="preserve"> </w:t>
            </w:r>
            <w:r w:rsidRPr="004D6C89">
              <w:rPr>
                <w:rFonts w:eastAsiaTheme="minorHAnsi"/>
                <w:sz w:val="24"/>
                <w:szCs w:val="24"/>
              </w:rPr>
              <w:t>and</w:t>
            </w:r>
            <w:r w:rsidRPr="004D6C89">
              <w:rPr>
                <w:rFonts w:eastAsiaTheme="minorHAnsi"/>
                <w:spacing w:val="-5"/>
                <w:sz w:val="24"/>
                <w:szCs w:val="24"/>
              </w:rPr>
              <w:t xml:space="preserve"> </w:t>
            </w:r>
            <w:r w:rsidRPr="004D6C89">
              <w:rPr>
                <w:rFonts w:eastAsiaTheme="minorHAnsi"/>
                <w:sz w:val="24"/>
                <w:szCs w:val="24"/>
              </w:rPr>
              <w:t>dysfunctional behaviors including context to the assessment and/or diagnostic process.</w:t>
            </w:r>
          </w:p>
        </w:tc>
        <w:tc>
          <w:tcPr>
            <w:tcW w:w="1263" w:type="dxa"/>
            <w:tcBorders>
              <w:top w:val="single" w:sz="4" w:space="0" w:color="000000"/>
              <w:left w:val="single" w:sz="4" w:space="0" w:color="000000"/>
              <w:bottom w:val="single" w:sz="4" w:space="0" w:color="000000"/>
              <w:right w:val="none" w:sz="6" w:space="0" w:color="auto"/>
            </w:tcBorders>
          </w:tcPr>
          <w:p w14:paraId="4FE74468"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1F42009E" w14:textId="77777777" w:rsidTr="002E186D">
        <w:trPr>
          <w:trHeight w:val="1464"/>
        </w:trPr>
        <w:tc>
          <w:tcPr>
            <w:tcW w:w="9016" w:type="dxa"/>
            <w:tcBorders>
              <w:top w:val="single" w:sz="4" w:space="0" w:color="000000"/>
              <w:left w:val="single" w:sz="4" w:space="0" w:color="000000"/>
              <w:bottom w:val="single" w:sz="4" w:space="0" w:color="000000"/>
              <w:right w:val="single" w:sz="4" w:space="0" w:color="000000"/>
            </w:tcBorders>
          </w:tcPr>
          <w:p w14:paraId="661C9581" w14:textId="77777777" w:rsidR="00BE60BD" w:rsidRPr="004D6C89" w:rsidRDefault="00BE60BD" w:rsidP="002E186D">
            <w:pPr>
              <w:widowControl/>
              <w:kinsoku w:val="0"/>
              <w:overflowPunct w:val="0"/>
              <w:adjustRightInd w:val="0"/>
              <w:ind w:left="835" w:right="255" w:hanging="360"/>
              <w:rPr>
                <w:rFonts w:eastAsiaTheme="minorHAnsi"/>
                <w:sz w:val="24"/>
                <w:szCs w:val="24"/>
              </w:rPr>
            </w:pPr>
            <w:r w:rsidRPr="004D6C89">
              <w:rPr>
                <w:rFonts w:eastAsiaTheme="minorHAnsi"/>
                <w:sz w:val="24"/>
                <w:szCs w:val="24"/>
              </w:rPr>
              <w:t>4.</w:t>
            </w:r>
            <w:r w:rsidRPr="004D6C89">
              <w:rPr>
                <w:rFonts w:eastAsiaTheme="minorHAnsi"/>
                <w:spacing w:val="80"/>
                <w:sz w:val="24"/>
                <w:szCs w:val="24"/>
              </w:rPr>
              <w:t xml:space="preserve"> </w:t>
            </w:r>
            <w:r w:rsidRPr="004D6C89">
              <w:rPr>
                <w:rFonts w:eastAsiaTheme="minorHAnsi"/>
                <w:sz w:val="24"/>
                <w:szCs w:val="24"/>
              </w:rPr>
              <w:t>Selects and applies assessment methods that draw from the best available empirical literature and that reflect the science of measurement and psychometrics; collects relevant data using multiple sources and methods appropriate</w:t>
            </w:r>
            <w:r w:rsidRPr="004D6C89">
              <w:rPr>
                <w:rFonts w:eastAsiaTheme="minorHAnsi"/>
                <w:spacing w:val="-4"/>
                <w:sz w:val="24"/>
                <w:szCs w:val="24"/>
              </w:rPr>
              <w:t xml:space="preserve"> </w:t>
            </w:r>
            <w:r w:rsidRPr="004D6C89">
              <w:rPr>
                <w:rFonts w:eastAsiaTheme="minorHAnsi"/>
                <w:sz w:val="24"/>
                <w:szCs w:val="24"/>
              </w:rPr>
              <w:t>to</w:t>
            </w:r>
            <w:r w:rsidRPr="004D6C89">
              <w:rPr>
                <w:rFonts w:eastAsiaTheme="minorHAnsi"/>
                <w:spacing w:val="-3"/>
                <w:sz w:val="24"/>
                <w:szCs w:val="24"/>
              </w:rPr>
              <w:t xml:space="preserve"> </w:t>
            </w:r>
            <w:r w:rsidRPr="004D6C89">
              <w:rPr>
                <w:rFonts w:eastAsiaTheme="minorHAnsi"/>
                <w:sz w:val="24"/>
                <w:szCs w:val="24"/>
              </w:rPr>
              <w:t>the</w:t>
            </w:r>
            <w:r w:rsidRPr="004D6C89">
              <w:rPr>
                <w:rFonts w:eastAsiaTheme="minorHAnsi"/>
                <w:spacing w:val="-4"/>
                <w:sz w:val="24"/>
                <w:szCs w:val="24"/>
              </w:rPr>
              <w:t xml:space="preserve"> </w:t>
            </w:r>
            <w:r w:rsidRPr="004D6C89">
              <w:rPr>
                <w:rFonts w:eastAsiaTheme="minorHAnsi"/>
                <w:sz w:val="24"/>
                <w:szCs w:val="24"/>
              </w:rPr>
              <w:t>identified</w:t>
            </w:r>
            <w:r w:rsidRPr="004D6C89">
              <w:rPr>
                <w:rFonts w:eastAsiaTheme="minorHAnsi"/>
                <w:spacing w:val="-3"/>
                <w:sz w:val="24"/>
                <w:szCs w:val="24"/>
              </w:rPr>
              <w:t xml:space="preserve"> </w:t>
            </w:r>
            <w:r w:rsidRPr="004D6C89">
              <w:rPr>
                <w:rFonts w:eastAsiaTheme="minorHAnsi"/>
                <w:sz w:val="24"/>
                <w:szCs w:val="24"/>
              </w:rPr>
              <w:t>goals</w:t>
            </w:r>
            <w:r w:rsidRPr="004D6C89">
              <w:rPr>
                <w:rFonts w:eastAsiaTheme="minorHAnsi"/>
                <w:spacing w:val="-2"/>
                <w:sz w:val="24"/>
                <w:szCs w:val="24"/>
              </w:rPr>
              <w:t xml:space="preserve"> </w:t>
            </w:r>
            <w:r w:rsidRPr="004D6C89">
              <w:rPr>
                <w:rFonts w:eastAsiaTheme="minorHAnsi"/>
                <w:sz w:val="24"/>
                <w:szCs w:val="24"/>
              </w:rPr>
              <w:t>and</w:t>
            </w:r>
            <w:r w:rsidRPr="004D6C89">
              <w:rPr>
                <w:rFonts w:eastAsiaTheme="minorHAnsi"/>
                <w:spacing w:val="-3"/>
                <w:sz w:val="24"/>
                <w:szCs w:val="24"/>
              </w:rPr>
              <w:t xml:space="preserve"> </w:t>
            </w:r>
            <w:r w:rsidRPr="004D6C89">
              <w:rPr>
                <w:rFonts w:eastAsiaTheme="minorHAnsi"/>
                <w:sz w:val="24"/>
                <w:szCs w:val="24"/>
              </w:rPr>
              <w:t>questions</w:t>
            </w:r>
            <w:r w:rsidRPr="004D6C89">
              <w:rPr>
                <w:rFonts w:eastAsiaTheme="minorHAnsi"/>
                <w:spacing w:val="-5"/>
                <w:sz w:val="24"/>
                <w:szCs w:val="24"/>
              </w:rPr>
              <w:t xml:space="preserve"> </w:t>
            </w:r>
            <w:r w:rsidRPr="004D6C89">
              <w:rPr>
                <w:rFonts w:eastAsiaTheme="minorHAnsi"/>
                <w:sz w:val="24"/>
                <w:szCs w:val="24"/>
              </w:rPr>
              <w:t>of</w:t>
            </w:r>
            <w:r w:rsidRPr="004D6C89">
              <w:rPr>
                <w:rFonts w:eastAsiaTheme="minorHAnsi"/>
                <w:spacing w:val="-3"/>
                <w:sz w:val="24"/>
                <w:szCs w:val="24"/>
              </w:rPr>
              <w:t xml:space="preserve"> </w:t>
            </w:r>
            <w:r w:rsidRPr="004D6C89">
              <w:rPr>
                <w:rFonts w:eastAsiaTheme="minorHAnsi"/>
                <w:sz w:val="24"/>
                <w:szCs w:val="24"/>
              </w:rPr>
              <w:t>the</w:t>
            </w:r>
            <w:r w:rsidRPr="004D6C89">
              <w:rPr>
                <w:rFonts w:eastAsiaTheme="minorHAnsi"/>
                <w:spacing w:val="-4"/>
                <w:sz w:val="24"/>
                <w:szCs w:val="24"/>
              </w:rPr>
              <w:t xml:space="preserve"> </w:t>
            </w:r>
            <w:r w:rsidRPr="004D6C89">
              <w:rPr>
                <w:rFonts w:eastAsiaTheme="minorHAnsi"/>
                <w:sz w:val="24"/>
                <w:szCs w:val="24"/>
              </w:rPr>
              <w:t>assessment</w:t>
            </w:r>
            <w:r w:rsidRPr="004D6C89">
              <w:rPr>
                <w:rFonts w:eastAsiaTheme="minorHAnsi"/>
                <w:spacing w:val="-5"/>
                <w:sz w:val="24"/>
                <w:szCs w:val="24"/>
              </w:rPr>
              <w:t xml:space="preserve"> </w:t>
            </w:r>
            <w:r w:rsidRPr="004D6C89">
              <w:rPr>
                <w:rFonts w:eastAsiaTheme="minorHAnsi"/>
                <w:sz w:val="24"/>
                <w:szCs w:val="24"/>
              </w:rPr>
              <w:t>as</w:t>
            </w:r>
            <w:r w:rsidRPr="004D6C89">
              <w:rPr>
                <w:rFonts w:eastAsiaTheme="minorHAnsi"/>
                <w:spacing w:val="-2"/>
                <w:sz w:val="24"/>
                <w:szCs w:val="24"/>
              </w:rPr>
              <w:t xml:space="preserve"> </w:t>
            </w:r>
            <w:r w:rsidRPr="004D6C89">
              <w:rPr>
                <w:rFonts w:eastAsiaTheme="minorHAnsi"/>
                <w:sz w:val="24"/>
                <w:szCs w:val="24"/>
              </w:rPr>
              <w:t>well</w:t>
            </w:r>
            <w:r w:rsidRPr="004D6C89">
              <w:rPr>
                <w:rFonts w:eastAsiaTheme="minorHAnsi"/>
                <w:spacing w:val="-5"/>
                <w:sz w:val="24"/>
                <w:szCs w:val="24"/>
              </w:rPr>
              <w:t xml:space="preserve"> </w:t>
            </w:r>
            <w:r w:rsidRPr="004D6C89">
              <w:rPr>
                <w:rFonts w:eastAsiaTheme="minorHAnsi"/>
                <w:sz w:val="24"/>
                <w:szCs w:val="24"/>
              </w:rPr>
              <w:t>as</w:t>
            </w:r>
          </w:p>
          <w:p w14:paraId="71A068E0" w14:textId="77777777" w:rsidR="00BE60BD" w:rsidRPr="004D6C89" w:rsidRDefault="00BE60BD" w:rsidP="002E186D">
            <w:pPr>
              <w:widowControl/>
              <w:kinsoku w:val="0"/>
              <w:overflowPunct w:val="0"/>
              <w:adjustRightInd w:val="0"/>
              <w:spacing w:line="273" w:lineRule="exact"/>
              <w:ind w:left="835"/>
              <w:rPr>
                <w:rFonts w:eastAsiaTheme="minorHAnsi"/>
                <w:sz w:val="24"/>
                <w:szCs w:val="24"/>
              </w:rPr>
            </w:pPr>
            <w:r w:rsidRPr="004D6C89">
              <w:rPr>
                <w:rFonts w:eastAsiaTheme="minorHAnsi"/>
                <w:sz w:val="24"/>
                <w:szCs w:val="24"/>
              </w:rPr>
              <w:t>relevant diversity characteristics of the service recipient.</w:t>
            </w:r>
          </w:p>
        </w:tc>
        <w:tc>
          <w:tcPr>
            <w:tcW w:w="1263" w:type="dxa"/>
            <w:tcBorders>
              <w:top w:val="single" w:sz="4" w:space="0" w:color="000000"/>
              <w:left w:val="single" w:sz="4" w:space="0" w:color="000000"/>
              <w:bottom w:val="single" w:sz="4" w:space="0" w:color="000000"/>
              <w:right w:val="none" w:sz="6" w:space="0" w:color="auto"/>
            </w:tcBorders>
          </w:tcPr>
          <w:p w14:paraId="31E4529C"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763EF375" w14:textId="77777777" w:rsidTr="002E186D">
        <w:trPr>
          <w:trHeight w:val="1173"/>
        </w:trPr>
        <w:tc>
          <w:tcPr>
            <w:tcW w:w="9016" w:type="dxa"/>
            <w:tcBorders>
              <w:top w:val="single" w:sz="4" w:space="0" w:color="000000"/>
              <w:left w:val="single" w:sz="4" w:space="0" w:color="000000"/>
              <w:bottom w:val="single" w:sz="4" w:space="0" w:color="000000"/>
              <w:right w:val="single" w:sz="4" w:space="0" w:color="000000"/>
            </w:tcBorders>
          </w:tcPr>
          <w:p w14:paraId="421E6DFD" w14:textId="77777777" w:rsidR="00BE60BD" w:rsidRPr="004D6C89" w:rsidRDefault="00BE60BD" w:rsidP="002E186D">
            <w:pPr>
              <w:widowControl/>
              <w:kinsoku w:val="0"/>
              <w:overflowPunct w:val="0"/>
              <w:adjustRightInd w:val="0"/>
              <w:ind w:left="835" w:right="255" w:hanging="360"/>
              <w:rPr>
                <w:rFonts w:eastAsiaTheme="minorHAnsi"/>
                <w:sz w:val="24"/>
                <w:szCs w:val="24"/>
              </w:rPr>
            </w:pPr>
            <w:r w:rsidRPr="004D6C89">
              <w:rPr>
                <w:rFonts w:eastAsiaTheme="minorHAnsi"/>
                <w:sz w:val="24"/>
                <w:szCs w:val="24"/>
              </w:rPr>
              <w:t>5.</w:t>
            </w:r>
            <w:r w:rsidRPr="004D6C89">
              <w:rPr>
                <w:rFonts w:eastAsiaTheme="minorHAnsi"/>
                <w:spacing w:val="80"/>
                <w:sz w:val="24"/>
                <w:szCs w:val="24"/>
              </w:rPr>
              <w:t xml:space="preserve"> </w:t>
            </w:r>
            <w:r w:rsidRPr="004D6C89">
              <w:rPr>
                <w:rFonts w:eastAsiaTheme="minorHAnsi"/>
                <w:sz w:val="24"/>
                <w:szCs w:val="24"/>
              </w:rPr>
              <w:t>Interprets assessment results, following current research and professional standards and guidelines, to inform case conceptualization, classification, and recommendations,</w:t>
            </w:r>
            <w:r w:rsidRPr="004D6C89">
              <w:rPr>
                <w:rFonts w:eastAsiaTheme="minorHAnsi"/>
                <w:spacing w:val="-5"/>
                <w:sz w:val="24"/>
                <w:szCs w:val="24"/>
              </w:rPr>
              <w:t xml:space="preserve"> </w:t>
            </w:r>
            <w:r w:rsidRPr="004D6C89">
              <w:rPr>
                <w:rFonts w:eastAsiaTheme="minorHAnsi"/>
                <w:sz w:val="24"/>
                <w:szCs w:val="24"/>
              </w:rPr>
              <w:t>while</w:t>
            </w:r>
            <w:r w:rsidRPr="004D6C89">
              <w:rPr>
                <w:rFonts w:eastAsiaTheme="minorHAnsi"/>
                <w:spacing w:val="-9"/>
                <w:sz w:val="24"/>
                <w:szCs w:val="24"/>
              </w:rPr>
              <w:t xml:space="preserve"> </w:t>
            </w:r>
            <w:r w:rsidRPr="004D6C89">
              <w:rPr>
                <w:rFonts w:eastAsiaTheme="minorHAnsi"/>
                <w:sz w:val="24"/>
                <w:szCs w:val="24"/>
              </w:rPr>
              <w:t>guarding</w:t>
            </w:r>
            <w:r w:rsidRPr="004D6C89">
              <w:rPr>
                <w:rFonts w:eastAsiaTheme="minorHAnsi"/>
                <w:spacing w:val="-6"/>
                <w:sz w:val="24"/>
                <w:szCs w:val="24"/>
              </w:rPr>
              <w:t xml:space="preserve"> </w:t>
            </w:r>
            <w:r w:rsidRPr="004D6C89">
              <w:rPr>
                <w:rFonts w:eastAsiaTheme="minorHAnsi"/>
                <w:sz w:val="24"/>
                <w:szCs w:val="24"/>
              </w:rPr>
              <w:t>against</w:t>
            </w:r>
            <w:r w:rsidRPr="004D6C89">
              <w:rPr>
                <w:rFonts w:eastAsiaTheme="minorHAnsi"/>
                <w:spacing w:val="-5"/>
                <w:sz w:val="24"/>
                <w:szCs w:val="24"/>
              </w:rPr>
              <w:t xml:space="preserve"> </w:t>
            </w:r>
            <w:r w:rsidRPr="004D6C89">
              <w:rPr>
                <w:rFonts w:eastAsiaTheme="minorHAnsi"/>
                <w:sz w:val="24"/>
                <w:szCs w:val="24"/>
              </w:rPr>
              <w:t>decision-making</w:t>
            </w:r>
            <w:r w:rsidRPr="004D6C89">
              <w:rPr>
                <w:rFonts w:eastAsiaTheme="minorHAnsi"/>
                <w:spacing w:val="-6"/>
                <w:sz w:val="24"/>
                <w:szCs w:val="24"/>
              </w:rPr>
              <w:t xml:space="preserve"> </w:t>
            </w:r>
            <w:r w:rsidRPr="004D6C89">
              <w:rPr>
                <w:rFonts w:eastAsiaTheme="minorHAnsi"/>
                <w:sz w:val="24"/>
                <w:szCs w:val="24"/>
              </w:rPr>
              <w:t>biases,</w:t>
            </w:r>
            <w:r w:rsidRPr="004D6C89">
              <w:rPr>
                <w:rFonts w:eastAsiaTheme="minorHAnsi"/>
                <w:spacing w:val="-6"/>
                <w:sz w:val="24"/>
                <w:szCs w:val="24"/>
              </w:rPr>
              <w:t xml:space="preserve"> </w:t>
            </w:r>
            <w:r w:rsidRPr="004D6C89">
              <w:rPr>
                <w:rFonts w:eastAsiaTheme="minorHAnsi"/>
                <w:sz w:val="24"/>
                <w:szCs w:val="24"/>
              </w:rPr>
              <w:t>distinguishing</w:t>
            </w:r>
          </w:p>
          <w:p w14:paraId="246E4C6B" w14:textId="77777777" w:rsidR="00BE60BD" w:rsidRPr="004D6C89" w:rsidRDefault="00BE60BD" w:rsidP="002E186D">
            <w:pPr>
              <w:widowControl/>
              <w:kinsoku w:val="0"/>
              <w:overflowPunct w:val="0"/>
              <w:adjustRightInd w:val="0"/>
              <w:spacing w:line="275" w:lineRule="exact"/>
              <w:ind w:left="835"/>
              <w:rPr>
                <w:rFonts w:eastAsiaTheme="minorHAnsi"/>
                <w:sz w:val="24"/>
                <w:szCs w:val="24"/>
              </w:rPr>
            </w:pPr>
            <w:r w:rsidRPr="004D6C89">
              <w:rPr>
                <w:rFonts w:eastAsiaTheme="minorHAnsi"/>
                <w:sz w:val="24"/>
                <w:szCs w:val="24"/>
              </w:rPr>
              <w:t>the aspects of assessment that are subjective from those that are objective.</w:t>
            </w:r>
          </w:p>
        </w:tc>
        <w:tc>
          <w:tcPr>
            <w:tcW w:w="1263" w:type="dxa"/>
            <w:tcBorders>
              <w:top w:val="single" w:sz="4" w:space="0" w:color="000000"/>
              <w:left w:val="single" w:sz="4" w:space="0" w:color="000000"/>
              <w:bottom w:val="single" w:sz="4" w:space="0" w:color="000000"/>
              <w:right w:val="none" w:sz="6" w:space="0" w:color="auto"/>
            </w:tcBorders>
          </w:tcPr>
          <w:p w14:paraId="36765F9E"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471598E4" w14:textId="77777777" w:rsidTr="002E186D">
        <w:trPr>
          <w:trHeight w:val="746"/>
        </w:trPr>
        <w:tc>
          <w:tcPr>
            <w:tcW w:w="9016" w:type="dxa"/>
            <w:tcBorders>
              <w:top w:val="single" w:sz="4" w:space="0" w:color="000000"/>
              <w:left w:val="single" w:sz="4" w:space="0" w:color="000000"/>
              <w:bottom w:val="single" w:sz="4" w:space="0" w:color="000000"/>
              <w:right w:val="single" w:sz="4" w:space="0" w:color="000000"/>
            </w:tcBorders>
          </w:tcPr>
          <w:p w14:paraId="680EBF25" w14:textId="77777777" w:rsidR="00BE60BD" w:rsidRPr="004D6C89" w:rsidRDefault="00BE60BD" w:rsidP="002E186D">
            <w:pPr>
              <w:widowControl/>
              <w:kinsoku w:val="0"/>
              <w:overflowPunct w:val="0"/>
              <w:adjustRightInd w:val="0"/>
              <w:ind w:left="835" w:hanging="360"/>
              <w:rPr>
                <w:rFonts w:eastAsiaTheme="minorHAnsi"/>
                <w:sz w:val="24"/>
                <w:szCs w:val="24"/>
              </w:rPr>
            </w:pPr>
            <w:r w:rsidRPr="004D6C89">
              <w:rPr>
                <w:rFonts w:eastAsiaTheme="minorHAnsi"/>
                <w:sz w:val="24"/>
                <w:szCs w:val="24"/>
              </w:rPr>
              <w:t>6.</w:t>
            </w:r>
            <w:r w:rsidRPr="004D6C89">
              <w:rPr>
                <w:rFonts w:eastAsiaTheme="minorHAnsi"/>
                <w:spacing w:val="80"/>
                <w:sz w:val="24"/>
                <w:szCs w:val="24"/>
              </w:rPr>
              <w:t xml:space="preserve"> </w:t>
            </w:r>
            <w:r w:rsidRPr="004D6C89">
              <w:rPr>
                <w:rFonts w:eastAsiaTheme="minorHAnsi"/>
                <w:sz w:val="24"/>
                <w:szCs w:val="24"/>
              </w:rPr>
              <w:t>Communicates</w:t>
            </w:r>
            <w:r w:rsidRPr="004D6C89">
              <w:rPr>
                <w:rFonts w:eastAsiaTheme="minorHAnsi"/>
                <w:spacing w:val="-2"/>
                <w:sz w:val="24"/>
                <w:szCs w:val="24"/>
              </w:rPr>
              <w:t xml:space="preserve"> </w:t>
            </w:r>
            <w:r w:rsidRPr="004D6C89">
              <w:rPr>
                <w:rFonts w:eastAsiaTheme="minorHAnsi"/>
                <w:sz w:val="24"/>
                <w:szCs w:val="24"/>
              </w:rPr>
              <w:t>the</w:t>
            </w:r>
            <w:r w:rsidRPr="004D6C89">
              <w:rPr>
                <w:rFonts w:eastAsiaTheme="minorHAnsi"/>
                <w:spacing w:val="-4"/>
                <w:sz w:val="24"/>
                <w:szCs w:val="24"/>
              </w:rPr>
              <w:t xml:space="preserve"> </w:t>
            </w:r>
            <w:r w:rsidRPr="004D6C89">
              <w:rPr>
                <w:rFonts w:eastAsiaTheme="minorHAnsi"/>
                <w:sz w:val="24"/>
                <w:szCs w:val="24"/>
              </w:rPr>
              <w:t>findings</w:t>
            </w:r>
            <w:r w:rsidRPr="004D6C89">
              <w:rPr>
                <w:rFonts w:eastAsiaTheme="minorHAnsi"/>
                <w:spacing w:val="-2"/>
                <w:sz w:val="24"/>
                <w:szCs w:val="24"/>
              </w:rPr>
              <w:t xml:space="preserve"> </w:t>
            </w:r>
            <w:r w:rsidRPr="004D6C89">
              <w:rPr>
                <w:rFonts w:eastAsiaTheme="minorHAnsi"/>
                <w:sz w:val="24"/>
                <w:szCs w:val="24"/>
              </w:rPr>
              <w:t>and</w:t>
            </w:r>
            <w:r w:rsidRPr="004D6C89">
              <w:rPr>
                <w:rFonts w:eastAsiaTheme="minorHAnsi"/>
                <w:spacing w:val="-3"/>
                <w:sz w:val="24"/>
                <w:szCs w:val="24"/>
              </w:rPr>
              <w:t xml:space="preserve"> </w:t>
            </w:r>
            <w:r w:rsidRPr="004D6C89">
              <w:rPr>
                <w:rFonts w:eastAsiaTheme="minorHAnsi"/>
                <w:sz w:val="24"/>
                <w:szCs w:val="24"/>
              </w:rPr>
              <w:t>implications</w:t>
            </w:r>
            <w:r w:rsidRPr="004D6C89">
              <w:rPr>
                <w:rFonts w:eastAsiaTheme="minorHAnsi"/>
                <w:spacing w:val="-2"/>
                <w:sz w:val="24"/>
                <w:szCs w:val="24"/>
              </w:rPr>
              <w:t xml:space="preserve"> </w:t>
            </w:r>
            <w:r w:rsidRPr="004D6C89">
              <w:rPr>
                <w:rFonts w:eastAsiaTheme="minorHAnsi"/>
                <w:sz w:val="24"/>
                <w:szCs w:val="24"/>
              </w:rPr>
              <w:t>of</w:t>
            </w:r>
            <w:r w:rsidRPr="004D6C89">
              <w:rPr>
                <w:rFonts w:eastAsiaTheme="minorHAnsi"/>
                <w:spacing w:val="-5"/>
                <w:sz w:val="24"/>
                <w:szCs w:val="24"/>
              </w:rPr>
              <w:t xml:space="preserve"> </w:t>
            </w:r>
            <w:r w:rsidRPr="004D6C89">
              <w:rPr>
                <w:rFonts w:eastAsiaTheme="minorHAnsi"/>
                <w:sz w:val="24"/>
                <w:szCs w:val="24"/>
              </w:rPr>
              <w:t>the</w:t>
            </w:r>
            <w:r w:rsidRPr="004D6C89">
              <w:rPr>
                <w:rFonts w:eastAsiaTheme="minorHAnsi"/>
                <w:spacing w:val="-4"/>
                <w:sz w:val="24"/>
                <w:szCs w:val="24"/>
              </w:rPr>
              <w:t xml:space="preserve"> </w:t>
            </w:r>
            <w:r w:rsidRPr="004D6C89">
              <w:rPr>
                <w:rFonts w:eastAsiaTheme="minorHAnsi"/>
                <w:sz w:val="24"/>
                <w:szCs w:val="24"/>
              </w:rPr>
              <w:t>assessment</w:t>
            </w:r>
            <w:r w:rsidRPr="004D6C89">
              <w:rPr>
                <w:rFonts w:eastAsiaTheme="minorHAnsi"/>
                <w:spacing w:val="-2"/>
                <w:sz w:val="24"/>
                <w:szCs w:val="24"/>
              </w:rPr>
              <w:t xml:space="preserve"> </w:t>
            </w:r>
            <w:r w:rsidRPr="004D6C89">
              <w:rPr>
                <w:rFonts w:eastAsiaTheme="minorHAnsi"/>
                <w:sz w:val="24"/>
                <w:szCs w:val="24"/>
              </w:rPr>
              <w:t>(in</w:t>
            </w:r>
            <w:r w:rsidRPr="004D6C89">
              <w:rPr>
                <w:rFonts w:eastAsiaTheme="minorHAnsi"/>
                <w:spacing w:val="-3"/>
                <w:sz w:val="24"/>
                <w:szCs w:val="24"/>
              </w:rPr>
              <w:t xml:space="preserve"> </w:t>
            </w:r>
            <w:r w:rsidRPr="004D6C89">
              <w:rPr>
                <w:rFonts w:eastAsiaTheme="minorHAnsi"/>
                <w:sz w:val="24"/>
                <w:szCs w:val="24"/>
              </w:rPr>
              <w:t>person</w:t>
            </w:r>
            <w:r w:rsidRPr="004D6C89">
              <w:rPr>
                <w:rFonts w:eastAsiaTheme="minorHAnsi"/>
                <w:spacing w:val="-4"/>
                <w:sz w:val="24"/>
                <w:szCs w:val="24"/>
              </w:rPr>
              <w:t xml:space="preserve"> </w:t>
            </w:r>
            <w:r w:rsidRPr="004D6C89">
              <w:rPr>
                <w:rFonts w:eastAsiaTheme="minorHAnsi"/>
                <w:sz w:val="24"/>
                <w:szCs w:val="24"/>
              </w:rPr>
              <w:t>and</w:t>
            </w:r>
            <w:r w:rsidRPr="004D6C89">
              <w:rPr>
                <w:rFonts w:eastAsiaTheme="minorHAnsi"/>
                <w:spacing w:val="-3"/>
                <w:sz w:val="24"/>
                <w:szCs w:val="24"/>
              </w:rPr>
              <w:t xml:space="preserve"> </w:t>
            </w:r>
            <w:r w:rsidRPr="004D6C89">
              <w:rPr>
                <w:rFonts w:eastAsiaTheme="minorHAnsi"/>
                <w:sz w:val="24"/>
                <w:szCs w:val="24"/>
              </w:rPr>
              <w:t>in writing) in an accurate and effective manner sensitive to a range of audiences.</w:t>
            </w:r>
          </w:p>
        </w:tc>
        <w:tc>
          <w:tcPr>
            <w:tcW w:w="1263" w:type="dxa"/>
            <w:tcBorders>
              <w:top w:val="single" w:sz="4" w:space="0" w:color="000000"/>
              <w:left w:val="single" w:sz="4" w:space="0" w:color="000000"/>
              <w:bottom w:val="single" w:sz="4" w:space="0" w:color="000000"/>
              <w:right w:val="none" w:sz="6" w:space="0" w:color="auto"/>
            </w:tcBorders>
          </w:tcPr>
          <w:p w14:paraId="18C7E129"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429B17FC" w14:textId="77777777" w:rsidTr="002E186D">
        <w:trPr>
          <w:trHeight w:val="292"/>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2297491B" w14:textId="77777777" w:rsidR="00BE60BD" w:rsidRPr="004D6C89" w:rsidRDefault="00BE60BD" w:rsidP="002E186D">
            <w:pPr>
              <w:widowControl/>
              <w:kinsoku w:val="0"/>
              <w:overflowPunct w:val="0"/>
              <w:adjustRightInd w:val="0"/>
              <w:spacing w:line="272" w:lineRule="exact"/>
              <w:ind w:left="114"/>
              <w:rPr>
                <w:rFonts w:eastAsiaTheme="minorHAnsi"/>
                <w:sz w:val="24"/>
                <w:szCs w:val="24"/>
              </w:rPr>
            </w:pPr>
            <w:r w:rsidRPr="004D6C89">
              <w:rPr>
                <w:rFonts w:eastAsiaTheme="minorHAnsi"/>
                <w:sz w:val="24"/>
                <w:szCs w:val="24"/>
              </w:rPr>
              <w:t>Average score</w:t>
            </w:r>
          </w:p>
        </w:tc>
        <w:tc>
          <w:tcPr>
            <w:tcW w:w="1263" w:type="dxa"/>
            <w:tcBorders>
              <w:top w:val="single" w:sz="4" w:space="0" w:color="000000"/>
              <w:left w:val="single" w:sz="4" w:space="0" w:color="000000"/>
              <w:bottom w:val="single" w:sz="4" w:space="0" w:color="000000"/>
              <w:right w:val="none" w:sz="6" w:space="0" w:color="auto"/>
            </w:tcBorders>
            <w:shd w:val="clear" w:color="auto" w:fill="E7E6E6"/>
          </w:tcPr>
          <w:p w14:paraId="20DC6854" w14:textId="77777777" w:rsidR="00BE60BD" w:rsidRPr="004D6C89" w:rsidRDefault="00BE60BD" w:rsidP="002E186D">
            <w:pPr>
              <w:widowControl/>
              <w:kinsoku w:val="0"/>
              <w:overflowPunct w:val="0"/>
              <w:adjustRightInd w:val="0"/>
              <w:rPr>
                <w:rFonts w:ascii="Times New Roman" w:eastAsiaTheme="minorHAnsi" w:hAnsi="Times New Roman" w:cs="Times New Roman"/>
                <w:sz w:val="20"/>
                <w:szCs w:val="20"/>
              </w:rPr>
            </w:pPr>
          </w:p>
        </w:tc>
      </w:tr>
      <w:tr w:rsidR="00BE60BD" w:rsidRPr="004D6C89" w14:paraId="76614A8E" w14:textId="77777777" w:rsidTr="002E186D">
        <w:trPr>
          <w:trHeight w:val="1171"/>
        </w:trPr>
        <w:tc>
          <w:tcPr>
            <w:tcW w:w="10279" w:type="dxa"/>
            <w:gridSpan w:val="2"/>
            <w:tcBorders>
              <w:top w:val="single" w:sz="4" w:space="0" w:color="000000"/>
              <w:left w:val="single" w:sz="4" w:space="0" w:color="000000"/>
              <w:bottom w:val="single" w:sz="4" w:space="0" w:color="000000"/>
              <w:right w:val="none" w:sz="6" w:space="0" w:color="auto"/>
            </w:tcBorders>
          </w:tcPr>
          <w:p w14:paraId="52F40499" w14:textId="77777777" w:rsidR="00BE60BD" w:rsidRPr="004D6C89" w:rsidRDefault="00BE60BD" w:rsidP="002E186D">
            <w:pPr>
              <w:widowControl/>
              <w:kinsoku w:val="0"/>
              <w:overflowPunct w:val="0"/>
              <w:adjustRightInd w:val="0"/>
              <w:spacing w:line="292" w:lineRule="exact"/>
              <w:ind w:left="170"/>
              <w:rPr>
                <w:rFonts w:eastAsiaTheme="minorHAnsi"/>
                <w:spacing w:val="-2"/>
                <w:sz w:val="24"/>
                <w:szCs w:val="24"/>
              </w:rPr>
            </w:pPr>
            <w:r w:rsidRPr="004D6C89">
              <w:rPr>
                <w:rFonts w:eastAsiaTheme="minorHAnsi"/>
                <w:spacing w:val="-2"/>
                <w:sz w:val="24"/>
                <w:szCs w:val="24"/>
              </w:rPr>
              <w:t>Comments:</w:t>
            </w:r>
          </w:p>
        </w:tc>
      </w:tr>
      <w:tr w:rsidR="00BE60BD" w:rsidRPr="004D6C89" w14:paraId="40BB0DAB" w14:textId="77777777" w:rsidTr="002E186D">
        <w:trPr>
          <w:trHeight w:val="458"/>
        </w:trPr>
        <w:tc>
          <w:tcPr>
            <w:tcW w:w="9016" w:type="dxa"/>
            <w:tcBorders>
              <w:top w:val="single" w:sz="4" w:space="0" w:color="000000"/>
              <w:left w:val="single" w:sz="4" w:space="0" w:color="000000"/>
              <w:bottom w:val="single" w:sz="4" w:space="0" w:color="000000"/>
              <w:right w:val="single" w:sz="4" w:space="0" w:color="000000"/>
            </w:tcBorders>
            <w:shd w:val="clear" w:color="auto" w:fill="A4A4A4"/>
          </w:tcPr>
          <w:p w14:paraId="0D7615C9" w14:textId="77777777" w:rsidR="00BE60BD" w:rsidRPr="004D6C89" w:rsidRDefault="00BE60BD" w:rsidP="002E186D">
            <w:pPr>
              <w:widowControl/>
              <w:kinsoku w:val="0"/>
              <w:overflowPunct w:val="0"/>
              <w:adjustRightInd w:val="0"/>
              <w:spacing w:before="83"/>
              <w:ind w:left="1588" w:right="1583"/>
              <w:jc w:val="center"/>
              <w:rPr>
                <w:rFonts w:eastAsiaTheme="minorHAnsi"/>
                <w:sz w:val="24"/>
                <w:szCs w:val="24"/>
              </w:rPr>
            </w:pPr>
            <w:r w:rsidRPr="004D6C89">
              <w:rPr>
                <w:rFonts w:eastAsiaTheme="minorHAnsi"/>
                <w:sz w:val="24"/>
                <w:szCs w:val="24"/>
              </w:rPr>
              <w:t>Competency 2: Evidence-based practice in intervention</w:t>
            </w:r>
          </w:p>
        </w:tc>
        <w:tc>
          <w:tcPr>
            <w:tcW w:w="1263" w:type="dxa"/>
            <w:tcBorders>
              <w:top w:val="single" w:sz="4" w:space="0" w:color="000000"/>
              <w:left w:val="single" w:sz="4" w:space="0" w:color="000000"/>
              <w:bottom w:val="single" w:sz="4" w:space="0" w:color="000000"/>
              <w:right w:val="none" w:sz="6" w:space="0" w:color="auto"/>
            </w:tcBorders>
            <w:shd w:val="clear" w:color="auto" w:fill="A4A4A4"/>
          </w:tcPr>
          <w:p w14:paraId="062E7E97" w14:textId="77777777" w:rsidR="00BE60BD" w:rsidRPr="004D6C89" w:rsidRDefault="00BE60BD" w:rsidP="002E186D">
            <w:pPr>
              <w:widowControl/>
              <w:kinsoku w:val="0"/>
              <w:overflowPunct w:val="0"/>
              <w:adjustRightInd w:val="0"/>
              <w:spacing w:before="83"/>
              <w:ind w:right="232"/>
              <w:jc w:val="right"/>
              <w:rPr>
                <w:rFonts w:eastAsiaTheme="minorHAnsi"/>
                <w:spacing w:val="-2"/>
                <w:sz w:val="24"/>
                <w:szCs w:val="24"/>
              </w:rPr>
            </w:pPr>
            <w:r w:rsidRPr="004D6C89">
              <w:rPr>
                <w:rFonts w:eastAsiaTheme="minorHAnsi"/>
                <w:spacing w:val="-2"/>
                <w:sz w:val="24"/>
                <w:szCs w:val="24"/>
              </w:rPr>
              <w:t>Score</w:t>
            </w:r>
          </w:p>
        </w:tc>
      </w:tr>
      <w:tr w:rsidR="00BE60BD" w:rsidRPr="004D6C89" w14:paraId="491534FE" w14:textId="77777777" w:rsidTr="002E186D">
        <w:trPr>
          <w:trHeight w:val="719"/>
        </w:trPr>
        <w:tc>
          <w:tcPr>
            <w:tcW w:w="9016" w:type="dxa"/>
            <w:tcBorders>
              <w:top w:val="single" w:sz="4" w:space="0" w:color="000000"/>
              <w:left w:val="single" w:sz="4" w:space="0" w:color="000000"/>
              <w:bottom w:val="single" w:sz="4" w:space="0" w:color="000000"/>
              <w:right w:val="single" w:sz="4" w:space="0" w:color="000000"/>
            </w:tcBorders>
          </w:tcPr>
          <w:p w14:paraId="63083668" w14:textId="77777777" w:rsidR="00BE60BD" w:rsidRPr="004D6C89" w:rsidRDefault="00BE60BD" w:rsidP="002E186D">
            <w:pPr>
              <w:widowControl/>
              <w:kinsoku w:val="0"/>
              <w:overflowPunct w:val="0"/>
              <w:adjustRightInd w:val="0"/>
              <w:ind w:left="835" w:right="255" w:hanging="360"/>
              <w:rPr>
                <w:rFonts w:eastAsiaTheme="minorHAnsi"/>
                <w:sz w:val="24"/>
                <w:szCs w:val="24"/>
              </w:rPr>
            </w:pPr>
            <w:r w:rsidRPr="004D6C89">
              <w:rPr>
                <w:rFonts w:eastAsiaTheme="minorHAnsi"/>
                <w:sz w:val="24"/>
                <w:szCs w:val="24"/>
              </w:rPr>
              <w:t>1.</w:t>
            </w:r>
            <w:r w:rsidRPr="004D6C89">
              <w:rPr>
                <w:rFonts w:eastAsiaTheme="minorHAnsi"/>
                <w:spacing w:val="80"/>
                <w:sz w:val="24"/>
                <w:szCs w:val="24"/>
              </w:rPr>
              <w:t xml:space="preserve"> </w:t>
            </w:r>
            <w:r w:rsidRPr="004D6C89">
              <w:rPr>
                <w:rFonts w:eastAsiaTheme="minorHAnsi"/>
                <w:sz w:val="24"/>
                <w:szCs w:val="24"/>
              </w:rPr>
              <w:t>Establishes</w:t>
            </w:r>
            <w:r w:rsidRPr="004D6C89">
              <w:rPr>
                <w:rFonts w:eastAsiaTheme="minorHAnsi"/>
                <w:spacing w:val="-3"/>
                <w:sz w:val="24"/>
                <w:szCs w:val="24"/>
              </w:rPr>
              <w:t xml:space="preserve"> </w:t>
            </w:r>
            <w:r w:rsidRPr="004D6C89">
              <w:rPr>
                <w:rFonts w:eastAsiaTheme="minorHAnsi"/>
                <w:sz w:val="24"/>
                <w:szCs w:val="24"/>
              </w:rPr>
              <w:t>and</w:t>
            </w:r>
            <w:r w:rsidRPr="004D6C89">
              <w:rPr>
                <w:rFonts w:eastAsiaTheme="minorHAnsi"/>
                <w:spacing w:val="-3"/>
                <w:sz w:val="24"/>
                <w:szCs w:val="24"/>
              </w:rPr>
              <w:t xml:space="preserve"> </w:t>
            </w:r>
            <w:r w:rsidRPr="004D6C89">
              <w:rPr>
                <w:rFonts w:eastAsiaTheme="minorHAnsi"/>
                <w:sz w:val="24"/>
                <w:szCs w:val="24"/>
              </w:rPr>
              <w:t>maintains</w:t>
            </w:r>
            <w:r w:rsidRPr="004D6C89">
              <w:rPr>
                <w:rFonts w:eastAsiaTheme="minorHAnsi"/>
                <w:spacing w:val="-2"/>
                <w:sz w:val="24"/>
                <w:szCs w:val="24"/>
              </w:rPr>
              <w:t xml:space="preserve"> </w:t>
            </w:r>
            <w:r w:rsidRPr="004D6C89">
              <w:rPr>
                <w:rFonts w:eastAsiaTheme="minorHAnsi"/>
                <w:sz w:val="24"/>
                <w:szCs w:val="24"/>
              </w:rPr>
              <w:t>effective</w:t>
            </w:r>
            <w:r w:rsidRPr="004D6C89">
              <w:rPr>
                <w:rFonts w:eastAsiaTheme="minorHAnsi"/>
                <w:spacing w:val="-4"/>
                <w:sz w:val="24"/>
                <w:szCs w:val="24"/>
              </w:rPr>
              <w:t xml:space="preserve"> </w:t>
            </w:r>
            <w:r w:rsidRPr="004D6C89">
              <w:rPr>
                <w:rFonts w:eastAsiaTheme="minorHAnsi"/>
                <w:sz w:val="24"/>
                <w:szCs w:val="24"/>
              </w:rPr>
              <w:t>relationships</w:t>
            </w:r>
            <w:r w:rsidRPr="004D6C89">
              <w:rPr>
                <w:rFonts w:eastAsiaTheme="minorHAnsi"/>
                <w:spacing w:val="-7"/>
                <w:sz w:val="24"/>
                <w:szCs w:val="24"/>
              </w:rPr>
              <w:t xml:space="preserve"> </w:t>
            </w:r>
            <w:r w:rsidRPr="004D6C89">
              <w:rPr>
                <w:rFonts w:eastAsiaTheme="minorHAnsi"/>
                <w:sz w:val="24"/>
                <w:szCs w:val="24"/>
              </w:rPr>
              <w:t>with</w:t>
            </w:r>
            <w:r w:rsidRPr="004D6C89">
              <w:rPr>
                <w:rFonts w:eastAsiaTheme="minorHAnsi"/>
                <w:spacing w:val="-2"/>
                <w:sz w:val="24"/>
                <w:szCs w:val="24"/>
              </w:rPr>
              <w:t xml:space="preserve"> </w:t>
            </w:r>
            <w:r w:rsidRPr="004D6C89">
              <w:rPr>
                <w:rFonts w:eastAsiaTheme="minorHAnsi"/>
                <w:sz w:val="24"/>
                <w:szCs w:val="24"/>
              </w:rPr>
              <w:t>the</w:t>
            </w:r>
            <w:r w:rsidRPr="004D6C89">
              <w:rPr>
                <w:rFonts w:eastAsiaTheme="minorHAnsi"/>
                <w:spacing w:val="-4"/>
                <w:sz w:val="24"/>
                <w:szCs w:val="24"/>
              </w:rPr>
              <w:t xml:space="preserve"> </w:t>
            </w:r>
            <w:r w:rsidRPr="004D6C89">
              <w:rPr>
                <w:rFonts w:eastAsiaTheme="minorHAnsi"/>
                <w:sz w:val="24"/>
                <w:szCs w:val="24"/>
              </w:rPr>
              <w:t>recipients</w:t>
            </w:r>
            <w:r w:rsidRPr="004D6C89">
              <w:rPr>
                <w:rFonts w:eastAsiaTheme="minorHAnsi"/>
                <w:spacing w:val="-4"/>
                <w:sz w:val="24"/>
                <w:szCs w:val="24"/>
              </w:rPr>
              <w:t xml:space="preserve"> </w:t>
            </w:r>
            <w:r w:rsidRPr="004D6C89">
              <w:rPr>
                <w:rFonts w:eastAsiaTheme="minorHAnsi"/>
                <w:sz w:val="24"/>
                <w:szCs w:val="24"/>
              </w:rPr>
              <w:t>of psychological services.</w:t>
            </w:r>
          </w:p>
        </w:tc>
        <w:tc>
          <w:tcPr>
            <w:tcW w:w="1263" w:type="dxa"/>
            <w:tcBorders>
              <w:top w:val="single" w:sz="4" w:space="0" w:color="000000"/>
              <w:left w:val="single" w:sz="4" w:space="0" w:color="000000"/>
              <w:bottom w:val="single" w:sz="4" w:space="0" w:color="000000"/>
              <w:right w:val="none" w:sz="6" w:space="0" w:color="auto"/>
            </w:tcBorders>
          </w:tcPr>
          <w:p w14:paraId="4D1C1317"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2CF3D072" w14:textId="77777777" w:rsidTr="002E186D">
        <w:trPr>
          <w:trHeight w:val="438"/>
        </w:trPr>
        <w:tc>
          <w:tcPr>
            <w:tcW w:w="9016" w:type="dxa"/>
            <w:tcBorders>
              <w:top w:val="single" w:sz="4" w:space="0" w:color="000000"/>
              <w:left w:val="single" w:sz="4" w:space="0" w:color="000000"/>
              <w:bottom w:val="single" w:sz="4" w:space="0" w:color="000000"/>
              <w:right w:val="single" w:sz="4" w:space="0" w:color="000000"/>
            </w:tcBorders>
          </w:tcPr>
          <w:p w14:paraId="4D9ED3BB" w14:textId="77777777" w:rsidR="00BE60BD" w:rsidRPr="004D6C89" w:rsidRDefault="00BE60BD" w:rsidP="002E186D">
            <w:pPr>
              <w:widowControl/>
              <w:kinsoku w:val="0"/>
              <w:overflowPunct w:val="0"/>
              <w:adjustRightInd w:val="0"/>
              <w:spacing w:line="292" w:lineRule="exact"/>
              <w:ind w:right="356"/>
              <w:jc w:val="right"/>
              <w:rPr>
                <w:rFonts w:eastAsiaTheme="minorHAnsi"/>
                <w:sz w:val="24"/>
                <w:szCs w:val="24"/>
              </w:rPr>
            </w:pPr>
            <w:r w:rsidRPr="004D6C89">
              <w:rPr>
                <w:rFonts w:eastAsiaTheme="minorHAnsi"/>
                <w:sz w:val="24"/>
                <w:szCs w:val="24"/>
              </w:rPr>
              <w:t>2.</w:t>
            </w:r>
            <w:r w:rsidRPr="004D6C89">
              <w:rPr>
                <w:rFonts w:eastAsiaTheme="minorHAnsi"/>
                <w:spacing w:val="80"/>
                <w:sz w:val="24"/>
                <w:szCs w:val="24"/>
              </w:rPr>
              <w:t xml:space="preserve"> </w:t>
            </w:r>
            <w:r w:rsidRPr="004D6C89">
              <w:rPr>
                <w:rFonts w:eastAsiaTheme="minorHAnsi"/>
                <w:sz w:val="24"/>
                <w:szCs w:val="24"/>
              </w:rPr>
              <w:t>Develops evidence-based intervention plans specific to the service delivery goals.</w:t>
            </w:r>
          </w:p>
        </w:tc>
        <w:tc>
          <w:tcPr>
            <w:tcW w:w="1263" w:type="dxa"/>
            <w:tcBorders>
              <w:top w:val="single" w:sz="4" w:space="0" w:color="000000"/>
              <w:left w:val="single" w:sz="4" w:space="0" w:color="000000"/>
              <w:bottom w:val="single" w:sz="4" w:space="0" w:color="000000"/>
              <w:right w:val="none" w:sz="6" w:space="0" w:color="auto"/>
            </w:tcBorders>
          </w:tcPr>
          <w:p w14:paraId="612D9681"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0369ABD7" w14:textId="77777777" w:rsidTr="002E186D">
        <w:trPr>
          <w:trHeight w:val="710"/>
        </w:trPr>
        <w:tc>
          <w:tcPr>
            <w:tcW w:w="9016" w:type="dxa"/>
            <w:tcBorders>
              <w:top w:val="single" w:sz="4" w:space="0" w:color="000000"/>
              <w:left w:val="single" w:sz="4" w:space="0" w:color="000000"/>
              <w:bottom w:val="single" w:sz="4" w:space="0" w:color="000000"/>
              <w:right w:val="single" w:sz="4" w:space="0" w:color="000000"/>
            </w:tcBorders>
          </w:tcPr>
          <w:p w14:paraId="20906960" w14:textId="77777777" w:rsidR="00BE60BD" w:rsidRPr="004D6C89" w:rsidRDefault="00BE60BD" w:rsidP="002E186D">
            <w:pPr>
              <w:widowControl/>
              <w:kinsoku w:val="0"/>
              <w:overflowPunct w:val="0"/>
              <w:adjustRightInd w:val="0"/>
              <w:spacing w:before="1"/>
              <w:ind w:left="835" w:hanging="360"/>
              <w:rPr>
                <w:rFonts w:eastAsiaTheme="minorHAnsi"/>
                <w:sz w:val="24"/>
                <w:szCs w:val="24"/>
              </w:rPr>
            </w:pPr>
            <w:r w:rsidRPr="004D6C89">
              <w:rPr>
                <w:rFonts w:eastAsiaTheme="minorHAnsi"/>
                <w:sz w:val="24"/>
                <w:szCs w:val="24"/>
              </w:rPr>
              <w:t>3.</w:t>
            </w:r>
            <w:r w:rsidRPr="004D6C89">
              <w:rPr>
                <w:rFonts w:eastAsiaTheme="minorHAnsi"/>
                <w:spacing w:val="80"/>
                <w:sz w:val="24"/>
                <w:szCs w:val="24"/>
              </w:rPr>
              <w:t xml:space="preserve"> </w:t>
            </w:r>
            <w:r w:rsidRPr="004D6C89">
              <w:rPr>
                <w:rFonts w:eastAsiaTheme="minorHAnsi"/>
                <w:sz w:val="24"/>
                <w:szCs w:val="24"/>
              </w:rPr>
              <w:t>Implements</w:t>
            </w:r>
            <w:r w:rsidRPr="004D6C89">
              <w:rPr>
                <w:rFonts w:eastAsiaTheme="minorHAnsi"/>
                <w:spacing w:val="-3"/>
                <w:sz w:val="24"/>
                <w:szCs w:val="24"/>
              </w:rPr>
              <w:t xml:space="preserve"> </w:t>
            </w:r>
            <w:r w:rsidRPr="004D6C89">
              <w:rPr>
                <w:rFonts w:eastAsiaTheme="minorHAnsi"/>
                <w:sz w:val="24"/>
                <w:szCs w:val="24"/>
              </w:rPr>
              <w:t>interventions</w:t>
            </w:r>
            <w:r w:rsidRPr="004D6C89">
              <w:rPr>
                <w:rFonts w:eastAsiaTheme="minorHAnsi"/>
                <w:spacing w:val="-3"/>
                <w:sz w:val="24"/>
                <w:szCs w:val="24"/>
              </w:rPr>
              <w:t xml:space="preserve"> </w:t>
            </w:r>
            <w:r w:rsidRPr="004D6C89">
              <w:rPr>
                <w:rFonts w:eastAsiaTheme="minorHAnsi"/>
                <w:sz w:val="24"/>
                <w:szCs w:val="24"/>
              </w:rPr>
              <w:t>informed</w:t>
            </w:r>
            <w:r w:rsidRPr="004D6C89">
              <w:rPr>
                <w:rFonts w:eastAsiaTheme="minorHAnsi"/>
                <w:spacing w:val="-4"/>
                <w:sz w:val="24"/>
                <w:szCs w:val="24"/>
              </w:rPr>
              <w:t xml:space="preserve"> </w:t>
            </w:r>
            <w:r w:rsidRPr="004D6C89">
              <w:rPr>
                <w:rFonts w:eastAsiaTheme="minorHAnsi"/>
                <w:sz w:val="24"/>
                <w:szCs w:val="24"/>
              </w:rPr>
              <w:t>by</w:t>
            </w:r>
            <w:r w:rsidRPr="004D6C89">
              <w:rPr>
                <w:rFonts w:eastAsiaTheme="minorHAnsi"/>
                <w:spacing w:val="-6"/>
                <w:sz w:val="24"/>
                <w:szCs w:val="24"/>
              </w:rPr>
              <w:t xml:space="preserve"> </w:t>
            </w:r>
            <w:r w:rsidRPr="004D6C89">
              <w:rPr>
                <w:rFonts w:eastAsiaTheme="minorHAnsi"/>
                <w:sz w:val="24"/>
                <w:szCs w:val="24"/>
              </w:rPr>
              <w:t>the</w:t>
            </w:r>
            <w:r w:rsidRPr="004D6C89">
              <w:rPr>
                <w:rFonts w:eastAsiaTheme="minorHAnsi"/>
                <w:spacing w:val="-5"/>
                <w:sz w:val="24"/>
                <w:szCs w:val="24"/>
              </w:rPr>
              <w:t xml:space="preserve"> </w:t>
            </w:r>
            <w:r w:rsidRPr="004D6C89">
              <w:rPr>
                <w:rFonts w:eastAsiaTheme="minorHAnsi"/>
                <w:sz w:val="24"/>
                <w:szCs w:val="24"/>
              </w:rPr>
              <w:t>current</w:t>
            </w:r>
            <w:r w:rsidRPr="004D6C89">
              <w:rPr>
                <w:rFonts w:eastAsiaTheme="minorHAnsi"/>
                <w:spacing w:val="-3"/>
                <w:sz w:val="24"/>
                <w:szCs w:val="24"/>
              </w:rPr>
              <w:t xml:space="preserve"> </w:t>
            </w:r>
            <w:r w:rsidRPr="004D6C89">
              <w:rPr>
                <w:rFonts w:eastAsiaTheme="minorHAnsi"/>
                <w:sz w:val="24"/>
                <w:szCs w:val="24"/>
              </w:rPr>
              <w:t>scientific</w:t>
            </w:r>
            <w:r w:rsidRPr="004D6C89">
              <w:rPr>
                <w:rFonts w:eastAsiaTheme="minorHAnsi"/>
                <w:spacing w:val="-5"/>
                <w:sz w:val="24"/>
                <w:szCs w:val="24"/>
              </w:rPr>
              <w:t xml:space="preserve"> </w:t>
            </w:r>
            <w:r w:rsidRPr="004D6C89">
              <w:rPr>
                <w:rFonts w:eastAsiaTheme="minorHAnsi"/>
                <w:sz w:val="24"/>
                <w:szCs w:val="24"/>
              </w:rPr>
              <w:t>literature,</w:t>
            </w:r>
            <w:r w:rsidRPr="004D6C89">
              <w:rPr>
                <w:rFonts w:eastAsiaTheme="minorHAnsi"/>
                <w:spacing w:val="-3"/>
                <w:sz w:val="24"/>
                <w:szCs w:val="24"/>
              </w:rPr>
              <w:t xml:space="preserve"> </w:t>
            </w:r>
            <w:r w:rsidRPr="004D6C89">
              <w:rPr>
                <w:rFonts w:eastAsiaTheme="minorHAnsi"/>
                <w:sz w:val="24"/>
                <w:szCs w:val="24"/>
              </w:rPr>
              <w:t>assessment findings, diversity characteristics, and contextual variables.</w:t>
            </w:r>
          </w:p>
        </w:tc>
        <w:tc>
          <w:tcPr>
            <w:tcW w:w="1263" w:type="dxa"/>
            <w:tcBorders>
              <w:top w:val="single" w:sz="4" w:space="0" w:color="000000"/>
              <w:left w:val="single" w:sz="4" w:space="0" w:color="000000"/>
              <w:bottom w:val="single" w:sz="4" w:space="0" w:color="000000"/>
              <w:right w:val="none" w:sz="6" w:space="0" w:color="auto"/>
            </w:tcBorders>
          </w:tcPr>
          <w:p w14:paraId="5F27580C"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0B1F2F81" w14:textId="77777777" w:rsidTr="002E186D">
        <w:trPr>
          <w:trHeight w:val="693"/>
        </w:trPr>
        <w:tc>
          <w:tcPr>
            <w:tcW w:w="9016" w:type="dxa"/>
            <w:tcBorders>
              <w:top w:val="single" w:sz="4" w:space="0" w:color="000000"/>
              <w:left w:val="single" w:sz="4" w:space="0" w:color="000000"/>
              <w:bottom w:val="single" w:sz="4" w:space="0" w:color="000000"/>
              <w:right w:val="single" w:sz="4" w:space="0" w:color="000000"/>
            </w:tcBorders>
          </w:tcPr>
          <w:p w14:paraId="07F204AA" w14:textId="77777777" w:rsidR="00BE60BD" w:rsidRPr="004D6C89" w:rsidRDefault="00BE60BD" w:rsidP="002E186D">
            <w:pPr>
              <w:widowControl/>
              <w:kinsoku w:val="0"/>
              <w:overflowPunct w:val="0"/>
              <w:adjustRightInd w:val="0"/>
              <w:spacing w:before="1"/>
              <w:ind w:left="835" w:right="255" w:hanging="360"/>
              <w:rPr>
                <w:rFonts w:eastAsiaTheme="minorHAnsi"/>
                <w:sz w:val="24"/>
                <w:szCs w:val="24"/>
              </w:rPr>
            </w:pPr>
            <w:r w:rsidRPr="004D6C89">
              <w:rPr>
                <w:rFonts w:eastAsiaTheme="minorHAnsi"/>
                <w:sz w:val="24"/>
                <w:szCs w:val="24"/>
              </w:rPr>
              <w:t>4.</w:t>
            </w:r>
            <w:r w:rsidRPr="004D6C89">
              <w:rPr>
                <w:rFonts w:eastAsiaTheme="minorHAnsi"/>
                <w:spacing w:val="80"/>
                <w:sz w:val="24"/>
                <w:szCs w:val="24"/>
              </w:rPr>
              <w:t xml:space="preserve"> </w:t>
            </w:r>
            <w:r w:rsidRPr="004D6C89">
              <w:rPr>
                <w:rFonts w:eastAsiaTheme="minorHAnsi"/>
                <w:sz w:val="24"/>
                <w:szCs w:val="24"/>
              </w:rPr>
              <w:t>Demonstrates</w:t>
            </w:r>
            <w:r w:rsidRPr="004D6C89">
              <w:rPr>
                <w:rFonts w:eastAsiaTheme="minorHAnsi"/>
                <w:spacing w:val="-2"/>
                <w:sz w:val="24"/>
                <w:szCs w:val="24"/>
              </w:rPr>
              <w:t xml:space="preserve"> </w:t>
            </w:r>
            <w:r w:rsidRPr="004D6C89">
              <w:rPr>
                <w:rFonts w:eastAsiaTheme="minorHAnsi"/>
                <w:sz w:val="24"/>
                <w:szCs w:val="24"/>
              </w:rPr>
              <w:t>the</w:t>
            </w:r>
            <w:r w:rsidRPr="004D6C89">
              <w:rPr>
                <w:rFonts w:eastAsiaTheme="minorHAnsi"/>
                <w:spacing w:val="-4"/>
                <w:sz w:val="24"/>
                <w:szCs w:val="24"/>
              </w:rPr>
              <w:t xml:space="preserve"> </w:t>
            </w:r>
            <w:r w:rsidRPr="004D6C89">
              <w:rPr>
                <w:rFonts w:eastAsiaTheme="minorHAnsi"/>
                <w:sz w:val="24"/>
                <w:szCs w:val="24"/>
              </w:rPr>
              <w:t>ability</w:t>
            </w:r>
            <w:r w:rsidRPr="004D6C89">
              <w:rPr>
                <w:rFonts w:eastAsiaTheme="minorHAnsi"/>
                <w:spacing w:val="-6"/>
                <w:sz w:val="24"/>
                <w:szCs w:val="24"/>
              </w:rPr>
              <w:t xml:space="preserve"> </w:t>
            </w:r>
            <w:r w:rsidRPr="004D6C89">
              <w:rPr>
                <w:rFonts w:eastAsiaTheme="minorHAnsi"/>
                <w:sz w:val="24"/>
                <w:szCs w:val="24"/>
              </w:rPr>
              <w:t>to</w:t>
            </w:r>
            <w:r w:rsidRPr="004D6C89">
              <w:rPr>
                <w:rFonts w:eastAsiaTheme="minorHAnsi"/>
                <w:spacing w:val="-3"/>
                <w:sz w:val="24"/>
                <w:szCs w:val="24"/>
              </w:rPr>
              <w:t xml:space="preserve"> </w:t>
            </w:r>
            <w:r w:rsidRPr="004D6C89">
              <w:rPr>
                <w:rFonts w:eastAsiaTheme="minorHAnsi"/>
                <w:sz w:val="24"/>
                <w:szCs w:val="24"/>
              </w:rPr>
              <w:t>apply</w:t>
            </w:r>
            <w:r w:rsidRPr="004D6C89">
              <w:rPr>
                <w:rFonts w:eastAsiaTheme="minorHAnsi"/>
                <w:spacing w:val="-3"/>
                <w:sz w:val="24"/>
                <w:szCs w:val="24"/>
              </w:rPr>
              <w:t xml:space="preserve"> </w:t>
            </w:r>
            <w:r w:rsidRPr="004D6C89">
              <w:rPr>
                <w:rFonts w:eastAsiaTheme="minorHAnsi"/>
                <w:sz w:val="24"/>
                <w:szCs w:val="24"/>
              </w:rPr>
              <w:t>the</w:t>
            </w:r>
            <w:r w:rsidRPr="004D6C89">
              <w:rPr>
                <w:rFonts w:eastAsiaTheme="minorHAnsi"/>
                <w:spacing w:val="-4"/>
                <w:sz w:val="24"/>
                <w:szCs w:val="24"/>
              </w:rPr>
              <w:t xml:space="preserve"> </w:t>
            </w:r>
            <w:r w:rsidRPr="004D6C89">
              <w:rPr>
                <w:rFonts w:eastAsiaTheme="minorHAnsi"/>
                <w:sz w:val="24"/>
                <w:szCs w:val="24"/>
              </w:rPr>
              <w:t>relevant</w:t>
            </w:r>
            <w:r w:rsidRPr="004D6C89">
              <w:rPr>
                <w:rFonts w:eastAsiaTheme="minorHAnsi"/>
                <w:spacing w:val="-3"/>
                <w:sz w:val="24"/>
                <w:szCs w:val="24"/>
              </w:rPr>
              <w:t xml:space="preserve"> </w:t>
            </w:r>
            <w:r w:rsidRPr="004D6C89">
              <w:rPr>
                <w:rFonts w:eastAsiaTheme="minorHAnsi"/>
                <w:sz w:val="24"/>
                <w:szCs w:val="24"/>
              </w:rPr>
              <w:t>research</w:t>
            </w:r>
            <w:r w:rsidRPr="004D6C89">
              <w:rPr>
                <w:rFonts w:eastAsiaTheme="minorHAnsi"/>
                <w:spacing w:val="-3"/>
                <w:sz w:val="24"/>
                <w:szCs w:val="24"/>
              </w:rPr>
              <w:t xml:space="preserve"> </w:t>
            </w:r>
            <w:r w:rsidRPr="004D6C89">
              <w:rPr>
                <w:rFonts w:eastAsiaTheme="minorHAnsi"/>
                <w:sz w:val="24"/>
                <w:szCs w:val="24"/>
              </w:rPr>
              <w:t>literature</w:t>
            </w:r>
            <w:r w:rsidRPr="004D6C89">
              <w:rPr>
                <w:rFonts w:eastAsiaTheme="minorHAnsi"/>
                <w:spacing w:val="-4"/>
                <w:sz w:val="24"/>
                <w:szCs w:val="24"/>
              </w:rPr>
              <w:t xml:space="preserve"> </w:t>
            </w:r>
            <w:r w:rsidRPr="004D6C89">
              <w:rPr>
                <w:rFonts w:eastAsiaTheme="minorHAnsi"/>
                <w:sz w:val="24"/>
                <w:szCs w:val="24"/>
              </w:rPr>
              <w:t>to</w:t>
            </w:r>
            <w:r w:rsidRPr="004D6C89">
              <w:rPr>
                <w:rFonts w:eastAsiaTheme="minorHAnsi"/>
                <w:spacing w:val="-3"/>
                <w:sz w:val="24"/>
                <w:szCs w:val="24"/>
              </w:rPr>
              <w:t xml:space="preserve"> </w:t>
            </w:r>
            <w:r w:rsidRPr="004D6C89">
              <w:rPr>
                <w:rFonts w:eastAsiaTheme="minorHAnsi"/>
                <w:sz w:val="24"/>
                <w:szCs w:val="24"/>
              </w:rPr>
              <w:t>clinical decision making.</w:t>
            </w:r>
          </w:p>
        </w:tc>
        <w:tc>
          <w:tcPr>
            <w:tcW w:w="1263" w:type="dxa"/>
            <w:tcBorders>
              <w:top w:val="single" w:sz="4" w:space="0" w:color="000000"/>
              <w:left w:val="single" w:sz="4" w:space="0" w:color="000000"/>
              <w:bottom w:val="single" w:sz="4" w:space="0" w:color="000000"/>
              <w:right w:val="none" w:sz="6" w:space="0" w:color="auto"/>
            </w:tcBorders>
          </w:tcPr>
          <w:p w14:paraId="6AA9B204"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26EC8757" w14:textId="77777777" w:rsidTr="002E186D">
        <w:trPr>
          <w:trHeight w:val="619"/>
        </w:trPr>
        <w:tc>
          <w:tcPr>
            <w:tcW w:w="9016" w:type="dxa"/>
            <w:tcBorders>
              <w:top w:val="single" w:sz="4" w:space="0" w:color="000000"/>
              <w:left w:val="single" w:sz="4" w:space="0" w:color="000000"/>
              <w:bottom w:val="single" w:sz="4" w:space="0" w:color="000000"/>
              <w:right w:val="single" w:sz="4" w:space="0" w:color="000000"/>
            </w:tcBorders>
          </w:tcPr>
          <w:p w14:paraId="466E187E" w14:textId="77777777" w:rsidR="00BE60BD" w:rsidRPr="004D6C89" w:rsidRDefault="00BE60BD" w:rsidP="002E186D">
            <w:pPr>
              <w:widowControl/>
              <w:kinsoku w:val="0"/>
              <w:overflowPunct w:val="0"/>
              <w:adjustRightInd w:val="0"/>
              <w:ind w:left="835" w:hanging="360"/>
              <w:rPr>
                <w:rFonts w:eastAsiaTheme="minorHAnsi"/>
                <w:sz w:val="24"/>
                <w:szCs w:val="24"/>
              </w:rPr>
            </w:pPr>
            <w:r w:rsidRPr="004D6C89">
              <w:rPr>
                <w:rFonts w:eastAsiaTheme="minorHAnsi"/>
                <w:sz w:val="24"/>
                <w:szCs w:val="24"/>
              </w:rPr>
              <w:t>5.</w:t>
            </w:r>
            <w:r w:rsidRPr="004D6C89">
              <w:rPr>
                <w:rFonts w:eastAsiaTheme="minorHAnsi"/>
                <w:spacing w:val="80"/>
                <w:sz w:val="24"/>
                <w:szCs w:val="24"/>
              </w:rPr>
              <w:t xml:space="preserve"> </w:t>
            </w:r>
            <w:r w:rsidRPr="004D6C89">
              <w:rPr>
                <w:rFonts w:eastAsiaTheme="minorHAnsi"/>
                <w:sz w:val="24"/>
                <w:szCs w:val="24"/>
              </w:rPr>
              <w:t>Modifies</w:t>
            </w:r>
            <w:r w:rsidRPr="004D6C89">
              <w:rPr>
                <w:rFonts w:eastAsiaTheme="minorHAnsi"/>
                <w:spacing w:val="-2"/>
                <w:sz w:val="24"/>
                <w:szCs w:val="24"/>
              </w:rPr>
              <w:t xml:space="preserve"> </w:t>
            </w:r>
            <w:r w:rsidRPr="004D6C89">
              <w:rPr>
                <w:rFonts w:eastAsiaTheme="minorHAnsi"/>
                <w:sz w:val="24"/>
                <w:szCs w:val="24"/>
              </w:rPr>
              <w:t>and</w:t>
            </w:r>
            <w:r w:rsidRPr="004D6C89">
              <w:rPr>
                <w:rFonts w:eastAsiaTheme="minorHAnsi"/>
                <w:spacing w:val="-3"/>
                <w:sz w:val="24"/>
                <w:szCs w:val="24"/>
              </w:rPr>
              <w:t xml:space="preserve"> </w:t>
            </w:r>
            <w:r w:rsidRPr="004D6C89">
              <w:rPr>
                <w:rFonts w:eastAsiaTheme="minorHAnsi"/>
                <w:sz w:val="24"/>
                <w:szCs w:val="24"/>
              </w:rPr>
              <w:t>adapts</w:t>
            </w:r>
            <w:r w:rsidRPr="004D6C89">
              <w:rPr>
                <w:rFonts w:eastAsiaTheme="minorHAnsi"/>
                <w:spacing w:val="-5"/>
                <w:sz w:val="24"/>
                <w:szCs w:val="24"/>
              </w:rPr>
              <w:t xml:space="preserve"> </w:t>
            </w:r>
            <w:r w:rsidRPr="004D6C89">
              <w:rPr>
                <w:rFonts w:eastAsiaTheme="minorHAnsi"/>
                <w:sz w:val="24"/>
                <w:szCs w:val="24"/>
              </w:rPr>
              <w:t>evidence-based</w:t>
            </w:r>
            <w:r w:rsidRPr="004D6C89">
              <w:rPr>
                <w:rFonts w:eastAsiaTheme="minorHAnsi"/>
                <w:spacing w:val="-3"/>
                <w:sz w:val="24"/>
                <w:szCs w:val="24"/>
              </w:rPr>
              <w:t xml:space="preserve"> </w:t>
            </w:r>
            <w:r w:rsidRPr="004D6C89">
              <w:rPr>
                <w:rFonts w:eastAsiaTheme="minorHAnsi"/>
                <w:sz w:val="24"/>
                <w:szCs w:val="24"/>
              </w:rPr>
              <w:t>approaches</w:t>
            </w:r>
            <w:r w:rsidRPr="004D6C89">
              <w:rPr>
                <w:rFonts w:eastAsiaTheme="minorHAnsi"/>
                <w:spacing w:val="-4"/>
                <w:sz w:val="24"/>
                <w:szCs w:val="24"/>
              </w:rPr>
              <w:t xml:space="preserve"> </w:t>
            </w:r>
            <w:r w:rsidRPr="004D6C89">
              <w:rPr>
                <w:rFonts w:eastAsiaTheme="minorHAnsi"/>
                <w:sz w:val="24"/>
                <w:szCs w:val="24"/>
              </w:rPr>
              <w:t>effectively</w:t>
            </w:r>
            <w:r w:rsidRPr="004D6C89">
              <w:rPr>
                <w:rFonts w:eastAsiaTheme="minorHAnsi"/>
                <w:spacing w:val="-3"/>
                <w:sz w:val="24"/>
                <w:szCs w:val="24"/>
              </w:rPr>
              <w:t xml:space="preserve"> </w:t>
            </w:r>
            <w:r w:rsidRPr="004D6C89">
              <w:rPr>
                <w:rFonts w:eastAsiaTheme="minorHAnsi"/>
                <w:sz w:val="24"/>
                <w:szCs w:val="24"/>
              </w:rPr>
              <w:t>when</w:t>
            </w:r>
            <w:r w:rsidRPr="004D6C89">
              <w:rPr>
                <w:rFonts w:eastAsiaTheme="minorHAnsi"/>
                <w:spacing w:val="-3"/>
                <w:sz w:val="24"/>
                <w:szCs w:val="24"/>
              </w:rPr>
              <w:t xml:space="preserve"> </w:t>
            </w:r>
            <w:r w:rsidRPr="004D6C89">
              <w:rPr>
                <w:rFonts w:eastAsiaTheme="minorHAnsi"/>
                <w:sz w:val="24"/>
                <w:szCs w:val="24"/>
              </w:rPr>
              <w:t>a</w:t>
            </w:r>
            <w:r w:rsidRPr="004D6C89">
              <w:rPr>
                <w:rFonts w:eastAsiaTheme="minorHAnsi"/>
                <w:spacing w:val="-3"/>
                <w:sz w:val="24"/>
                <w:szCs w:val="24"/>
              </w:rPr>
              <w:t xml:space="preserve"> </w:t>
            </w:r>
            <w:r w:rsidRPr="004D6C89">
              <w:rPr>
                <w:rFonts w:eastAsiaTheme="minorHAnsi"/>
                <w:sz w:val="24"/>
                <w:szCs w:val="24"/>
              </w:rPr>
              <w:t>clear</w:t>
            </w:r>
            <w:r w:rsidRPr="004D6C89">
              <w:rPr>
                <w:rFonts w:eastAsiaTheme="minorHAnsi"/>
                <w:spacing w:val="-2"/>
                <w:sz w:val="24"/>
                <w:szCs w:val="24"/>
              </w:rPr>
              <w:t xml:space="preserve"> </w:t>
            </w:r>
            <w:r w:rsidRPr="004D6C89">
              <w:rPr>
                <w:rFonts w:eastAsiaTheme="minorHAnsi"/>
                <w:sz w:val="24"/>
                <w:szCs w:val="24"/>
              </w:rPr>
              <w:t>evidence- base is lacking.</w:t>
            </w:r>
          </w:p>
        </w:tc>
        <w:tc>
          <w:tcPr>
            <w:tcW w:w="1263" w:type="dxa"/>
            <w:tcBorders>
              <w:top w:val="single" w:sz="4" w:space="0" w:color="000000"/>
              <w:left w:val="single" w:sz="4" w:space="0" w:color="000000"/>
              <w:bottom w:val="single" w:sz="4" w:space="0" w:color="000000"/>
              <w:right w:val="none" w:sz="6" w:space="0" w:color="auto"/>
            </w:tcBorders>
          </w:tcPr>
          <w:p w14:paraId="08AE6F32"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5A533A1A" w14:textId="77777777" w:rsidTr="002E186D">
        <w:trPr>
          <w:trHeight w:val="710"/>
        </w:trPr>
        <w:tc>
          <w:tcPr>
            <w:tcW w:w="9016" w:type="dxa"/>
            <w:tcBorders>
              <w:top w:val="single" w:sz="4" w:space="0" w:color="000000"/>
              <w:left w:val="single" w:sz="4" w:space="0" w:color="000000"/>
              <w:bottom w:val="single" w:sz="4" w:space="0" w:color="000000"/>
              <w:right w:val="single" w:sz="4" w:space="0" w:color="000000"/>
            </w:tcBorders>
          </w:tcPr>
          <w:p w14:paraId="5B10D498" w14:textId="77777777" w:rsidR="00BE60BD" w:rsidRPr="004D6C89" w:rsidRDefault="00BE60BD" w:rsidP="002E186D">
            <w:pPr>
              <w:widowControl/>
              <w:kinsoku w:val="0"/>
              <w:overflowPunct w:val="0"/>
              <w:adjustRightInd w:val="0"/>
              <w:spacing w:before="1"/>
              <w:ind w:left="835" w:hanging="360"/>
              <w:rPr>
                <w:rFonts w:eastAsiaTheme="minorHAnsi"/>
                <w:sz w:val="24"/>
                <w:szCs w:val="24"/>
              </w:rPr>
            </w:pPr>
            <w:r w:rsidRPr="004D6C89">
              <w:rPr>
                <w:rFonts w:eastAsiaTheme="minorHAnsi"/>
                <w:sz w:val="24"/>
                <w:szCs w:val="24"/>
              </w:rPr>
              <w:t>6.</w:t>
            </w:r>
            <w:r w:rsidRPr="004D6C89">
              <w:rPr>
                <w:rFonts w:eastAsiaTheme="minorHAnsi"/>
                <w:spacing w:val="80"/>
                <w:sz w:val="24"/>
                <w:szCs w:val="24"/>
              </w:rPr>
              <w:t xml:space="preserve"> </w:t>
            </w:r>
            <w:r w:rsidRPr="004D6C89">
              <w:rPr>
                <w:rFonts w:eastAsiaTheme="minorHAnsi"/>
                <w:sz w:val="24"/>
                <w:szCs w:val="24"/>
              </w:rPr>
              <w:t>Evaluates</w:t>
            </w:r>
            <w:r w:rsidRPr="004D6C89">
              <w:rPr>
                <w:rFonts w:eastAsiaTheme="minorHAnsi"/>
                <w:spacing w:val="-3"/>
                <w:sz w:val="24"/>
                <w:szCs w:val="24"/>
              </w:rPr>
              <w:t xml:space="preserve"> </w:t>
            </w:r>
            <w:r w:rsidRPr="004D6C89">
              <w:rPr>
                <w:rFonts w:eastAsiaTheme="minorHAnsi"/>
                <w:sz w:val="24"/>
                <w:szCs w:val="24"/>
              </w:rPr>
              <w:t>intervention</w:t>
            </w:r>
            <w:r w:rsidRPr="004D6C89">
              <w:rPr>
                <w:rFonts w:eastAsiaTheme="minorHAnsi"/>
                <w:spacing w:val="-4"/>
                <w:sz w:val="24"/>
                <w:szCs w:val="24"/>
              </w:rPr>
              <w:t xml:space="preserve"> </w:t>
            </w:r>
            <w:r w:rsidRPr="004D6C89">
              <w:rPr>
                <w:rFonts w:eastAsiaTheme="minorHAnsi"/>
                <w:sz w:val="24"/>
                <w:szCs w:val="24"/>
              </w:rPr>
              <w:t>effectiveness,</w:t>
            </w:r>
            <w:r w:rsidRPr="004D6C89">
              <w:rPr>
                <w:rFonts w:eastAsiaTheme="minorHAnsi"/>
                <w:spacing w:val="-3"/>
                <w:sz w:val="24"/>
                <w:szCs w:val="24"/>
              </w:rPr>
              <w:t xml:space="preserve"> </w:t>
            </w:r>
            <w:r w:rsidRPr="004D6C89">
              <w:rPr>
                <w:rFonts w:eastAsiaTheme="minorHAnsi"/>
                <w:sz w:val="24"/>
                <w:szCs w:val="24"/>
              </w:rPr>
              <w:t>and</w:t>
            </w:r>
            <w:r w:rsidRPr="004D6C89">
              <w:rPr>
                <w:rFonts w:eastAsiaTheme="minorHAnsi"/>
                <w:spacing w:val="-4"/>
                <w:sz w:val="24"/>
                <w:szCs w:val="24"/>
              </w:rPr>
              <w:t xml:space="preserve"> </w:t>
            </w:r>
            <w:r w:rsidRPr="004D6C89">
              <w:rPr>
                <w:rFonts w:eastAsiaTheme="minorHAnsi"/>
                <w:sz w:val="24"/>
                <w:szCs w:val="24"/>
              </w:rPr>
              <w:t>adapts</w:t>
            </w:r>
            <w:r w:rsidRPr="004D6C89">
              <w:rPr>
                <w:rFonts w:eastAsiaTheme="minorHAnsi"/>
                <w:spacing w:val="-3"/>
                <w:sz w:val="24"/>
                <w:szCs w:val="24"/>
              </w:rPr>
              <w:t xml:space="preserve"> </w:t>
            </w:r>
            <w:r w:rsidRPr="004D6C89">
              <w:rPr>
                <w:rFonts w:eastAsiaTheme="minorHAnsi"/>
                <w:sz w:val="24"/>
                <w:szCs w:val="24"/>
              </w:rPr>
              <w:t>intervention</w:t>
            </w:r>
            <w:r w:rsidRPr="004D6C89">
              <w:rPr>
                <w:rFonts w:eastAsiaTheme="minorHAnsi"/>
                <w:spacing w:val="-4"/>
                <w:sz w:val="24"/>
                <w:szCs w:val="24"/>
              </w:rPr>
              <w:t xml:space="preserve"> </w:t>
            </w:r>
            <w:r w:rsidRPr="004D6C89">
              <w:rPr>
                <w:rFonts w:eastAsiaTheme="minorHAnsi"/>
                <w:sz w:val="24"/>
                <w:szCs w:val="24"/>
              </w:rPr>
              <w:t>goals</w:t>
            </w:r>
            <w:r w:rsidRPr="004D6C89">
              <w:rPr>
                <w:rFonts w:eastAsiaTheme="minorHAnsi"/>
                <w:spacing w:val="-3"/>
                <w:sz w:val="24"/>
                <w:szCs w:val="24"/>
              </w:rPr>
              <w:t xml:space="preserve"> </w:t>
            </w:r>
            <w:r w:rsidRPr="004D6C89">
              <w:rPr>
                <w:rFonts w:eastAsiaTheme="minorHAnsi"/>
                <w:sz w:val="24"/>
                <w:szCs w:val="24"/>
              </w:rPr>
              <w:t>and</w:t>
            </w:r>
            <w:r w:rsidRPr="004D6C89">
              <w:rPr>
                <w:rFonts w:eastAsiaTheme="minorHAnsi"/>
                <w:spacing w:val="-4"/>
                <w:sz w:val="24"/>
                <w:szCs w:val="24"/>
              </w:rPr>
              <w:t xml:space="preserve"> </w:t>
            </w:r>
            <w:r w:rsidRPr="004D6C89">
              <w:rPr>
                <w:rFonts w:eastAsiaTheme="minorHAnsi"/>
                <w:sz w:val="24"/>
                <w:szCs w:val="24"/>
              </w:rPr>
              <w:t>methods consistent with ongoing evaluation.</w:t>
            </w:r>
          </w:p>
        </w:tc>
        <w:tc>
          <w:tcPr>
            <w:tcW w:w="1263" w:type="dxa"/>
            <w:tcBorders>
              <w:top w:val="single" w:sz="4" w:space="0" w:color="000000"/>
              <w:left w:val="single" w:sz="4" w:space="0" w:color="000000"/>
              <w:bottom w:val="single" w:sz="4" w:space="0" w:color="000000"/>
              <w:right w:val="none" w:sz="6" w:space="0" w:color="auto"/>
            </w:tcBorders>
          </w:tcPr>
          <w:p w14:paraId="2FB8A9B4"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0CD041D3" w14:textId="77777777" w:rsidTr="002E186D">
        <w:trPr>
          <w:trHeight w:val="441"/>
        </w:trPr>
        <w:tc>
          <w:tcPr>
            <w:tcW w:w="9016" w:type="dxa"/>
            <w:tcBorders>
              <w:top w:val="single" w:sz="4" w:space="0" w:color="000000"/>
              <w:left w:val="single" w:sz="4" w:space="0" w:color="000000"/>
              <w:bottom w:val="single" w:sz="4" w:space="0" w:color="000000"/>
              <w:right w:val="single" w:sz="4" w:space="0" w:color="000000"/>
            </w:tcBorders>
          </w:tcPr>
          <w:p w14:paraId="45E8DDDF" w14:textId="77777777" w:rsidR="00BE60BD" w:rsidRPr="004D6C89" w:rsidRDefault="00BE60BD" w:rsidP="002E186D">
            <w:pPr>
              <w:widowControl/>
              <w:kinsoku w:val="0"/>
              <w:overflowPunct w:val="0"/>
              <w:adjustRightInd w:val="0"/>
              <w:spacing w:before="1"/>
              <w:ind w:right="373"/>
              <w:jc w:val="right"/>
              <w:rPr>
                <w:rFonts w:eastAsiaTheme="minorHAnsi"/>
                <w:sz w:val="24"/>
                <w:szCs w:val="24"/>
              </w:rPr>
            </w:pPr>
            <w:r w:rsidRPr="004D6C89">
              <w:rPr>
                <w:rFonts w:eastAsiaTheme="minorHAnsi"/>
                <w:sz w:val="24"/>
                <w:szCs w:val="24"/>
              </w:rPr>
              <w:t>7.</w:t>
            </w:r>
            <w:r w:rsidRPr="004D6C89">
              <w:rPr>
                <w:rFonts w:eastAsiaTheme="minorHAnsi"/>
                <w:spacing w:val="80"/>
                <w:sz w:val="24"/>
                <w:szCs w:val="24"/>
              </w:rPr>
              <w:t xml:space="preserve"> </w:t>
            </w:r>
            <w:r w:rsidRPr="004D6C89">
              <w:rPr>
                <w:rFonts w:eastAsiaTheme="minorHAnsi"/>
                <w:sz w:val="24"/>
                <w:szCs w:val="24"/>
              </w:rPr>
              <w:t>Provides a case conceptualization based on an integrated theoretical framework.</w:t>
            </w:r>
          </w:p>
        </w:tc>
        <w:tc>
          <w:tcPr>
            <w:tcW w:w="1263" w:type="dxa"/>
            <w:tcBorders>
              <w:top w:val="single" w:sz="4" w:space="0" w:color="000000"/>
              <w:left w:val="single" w:sz="4" w:space="0" w:color="000000"/>
              <w:bottom w:val="single" w:sz="4" w:space="0" w:color="000000"/>
              <w:right w:val="none" w:sz="6" w:space="0" w:color="auto"/>
            </w:tcBorders>
          </w:tcPr>
          <w:p w14:paraId="11949978"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5B5139DE" w14:textId="77777777" w:rsidTr="002E186D">
        <w:trPr>
          <w:trHeight w:val="292"/>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2C79FC18" w14:textId="77777777" w:rsidR="00BE60BD" w:rsidRPr="004D6C89" w:rsidRDefault="00BE60BD" w:rsidP="002E186D">
            <w:pPr>
              <w:widowControl/>
              <w:kinsoku w:val="0"/>
              <w:overflowPunct w:val="0"/>
              <w:adjustRightInd w:val="0"/>
              <w:spacing w:line="272" w:lineRule="exact"/>
              <w:ind w:left="114"/>
              <w:rPr>
                <w:rFonts w:eastAsiaTheme="minorHAnsi"/>
                <w:sz w:val="24"/>
                <w:szCs w:val="24"/>
              </w:rPr>
            </w:pPr>
            <w:r w:rsidRPr="004D6C89">
              <w:rPr>
                <w:rFonts w:eastAsiaTheme="minorHAnsi"/>
                <w:sz w:val="24"/>
                <w:szCs w:val="24"/>
              </w:rPr>
              <w:t>Average Score</w:t>
            </w:r>
          </w:p>
        </w:tc>
        <w:tc>
          <w:tcPr>
            <w:tcW w:w="1263" w:type="dxa"/>
            <w:tcBorders>
              <w:top w:val="single" w:sz="4" w:space="0" w:color="000000"/>
              <w:left w:val="single" w:sz="4" w:space="0" w:color="000000"/>
              <w:bottom w:val="single" w:sz="4" w:space="0" w:color="000000"/>
              <w:right w:val="none" w:sz="6" w:space="0" w:color="auto"/>
            </w:tcBorders>
            <w:shd w:val="clear" w:color="auto" w:fill="E7E6E6"/>
          </w:tcPr>
          <w:p w14:paraId="5EC8E049" w14:textId="77777777" w:rsidR="00BE60BD" w:rsidRPr="004D6C89" w:rsidRDefault="00BE60BD" w:rsidP="002E186D">
            <w:pPr>
              <w:widowControl/>
              <w:kinsoku w:val="0"/>
              <w:overflowPunct w:val="0"/>
              <w:adjustRightInd w:val="0"/>
              <w:rPr>
                <w:rFonts w:ascii="Times New Roman" w:eastAsiaTheme="minorHAnsi" w:hAnsi="Times New Roman" w:cs="Times New Roman"/>
                <w:sz w:val="20"/>
                <w:szCs w:val="20"/>
              </w:rPr>
            </w:pPr>
          </w:p>
        </w:tc>
      </w:tr>
      <w:tr w:rsidR="00BE60BD" w:rsidRPr="004D6C89" w14:paraId="4B310D30" w14:textId="77777777" w:rsidTr="002E186D">
        <w:trPr>
          <w:trHeight w:val="527"/>
        </w:trPr>
        <w:tc>
          <w:tcPr>
            <w:tcW w:w="10279" w:type="dxa"/>
            <w:gridSpan w:val="2"/>
            <w:tcBorders>
              <w:top w:val="single" w:sz="4" w:space="0" w:color="000000"/>
              <w:left w:val="single" w:sz="4" w:space="0" w:color="000000"/>
              <w:bottom w:val="none" w:sz="6" w:space="0" w:color="auto"/>
              <w:right w:val="none" w:sz="6" w:space="0" w:color="auto"/>
            </w:tcBorders>
          </w:tcPr>
          <w:p w14:paraId="5625E252" w14:textId="77777777" w:rsidR="00BE60BD" w:rsidRDefault="00BE60BD" w:rsidP="002E186D">
            <w:pPr>
              <w:widowControl/>
              <w:kinsoku w:val="0"/>
              <w:overflowPunct w:val="0"/>
              <w:adjustRightInd w:val="0"/>
              <w:spacing w:line="292" w:lineRule="exact"/>
              <w:ind w:left="170"/>
              <w:rPr>
                <w:rFonts w:eastAsiaTheme="minorHAnsi"/>
                <w:spacing w:val="-2"/>
                <w:sz w:val="24"/>
                <w:szCs w:val="24"/>
              </w:rPr>
            </w:pPr>
            <w:r w:rsidRPr="004D6C89">
              <w:rPr>
                <w:rFonts w:eastAsiaTheme="minorHAnsi"/>
                <w:spacing w:val="-2"/>
                <w:sz w:val="24"/>
                <w:szCs w:val="24"/>
              </w:rPr>
              <w:t>Comments:</w:t>
            </w:r>
          </w:p>
          <w:p w14:paraId="06685A7B" w14:textId="77777777" w:rsidR="00BE60BD" w:rsidRDefault="00BE60BD" w:rsidP="002E186D">
            <w:pPr>
              <w:widowControl/>
              <w:kinsoku w:val="0"/>
              <w:overflowPunct w:val="0"/>
              <w:adjustRightInd w:val="0"/>
              <w:spacing w:line="292" w:lineRule="exact"/>
              <w:ind w:left="170"/>
              <w:rPr>
                <w:rFonts w:eastAsiaTheme="minorHAnsi"/>
                <w:spacing w:val="-2"/>
                <w:sz w:val="24"/>
                <w:szCs w:val="24"/>
              </w:rPr>
            </w:pPr>
          </w:p>
          <w:p w14:paraId="6C63C95E" w14:textId="77777777" w:rsidR="00BE60BD" w:rsidRPr="004D6C89" w:rsidRDefault="00BE60BD" w:rsidP="002E186D">
            <w:pPr>
              <w:widowControl/>
              <w:kinsoku w:val="0"/>
              <w:overflowPunct w:val="0"/>
              <w:adjustRightInd w:val="0"/>
              <w:spacing w:line="292" w:lineRule="exact"/>
              <w:ind w:left="170"/>
              <w:rPr>
                <w:rFonts w:eastAsiaTheme="minorHAnsi"/>
                <w:spacing w:val="-2"/>
                <w:sz w:val="24"/>
                <w:szCs w:val="24"/>
              </w:rPr>
            </w:pPr>
          </w:p>
        </w:tc>
      </w:tr>
    </w:tbl>
    <w:p w14:paraId="33D3D5F6" w14:textId="77777777" w:rsidR="00BE60BD" w:rsidRPr="004D6C89" w:rsidRDefault="00BE60BD" w:rsidP="00BE60BD">
      <w:pPr>
        <w:widowControl/>
        <w:adjustRightInd w:val="0"/>
        <w:rPr>
          <w:rFonts w:eastAsiaTheme="minorHAnsi"/>
          <w:sz w:val="23"/>
          <w:szCs w:val="23"/>
        </w:rPr>
        <w:sectPr w:rsidR="00BE60BD" w:rsidRPr="004D6C89">
          <w:type w:val="continuous"/>
          <w:pgSz w:w="12240" w:h="15840"/>
          <w:pgMar w:top="700" w:right="600" w:bottom="280" w:left="620" w:header="720" w:footer="720" w:gutter="0"/>
          <w:cols w:space="720"/>
          <w:noEndnote/>
        </w:sectPr>
      </w:pPr>
    </w:p>
    <w:tbl>
      <w:tblPr>
        <w:tblW w:w="0" w:type="auto"/>
        <w:tblInd w:w="194" w:type="dxa"/>
        <w:tblLayout w:type="fixed"/>
        <w:tblCellMar>
          <w:left w:w="0" w:type="dxa"/>
          <w:right w:w="0" w:type="dxa"/>
        </w:tblCellMar>
        <w:tblLook w:val="0000" w:firstRow="0" w:lastRow="0" w:firstColumn="0" w:lastColumn="0" w:noHBand="0" w:noVBand="0"/>
      </w:tblPr>
      <w:tblGrid>
        <w:gridCol w:w="9016"/>
        <w:gridCol w:w="1263"/>
      </w:tblGrid>
      <w:tr w:rsidR="00BE60BD" w:rsidRPr="004D6C89" w14:paraId="6F8678D6" w14:textId="77777777" w:rsidTr="002E186D">
        <w:trPr>
          <w:trHeight w:val="441"/>
        </w:trPr>
        <w:tc>
          <w:tcPr>
            <w:tcW w:w="9016" w:type="dxa"/>
            <w:tcBorders>
              <w:top w:val="single" w:sz="4" w:space="0" w:color="000000"/>
              <w:left w:val="single" w:sz="4" w:space="0" w:color="000000"/>
              <w:bottom w:val="single" w:sz="4" w:space="0" w:color="000000"/>
              <w:right w:val="single" w:sz="4" w:space="0" w:color="000000"/>
            </w:tcBorders>
            <w:shd w:val="clear" w:color="auto" w:fill="A4A4A4"/>
          </w:tcPr>
          <w:p w14:paraId="60C40AF1" w14:textId="77777777" w:rsidR="00BE60BD" w:rsidRPr="004D6C89" w:rsidRDefault="00BE60BD" w:rsidP="002E186D">
            <w:pPr>
              <w:widowControl/>
              <w:kinsoku w:val="0"/>
              <w:overflowPunct w:val="0"/>
              <w:adjustRightInd w:val="0"/>
              <w:spacing w:before="73"/>
              <w:ind w:left="1590" w:right="1581"/>
              <w:jc w:val="center"/>
              <w:rPr>
                <w:rFonts w:eastAsiaTheme="minorHAnsi"/>
                <w:sz w:val="24"/>
                <w:szCs w:val="24"/>
              </w:rPr>
            </w:pPr>
            <w:r w:rsidRPr="004D6C89">
              <w:rPr>
                <w:rFonts w:eastAsiaTheme="minorHAnsi"/>
                <w:sz w:val="24"/>
                <w:szCs w:val="24"/>
              </w:rPr>
              <w:t>Competency 3: Research</w:t>
            </w:r>
          </w:p>
        </w:tc>
        <w:tc>
          <w:tcPr>
            <w:tcW w:w="1263" w:type="dxa"/>
            <w:tcBorders>
              <w:top w:val="single" w:sz="4" w:space="0" w:color="000000"/>
              <w:left w:val="single" w:sz="4" w:space="0" w:color="000000"/>
              <w:bottom w:val="single" w:sz="4" w:space="0" w:color="000000"/>
              <w:right w:val="none" w:sz="6" w:space="0" w:color="auto"/>
            </w:tcBorders>
            <w:shd w:val="clear" w:color="auto" w:fill="A4A4A4"/>
          </w:tcPr>
          <w:p w14:paraId="5BE4B1D1" w14:textId="77777777" w:rsidR="00BE60BD" w:rsidRPr="004D6C89" w:rsidRDefault="00BE60BD" w:rsidP="002E186D">
            <w:pPr>
              <w:widowControl/>
              <w:kinsoku w:val="0"/>
              <w:overflowPunct w:val="0"/>
              <w:adjustRightInd w:val="0"/>
              <w:spacing w:before="73"/>
              <w:ind w:right="232"/>
              <w:jc w:val="right"/>
              <w:rPr>
                <w:rFonts w:eastAsiaTheme="minorHAnsi"/>
                <w:spacing w:val="-2"/>
                <w:sz w:val="24"/>
                <w:szCs w:val="24"/>
              </w:rPr>
            </w:pPr>
            <w:r w:rsidRPr="004D6C89">
              <w:rPr>
                <w:rFonts w:eastAsiaTheme="minorHAnsi"/>
                <w:spacing w:val="-2"/>
                <w:sz w:val="24"/>
                <w:szCs w:val="24"/>
              </w:rPr>
              <w:t>Score</w:t>
            </w:r>
          </w:p>
        </w:tc>
      </w:tr>
      <w:tr w:rsidR="00BE60BD" w:rsidRPr="004D6C89" w14:paraId="171B03FA" w14:textId="77777777" w:rsidTr="002E186D">
        <w:trPr>
          <w:trHeight w:val="878"/>
        </w:trPr>
        <w:tc>
          <w:tcPr>
            <w:tcW w:w="9016" w:type="dxa"/>
            <w:tcBorders>
              <w:top w:val="single" w:sz="4" w:space="0" w:color="000000"/>
              <w:left w:val="single" w:sz="4" w:space="0" w:color="000000"/>
              <w:bottom w:val="single" w:sz="4" w:space="0" w:color="000000"/>
              <w:right w:val="single" w:sz="4" w:space="0" w:color="000000"/>
            </w:tcBorders>
          </w:tcPr>
          <w:p w14:paraId="14D6A8C0" w14:textId="77777777" w:rsidR="00BE60BD" w:rsidRPr="004D6C89" w:rsidRDefault="00BE60BD" w:rsidP="002E186D">
            <w:pPr>
              <w:widowControl/>
              <w:kinsoku w:val="0"/>
              <w:overflowPunct w:val="0"/>
              <w:adjustRightInd w:val="0"/>
              <w:spacing w:line="292" w:lineRule="exact"/>
              <w:ind w:left="475"/>
              <w:rPr>
                <w:rFonts w:eastAsiaTheme="minorHAnsi"/>
                <w:sz w:val="24"/>
                <w:szCs w:val="24"/>
              </w:rPr>
            </w:pPr>
            <w:r w:rsidRPr="004D6C89">
              <w:rPr>
                <w:rFonts w:eastAsiaTheme="minorHAnsi"/>
                <w:sz w:val="24"/>
                <w:szCs w:val="24"/>
              </w:rPr>
              <w:lastRenderedPageBreak/>
              <w:t>1.</w:t>
            </w:r>
            <w:r w:rsidRPr="004D6C89">
              <w:rPr>
                <w:rFonts w:eastAsiaTheme="minorHAnsi"/>
                <w:spacing w:val="80"/>
                <w:sz w:val="24"/>
                <w:szCs w:val="24"/>
              </w:rPr>
              <w:t xml:space="preserve"> </w:t>
            </w:r>
            <w:r w:rsidRPr="004D6C89">
              <w:rPr>
                <w:rFonts w:eastAsiaTheme="minorHAnsi"/>
                <w:sz w:val="24"/>
                <w:szCs w:val="24"/>
              </w:rPr>
              <w:t>Demonstrates the substantially independent ability to critically evaluate and</w:t>
            </w:r>
          </w:p>
          <w:p w14:paraId="0A147CBC" w14:textId="77777777" w:rsidR="00BE60BD" w:rsidRPr="004D6C89" w:rsidRDefault="00BE60BD" w:rsidP="002E186D">
            <w:pPr>
              <w:widowControl/>
              <w:kinsoku w:val="0"/>
              <w:overflowPunct w:val="0"/>
              <w:adjustRightInd w:val="0"/>
              <w:spacing w:line="290" w:lineRule="atLeast"/>
              <w:ind w:left="835" w:right="255"/>
              <w:rPr>
                <w:rFonts w:eastAsiaTheme="minorHAnsi"/>
                <w:sz w:val="24"/>
                <w:szCs w:val="24"/>
              </w:rPr>
            </w:pPr>
            <w:r w:rsidRPr="004D6C89">
              <w:rPr>
                <w:rFonts w:eastAsiaTheme="minorHAnsi"/>
                <w:sz w:val="24"/>
                <w:szCs w:val="24"/>
              </w:rPr>
              <w:t>disseminate</w:t>
            </w:r>
            <w:r w:rsidRPr="004D6C89">
              <w:rPr>
                <w:rFonts w:eastAsiaTheme="minorHAnsi"/>
                <w:spacing w:val="-6"/>
                <w:sz w:val="24"/>
                <w:szCs w:val="24"/>
              </w:rPr>
              <w:t xml:space="preserve"> </w:t>
            </w:r>
            <w:r w:rsidRPr="004D6C89">
              <w:rPr>
                <w:rFonts w:eastAsiaTheme="minorHAnsi"/>
                <w:sz w:val="24"/>
                <w:szCs w:val="24"/>
              </w:rPr>
              <w:t>research</w:t>
            </w:r>
            <w:r w:rsidRPr="004D6C89">
              <w:rPr>
                <w:rFonts w:eastAsiaTheme="minorHAnsi"/>
                <w:spacing w:val="-5"/>
                <w:sz w:val="24"/>
                <w:szCs w:val="24"/>
              </w:rPr>
              <w:t xml:space="preserve"> </w:t>
            </w:r>
            <w:r w:rsidRPr="004D6C89">
              <w:rPr>
                <w:rFonts w:eastAsiaTheme="minorHAnsi"/>
                <w:sz w:val="24"/>
                <w:szCs w:val="24"/>
              </w:rPr>
              <w:t>or</w:t>
            </w:r>
            <w:r w:rsidRPr="004D6C89">
              <w:rPr>
                <w:rFonts w:eastAsiaTheme="minorHAnsi"/>
                <w:spacing w:val="-6"/>
                <w:sz w:val="24"/>
                <w:szCs w:val="24"/>
              </w:rPr>
              <w:t xml:space="preserve"> </w:t>
            </w:r>
            <w:r w:rsidRPr="004D6C89">
              <w:rPr>
                <w:rFonts w:eastAsiaTheme="minorHAnsi"/>
                <w:sz w:val="24"/>
                <w:szCs w:val="24"/>
              </w:rPr>
              <w:t>other</w:t>
            </w:r>
            <w:r w:rsidRPr="004D6C89">
              <w:rPr>
                <w:rFonts w:eastAsiaTheme="minorHAnsi"/>
                <w:spacing w:val="-4"/>
                <w:sz w:val="24"/>
                <w:szCs w:val="24"/>
              </w:rPr>
              <w:t xml:space="preserve"> </w:t>
            </w:r>
            <w:r w:rsidRPr="004D6C89">
              <w:rPr>
                <w:rFonts w:eastAsiaTheme="minorHAnsi"/>
                <w:sz w:val="24"/>
                <w:szCs w:val="24"/>
              </w:rPr>
              <w:t>scholarly</w:t>
            </w:r>
            <w:r w:rsidRPr="004D6C89">
              <w:rPr>
                <w:rFonts w:eastAsiaTheme="minorHAnsi"/>
                <w:spacing w:val="-2"/>
                <w:sz w:val="24"/>
                <w:szCs w:val="24"/>
              </w:rPr>
              <w:t xml:space="preserve"> </w:t>
            </w:r>
            <w:r w:rsidRPr="004D6C89">
              <w:rPr>
                <w:rFonts w:eastAsiaTheme="minorHAnsi"/>
                <w:sz w:val="24"/>
                <w:szCs w:val="24"/>
              </w:rPr>
              <w:t>activities</w:t>
            </w:r>
            <w:r w:rsidRPr="004D6C89">
              <w:rPr>
                <w:rFonts w:eastAsiaTheme="minorHAnsi"/>
                <w:spacing w:val="-9"/>
                <w:sz w:val="24"/>
                <w:szCs w:val="24"/>
              </w:rPr>
              <w:t xml:space="preserve"> </w:t>
            </w:r>
            <w:r w:rsidRPr="004D6C89">
              <w:rPr>
                <w:rFonts w:eastAsiaTheme="minorHAnsi"/>
                <w:sz w:val="24"/>
                <w:szCs w:val="24"/>
              </w:rPr>
              <w:t>(e.g.,</w:t>
            </w:r>
            <w:r w:rsidRPr="004D6C89">
              <w:rPr>
                <w:rFonts w:eastAsiaTheme="minorHAnsi"/>
                <w:spacing w:val="-6"/>
                <w:sz w:val="24"/>
                <w:szCs w:val="24"/>
              </w:rPr>
              <w:t xml:space="preserve"> </w:t>
            </w:r>
            <w:r w:rsidRPr="004D6C89">
              <w:rPr>
                <w:rFonts w:eastAsiaTheme="minorHAnsi"/>
                <w:sz w:val="24"/>
                <w:szCs w:val="24"/>
              </w:rPr>
              <w:t>case</w:t>
            </w:r>
            <w:r w:rsidRPr="004D6C89">
              <w:rPr>
                <w:rFonts w:eastAsiaTheme="minorHAnsi"/>
                <w:spacing w:val="-5"/>
                <w:sz w:val="24"/>
                <w:szCs w:val="24"/>
              </w:rPr>
              <w:t xml:space="preserve"> </w:t>
            </w:r>
            <w:r w:rsidRPr="004D6C89">
              <w:rPr>
                <w:rFonts w:eastAsiaTheme="minorHAnsi"/>
                <w:sz w:val="24"/>
                <w:szCs w:val="24"/>
              </w:rPr>
              <w:t>conference, presentation, publications).</w:t>
            </w:r>
          </w:p>
        </w:tc>
        <w:tc>
          <w:tcPr>
            <w:tcW w:w="1263" w:type="dxa"/>
            <w:tcBorders>
              <w:top w:val="single" w:sz="4" w:space="0" w:color="000000"/>
              <w:left w:val="single" w:sz="4" w:space="0" w:color="000000"/>
              <w:bottom w:val="single" w:sz="4" w:space="0" w:color="000000"/>
              <w:right w:val="none" w:sz="6" w:space="0" w:color="auto"/>
            </w:tcBorders>
          </w:tcPr>
          <w:p w14:paraId="4F01E780"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5317D4A5" w14:textId="77777777" w:rsidTr="002E186D">
        <w:trPr>
          <w:trHeight w:val="877"/>
        </w:trPr>
        <w:tc>
          <w:tcPr>
            <w:tcW w:w="9016" w:type="dxa"/>
            <w:tcBorders>
              <w:top w:val="single" w:sz="4" w:space="0" w:color="000000"/>
              <w:left w:val="single" w:sz="4" w:space="0" w:color="000000"/>
              <w:bottom w:val="single" w:sz="4" w:space="0" w:color="000000"/>
              <w:right w:val="single" w:sz="4" w:space="0" w:color="000000"/>
            </w:tcBorders>
          </w:tcPr>
          <w:p w14:paraId="02744592" w14:textId="77777777" w:rsidR="00BE60BD" w:rsidRPr="004D6C89" w:rsidRDefault="00BE60BD" w:rsidP="002E186D">
            <w:pPr>
              <w:widowControl/>
              <w:kinsoku w:val="0"/>
              <w:overflowPunct w:val="0"/>
              <w:adjustRightInd w:val="0"/>
              <w:ind w:left="835" w:hanging="360"/>
              <w:rPr>
                <w:rFonts w:eastAsiaTheme="minorHAnsi"/>
                <w:sz w:val="24"/>
                <w:szCs w:val="24"/>
              </w:rPr>
            </w:pPr>
            <w:r w:rsidRPr="004D6C89">
              <w:rPr>
                <w:rFonts w:eastAsiaTheme="minorHAnsi"/>
                <w:sz w:val="24"/>
                <w:szCs w:val="24"/>
              </w:rPr>
              <w:t>2.</w:t>
            </w:r>
            <w:r w:rsidRPr="004D6C89">
              <w:rPr>
                <w:rFonts w:eastAsiaTheme="minorHAnsi"/>
                <w:spacing w:val="80"/>
                <w:sz w:val="24"/>
                <w:szCs w:val="24"/>
              </w:rPr>
              <w:t xml:space="preserve"> </w:t>
            </w:r>
            <w:r w:rsidRPr="004D6C89">
              <w:rPr>
                <w:rFonts w:eastAsiaTheme="minorHAnsi"/>
                <w:sz w:val="24"/>
                <w:szCs w:val="24"/>
              </w:rPr>
              <w:t>Disseminates research or other scholarly activities (e.g., case conference, presentation,</w:t>
            </w:r>
            <w:r w:rsidRPr="004D6C89">
              <w:rPr>
                <w:rFonts w:eastAsiaTheme="minorHAnsi"/>
                <w:spacing w:val="-4"/>
                <w:sz w:val="24"/>
                <w:szCs w:val="24"/>
              </w:rPr>
              <w:t xml:space="preserve"> </w:t>
            </w:r>
            <w:r w:rsidRPr="004D6C89">
              <w:rPr>
                <w:rFonts w:eastAsiaTheme="minorHAnsi"/>
                <w:sz w:val="24"/>
                <w:szCs w:val="24"/>
              </w:rPr>
              <w:t>publications)</w:t>
            </w:r>
            <w:r w:rsidRPr="004D6C89">
              <w:rPr>
                <w:rFonts w:eastAsiaTheme="minorHAnsi"/>
                <w:spacing w:val="-4"/>
                <w:sz w:val="24"/>
                <w:szCs w:val="24"/>
              </w:rPr>
              <w:t xml:space="preserve"> </w:t>
            </w:r>
            <w:r w:rsidRPr="004D6C89">
              <w:rPr>
                <w:rFonts w:eastAsiaTheme="minorHAnsi"/>
                <w:sz w:val="24"/>
                <w:szCs w:val="24"/>
              </w:rPr>
              <w:t>at</w:t>
            </w:r>
            <w:r w:rsidRPr="004D6C89">
              <w:rPr>
                <w:rFonts w:eastAsiaTheme="minorHAnsi"/>
                <w:spacing w:val="-4"/>
                <w:sz w:val="24"/>
                <w:szCs w:val="24"/>
              </w:rPr>
              <w:t xml:space="preserve"> </w:t>
            </w:r>
            <w:r w:rsidRPr="004D6C89">
              <w:rPr>
                <w:rFonts w:eastAsiaTheme="minorHAnsi"/>
                <w:sz w:val="24"/>
                <w:szCs w:val="24"/>
              </w:rPr>
              <w:t>the</w:t>
            </w:r>
            <w:r w:rsidRPr="004D6C89">
              <w:rPr>
                <w:rFonts w:eastAsiaTheme="minorHAnsi"/>
                <w:spacing w:val="-5"/>
                <w:sz w:val="24"/>
                <w:szCs w:val="24"/>
              </w:rPr>
              <w:t xml:space="preserve"> </w:t>
            </w:r>
            <w:r w:rsidRPr="004D6C89">
              <w:rPr>
                <w:rFonts w:eastAsiaTheme="minorHAnsi"/>
                <w:sz w:val="24"/>
                <w:szCs w:val="24"/>
              </w:rPr>
              <w:t>local</w:t>
            </w:r>
            <w:r w:rsidRPr="004D6C89">
              <w:rPr>
                <w:rFonts w:eastAsiaTheme="minorHAnsi"/>
                <w:spacing w:val="-4"/>
                <w:sz w:val="24"/>
                <w:szCs w:val="24"/>
              </w:rPr>
              <w:t xml:space="preserve"> </w:t>
            </w:r>
            <w:r w:rsidRPr="004D6C89">
              <w:rPr>
                <w:rFonts w:eastAsiaTheme="minorHAnsi"/>
                <w:sz w:val="24"/>
                <w:szCs w:val="24"/>
              </w:rPr>
              <w:t>(including</w:t>
            </w:r>
            <w:r w:rsidRPr="004D6C89">
              <w:rPr>
                <w:rFonts w:eastAsiaTheme="minorHAnsi"/>
                <w:spacing w:val="-4"/>
                <w:sz w:val="24"/>
                <w:szCs w:val="24"/>
              </w:rPr>
              <w:t xml:space="preserve"> </w:t>
            </w:r>
            <w:r w:rsidRPr="004D6C89">
              <w:rPr>
                <w:rFonts w:eastAsiaTheme="minorHAnsi"/>
                <w:sz w:val="24"/>
                <w:szCs w:val="24"/>
              </w:rPr>
              <w:t>the</w:t>
            </w:r>
            <w:r w:rsidRPr="004D6C89">
              <w:rPr>
                <w:rFonts w:eastAsiaTheme="minorHAnsi"/>
                <w:spacing w:val="-5"/>
                <w:sz w:val="24"/>
                <w:szCs w:val="24"/>
              </w:rPr>
              <w:t xml:space="preserve"> </w:t>
            </w:r>
            <w:r w:rsidRPr="004D6C89">
              <w:rPr>
                <w:rFonts w:eastAsiaTheme="minorHAnsi"/>
                <w:sz w:val="24"/>
                <w:szCs w:val="24"/>
              </w:rPr>
              <w:t>host</w:t>
            </w:r>
            <w:r w:rsidRPr="004D6C89">
              <w:rPr>
                <w:rFonts w:eastAsiaTheme="minorHAnsi"/>
                <w:spacing w:val="-4"/>
                <w:sz w:val="24"/>
                <w:szCs w:val="24"/>
              </w:rPr>
              <w:t xml:space="preserve"> </w:t>
            </w:r>
            <w:r w:rsidRPr="004D6C89">
              <w:rPr>
                <w:rFonts w:eastAsiaTheme="minorHAnsi"/>
                <w:sz w:val="24"/>
                <w:szCs w:val="24"/>
              </w:rPr>
              <w:t>institution),</w:t>
            </w:r>
            <w:r w:rsidRPr="004D6C89">
              <w:rPr>
                <w:rFonts w:eastAsiaTheme="minorHAnsi"/>
                <w:spacing w:val="-5"/>
                <w:sz w:val="24"/>
                <w:szCs w:val="24"/>
              </w:rPr>
              <w:t xml:space="preserve"> </w:t>
            </w:r>
            <w:r w:rsidRPr="004D6C89">
              <w:rPr>
                <w:rFonts w:eastAsiaTheme="minorHAnsi"/>
                <w:sz w:val="24"/>
                <w:szCs w:val="24"/>
              </w:rPr>
              <w:t>regional,</w:t>
            </w:r>
            <w:r w:rsidRPr="004D6C89">
              <w:rPr>
                <w:rFonts w:eastAsiaTheme="minorHAnsi"/>
                <w:spacing w:val="-4"/>
                <w:sz w:val="24"/>
                <w:szCs w:val="24"/>
              </w:rPr>
              <w:t xml:space="preserve"> </w:t>
            </w:r>
            <w:r w:rsidRPr="004D6C89">
              <w:rPr>
                <w:rFonts w:eastAsiaTheme="minorHAnsi"/>
                <w:sz w:val="24"/>
                <w:szCs w:val="24"/>
              </w:rPr>
              <w:t>or</w:t>
            </w:r>
          </w:p>
          <w:p w14:paraId="419DAAE9" w14:textId="77777777" w:rsidR="00BE60BD" w:rsidRPr="004D6C89" w:rsidRDefault="00BE60BD" w:rsidP="002E186D">
            <w:pPr>
              <w:widowControl/>
              <w:kinsoku w:val="0"/>
              <w:overflowPunct w:val="0"/>
              <w:adjustRightInd w:val="0"/>
              <w:spacing w:line="273" w:lineRule="exact"/>
              <w:ind w:left="835"/>
              <w:rPr>
                <w:rFonts w:eastAsiaTheme="minorHAnsi"/>
                <w:sz w:val="24"/>
                <w:szCs w:val="24"/>
              </w:rPr>
            </w:pPr>
            <w:r w:rsidRPr="004D6C89">
              <w:rPr>
                <w:rFonts w:eastAsiaTheme="minorHAnsi"/>
                <w:sz w:val="24"/>
                <w:szCs w:val="24"/>
              </w:rPr>
              <w:t>national level.</w:t>
            </w:r>
          </w:p>
        </w:tc>
        <w:tc>
          <w:tcPr>
            <w:tcW w:w="1263" w:type="dxa"/>
            <w:tcBorders>
              <w:top w:val="single" w:sz="4" w:space="0" w:color="000000"/>
              <w:left w:val="single" w:sz="4" w:space="0" w:color="000000"/>
              <w:bottom w:val="single" w:sz="4" w:space="0" w:color="000000"/>
              <w:right w:val="none" w:sz="6" w:space="0" w:color="auto"/>
            </w:tcBorders>
          </w:tcPr>
          <w:p w14:paraId="58B28151"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36DA1FB9" w14:textId="77777777" w:rsidTr="002E186D">
        <w:trPr>
          <w:trHeight w:val="385"/>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54459E13" w14:textId="77777777" w:rsidR="00BE60BD" w:rsidRPr="004D6C89" w:rsidRDefault="00BE60BD" w:rsidP="002E186D">
            <w:pPr>
              <w:widowControl/>
              <w:kinsoku w:val="0"/>
              <w:overflowPunct w:val="0"/>
              <w:adjustRightInd w:val="0"/>
              <w:spacing w:line="292" w:lineRule="exact"/>
              <w:ind w:left="114"/>
              <w:rPr>
                <w:rFonts w:eastAsiaTheme="minorHAnsi"/>
                <w:sz w:val="24"/>
                <w:szCs w:val="24"/>
              </w:rPr>
            </w:pPr>
            <w:r w:rsidRPr="004D6C89">
              <w:rPr>
                <w:rFonts w:eastAsiaTheme="minorHAnsi"/>
                <w:sz w:val="24"/>
                <w:szCs w:val="24"/>
              </w:rPr>
              <w:t>Average Score</w:t>
            </w:r>
          </w:p>
        </w:tc>
        <w:tc>
          <w:tcPr>
            <w:tcW w:w="1263" w:type="dxa"/>
            <w:tcBorders>
              <w:top w:val="single" w:sz="4" w:space="0" w:color="000000"/>
              <w:left w:val="single" w:sz="4" w:space="0" w:color="000000"/>
              <w:bottom w:val="single" w:sz="4" w:space="0" w:color="000000"/>
              <w:right w:val="none" w:sz="6" w:space="0" w:color="auto"/>
            </w:tcBorders>
            <w:shd w:val="clear" w:color="auto" w:fill="E7E6E6"/>
          </w:tcPr>
          <w:p w14:paraId="0DCE1A78"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36FD5BFA" w14:textId="77777777" w:rsidTr="002E186D">
        <w:trPr>
          <w:trHeight w:val="880"/>
        </w:trPr>
        <w:tc>
          <w:tcPr>
            <w:tcW w:w="10279" w:type="dxa"/>
            <w:gridSpan w:val="2"/>
            <w:tcBorders>
              <w:top w:val="single" w:sz="4" w:space="0" w:color="000000"/>
              <w:left w:val="single" w:sz="4" w:space="0" w:color="000000"/>
              <w:bottom w:val="single" w:sz="4" w:space="0" w:color="000000"/>
              <w:right w:val="none" w:sz="6" w:space="0" w:color="auto"/>
            </w:tcBorders>
          </w:tcPr>
          <w:p w14:paraId="68FFC389" w14:textId="77777777" w:rsidR="00BE60BD" w:rsidRPr="004D6C89" w:rsidRDefault="00BE60BD" w:rsidP="002E186D">
            <w:pPr>
              <w:widowControl/>
              <w:kinsoku w:val="0"/>
              <w:overflowPunct w:val="0"/>
              <w:adjustRightInd w:val="0"/>
              <w:spacing w:line="292" w:lineRule="exact"/>
              <w:ind w:left="114"/>
              <w:rPr>
                <w:rFonts w:eastAsiaTheme="minorHAnsi"/>
                <w:spacing w:val="-2"/>
                <w:sz w:val="24"/>
                <w:szCs w:val="24"/>
              </w:rPr>
            </w:pPr>
            <w:r w:rsidRPr="004D6C89">
              <w:rPr>
                <w:rFonts w:eastAsiaTheme="minorHAnsi"/>
                <w:spacing w:val="-2"/>
                <w:sz w:val="24"/>
                <w:szCs w:val="24"/>
              </w:rPr>
              <w:t>Comments:</w:t>
            </w:r>
          </w:p>
        </w:tc>
      </w:tr>
      <w:tr w:rsidR="00BE60BD" w:rsidRPr="004D6C89" w14:paraId="4AA1165A" w14:textId="77777777" w:rsidTr="002E186D">
        <w:trPr>
          <w:trHeight w:val="458"/>
        </w:trPr>
        <w:tc>
          <w:tcPr>
            <w:tcW w:w="9016" w:type="dxa"/>
            <w:tcBorders>
              <w:top w:val="single" w:sz="4" w:space="0" w:color="000000"/>
              <w:left w:val="single" w:sz="4" w:space="0" w:color="000000"/>
              <w:bottom w:val="single" w:sz="4" w:space="0" w:color="000000"/>
              <w:right w:val="single" w:sz="4" w:space="0" w:color="000000"/>
            </w:tcBorders>
            <w:shd w:val="clear" w:color="auto" w:fill="A4A4A4"/>
          </w:tcPr>
          <w:p w14:paraId="30BE4D4E" w14:textId="77777777" w:rsidR="00BE60BD" w:rsidRPr="004D6C89" w:rsidRDefault="00BE60BD" w:rsidP="002E186D">
            <w:pPr>
              <w:widowControl/>
              <w:kinsoku w:val="0"/>
              <w:overflowPunct w:val="0"/>
              <w:adjustRightInd w:val="0"/>
              <w:spacing w:before="81"/>
              <w:ind w:left="1587" w:right="1583"/>
              <w:jc w:val="center"/>
              <w:rPr>
                <w:rFonts w:eastAsiaTheme="minorHAnsi"/>
                <w:sz w:val="24"/>
                <w:szCs w:val="24"/>
              </w:rPr>
            </w:pPr>
            <w:r w:rsidRPr="004D6C89">
              <w:rPr>
                <w:rFonts w:eastAsiaTheme="minorHAnsi"/>
                <w:sz w:val="24"/>
                <w:szCs w:val="24"/>
              </w:rPr>
              <w:t>Competency 4: Communication and interpersonal skills</w:t>
            </w:r>
          </w:p>
        </w:tc>
        <w:tc>
          <w:tcPr>
            <w:tcW w:w="1263" w:type="dxa"/>
            <w:tcBorders>
              <w:top w:val="single" w:sz="4" w:space="0" w:color="000000"/>
              <w:left w:val="single" w:sz="4" w:space="0" w:color="000000"/>
              <w:bottom w:val="single" w:sz="4" w:space="0" w:color="000000"/>
              <w:right w:val="none" w:sz="6" w:space="0" w:color="auto"/>
            </w:tcBorders>
            <w:shd w:val="clear" w:color="auto" w:fill="A4A4A4"/>
          </w:tcPr>
          <w:p w14:paraId="0FA867C1" w14:textId="77777777" w:rsidR="00BE60BD" w:rsidRPr="004D6C89" w:rsidRDefault="00BE60BD" w:rsidP="002E186D">
            <w:pPr>
              <w:widowControl/>
              <w:kinsoku w:val="0"/>
              <w:overflowPunct w:val="0"/>
              <w:adjustRightInd w:val="0"/>
              <w:spacing w:before="81"/>
              <w:ind w:right="232"/>
              <w:jc w:val="right"/>
              <w:rPr>
                <w:rFonts w:eastAsiaTheme="minorHAnsi"/>
                <w:spacing w:val="-2"/>
                <w:sz w:val="24"/>
                <w:szCs w:val="24"/>
              </w:rPr>
            </w:pPr>
            <w:r w:rsidRPr="004D6C89">
              <w:rPr>
                <w:rFonts w:eastAsiaTheme="minorHAnsi"/>
                <w:spacing w:val="-2"/>
                <w:sz w:val="24"/>
                <w:szCs w:val="24"/>
              </w:rPr>
              <w:t>Score</w:t>
            </w:r>
          </w:p>
        </w:tc>
      </w:tr>
      <w:tr w:rsidR="00BE60BD" w:rsidRPr="004D6C89" w14:paraId="6FDA9862" w14:textId="77777777" w:rsidTr="002E186D">
        <w:trPr>
          <w:trHeight w:val="878"/>
        </w:trPr>
        <w:tc>
          <w:tcPr>
            <w:tcW w:w="9016" w:type="dxa"/>
            <w:tcBorders>
              <w:top w:val="single" w:sz="4" w:space="0" w:color="000000"/>
              <w:left w:val="single" w:sz="4" w:space="0" w:color="000000"/>
              <w:bottom w:val="single" w:sz="4" w:space="0" w:color="000000"/>
              <w:right w:val="single" w:sz="4" w:space="0" w:color="000000"/>
            </w:tcBorders>
          </w:tcPr>
          <w:p w14:paraId="20E3603A" w14:textId="77777777" w:rsidR="00BE60BD" w:rsidRPr="004D6C89" w:rsidRDefault="00BE60BD" w:rsidP="002E186D">
            <w:pPr>
              <w:widowControl/>
              <w:kinsoku w:val="0"/>
              <w:overflowPunct w:val="0"/>
              <w:adjustRightInd w:val="0"/>
              <w:spacing w:line="290" w:lineRule="atLeast"/>
              <w:ind w:left="835" w:right="534" w:hanging="360"/>
              <w:jc w:val="both"/>
              <w:rPr>
                <w:rFonts w:eastAsiaTheme="minorHAnsi"/>
                <w:sz w:val="24"/>
                <w:szCs w:val="24"/>
              </w:rPr>
            </w:pPr>
            <w:r w:rsidRPr="004D6C89">
              <w:rPr>
                <w:rFonts w:eastAsiaTheme="minorHAnsi"/>
                <w:sz w:val="24"/>
                <w:szCs w:val="24"/>
              </w:rPr>
              <w:t>1.</w:t>
            </w:r>
            <w:r w:rsidRPr="004D6C89">
              <w:rPr>
                <w:rFonts w:eastAsiaTheme="minorHAnsi"/>
                <w:spacing w:val="80"/>
                <w:sz w:val="24"/>
                <w:szCs w:val="24"/>
              </w:rPr>
              <w:t xml:space="preserve"> </w:t>
            </w:r>
            <w:r w:rsidRPr="004D6C89">
              <w:rPr>
                <w:rFonts w:eastAsiaTheme="minorHAnsi"/>
                <w:sz w:val="24"/>
                <w:szCs w:val="24"/>
              </w:rPr>
              <w:t>Develops</w:t>
            </w:r>
            <w:r w:rsidRPr="004D6C89">
              <w:rPr>
                <w:rFonts w:eastAsiaTheme="minorHAnsi"/>
                <w:spacing w:val="-2"/>
                <w:sz w:val="24"/>
                <w:szCs w:val="24"/>
              </w:rPr>
              <w:t xml:space="preserve"> </w:t>
            </w:r>
            <w:r w:rsidRPr="004D6C89">
              <w:rPr>
                <w:rFonts w:eastAsiaTheme="minorHAnsi"/>
                <w:sz w:val="24"/>
                <w:szCs w:val="24"/>
              </w:rPr>
              <w:t>and</w:t>
            </w:r>
            <w:r w:rsidRPr="004D6C89">
              <w:rPr>
                <w:rFonts w:eastAsiaTheme="minorHAnsi"/>
                <w:spacing w:val="-3"/>
                <w:sz w:val="24"/>
                <w:szCs w:val="24"/>
              </w:rPr>
              <w:t xml:space="preserve"> </w:t>
            </w:r>
            <w:r w:rsidRPr="004D6C89">
              <w:rPr>
                <w:rFonts w:eastAsiaTheme="minorHAnsi"/>
                <w:sz w:val="24"/>
                <w:szCs w:val="24"/>
              </w:rPr>
              <w:t>maintains</w:t>
            </w:r>
            <w:r w:rsidRPr="004D6C89">
              <w:rPr>
                <w:rFonts w:eastAsiaTheme="minorHAnsi"/>
                <w:spacing w:val="-4"/>
                <w:sz w:val="24"/>
                <w:szCs w:val="24"/>
              </w:rPr>
              <w:t xml:space="preserve"> </w:t>
            </w:r>
            <w:r w:rsidRPr="004D6C89">
              <w:rPr>
                <w:rFonts w:eastAsiaTheme="minorHAnsi"/>
                <w:sz w:val="24"/>
                <w:szCs w:val="24"/>
              </w:rPr>
              <w:t>effective</w:t>
            </w:r>
            <w:r w:rsidRPr="004D6C89">
              <w:rPr>
                <w:rFonts w:eastAsiaTheme="minorHAnsi"/>
                <w:spacing w:val="-4"/>
                <w:sz w:val="24"/>
                <w:szCs w:val="24"/>
              </w:rPr>
              <w:t xml:space="preserve"> </w:t>
            </w:r>
            <w:r w:rsidRPr="004D6C89">
              <w:rPr>
                <w:rFonts w:eastAsiaTheme="minorHAnsi"/>
                <w:sz w:val="24"/>
                <w:szCs w:val="24"/>
              </w:rPr>
              <w:t>relationships</w:t>
            </w:r>
            <w:r w:rsidRPr="004D6C89">
              <w:rPr>
                <w:rFonts w:eastAsiaTheme="minorHAnsi"/>
                <w:spacing w:val="-2"/>
                <w:sz w:val="24"/>
                <w:szCs w:val="24"/>
              </w:rPr>
              <w:t xml:space="preserve"> </w:t>
            </w:r>
            <w:r w:rsidRPr="004D6C89">
              <w:rPr>
                <w:rFonts w:eastAsiaTheme="minorHAnsi"/>
                <w:sz w:val="24"/>
                <w:szCs w:val="24"/>
              </w:rPr>
              <w:t>with</w:t>
            </w:r>
            <w:r w:rsidRPr="004D6C89">
              <w:rPr>
                <w:rFonts w:eastAsiaTheme="minorHAnsi"/>
                <w:spacing w:val="-2"/>
                <w:sz w:val="24"/>
                <w:szCs w:val="24"/>
              </w:rPr>
              <w:t xml:space="preserve"> </w:t>
            </w:r>
            <w:r w:rsidRPr="004D6C89">
              <w:rPr>
                <w:rFonts w:eastAsiaTheme="minorHAnsi"/>
                <w:sz w:val="24"/>
                <w:szCs w:val="24"/>
              </w:rPr>
              <w:t>a</w:t>
            </w:r>
            <w:r w:rsidRPr="004D6C89">
              <w:rPr>
                <w:rFonts w:eastAsiaTheme="minorHAnsi"/>
                <w:spacing w:val="-3"/>
                <w:sz w:val="24"/>
                <w:szCs w:val="24"/>
              </w:rPr>
              <w:t xml:space="preserve"> </w:t>
            </w:r>
            <w:r w:rsidRPr="004D6C89">
              <w:rPr>
                <w:rFonts w:eastAsiaTheme="minorHAnsi"/>
                <w:sz w:val="24"/>
                <w:szCs w:val="24"/>
              </w:rPr>
              <w:t>wide</w:t>
            </w:r>
            <w:r w:rsidRPr="004D6C89">
              <w:rPr>
                <w:rFonts w:eastAsiaTheme="minorHAnsi"/>
                <w:spacing w:val="-4"/>
                <w:sz w:val="24"/>
                <w:szCs w:val="24"/>
              </w:rPr>
              <w:t xml:space="preserve"> </w:t>
            </w:r>
            <w:r w:rsidRPr="004D6C89">
              <w:rPr>
                <w:rFonts w:eastAsiaTheme="minorHAnsi"/>
                <w:sz w:val="24"/>
                <w:szCs w:val="24"/>
              </w:rPr>
              <w:t>range</w:t>
            </w:r>
            <w:r w:rsidRPr="004D6C89">
              <w:rPr>
                <w:rFonts w:eastAsiaTheme="minorHAnsi"/>
                <w:spacing w:val="-4"/>
                <w:sz w:val="24"/>
                <w:szCs w:val="24"/>
              </w:rPr>
              <w:t xml:space="preserve"> </w:t>
            </w:r>
            <w:r w:rsidRPr="004D6C89">
              <w:rPr>
                <w:rFonts w:eastAsiaTheme="minorHAnsi"/>
                <w:sz w:val="24"/>
                <w:szCs w:val="24"/>
              </w:rPr>
              <w:t>of</w:t>
            </w:r>
            <w:r w:rsidRPr="004D6C89">
              <w:rPr>
                <w:rFonts w:eastAsiaTheme="minorHAnsi"/>
                <w:spacing w:val="-3"/>
                <w:sz w:val="24"/>
                <w:szCs w:val="24"/>
              </w:rPr>
              <w:t xml:space="preserve"> </w:t>
            </w:r>
            <w:r w:rsidRPr="004D6C89">
              <w:rPr>
                <w:rFonts w:eastAsiaTheme="minorHAnsi"/>
                <w:sz w:val="24"/>
                <w:szCs w:val="24"/>
              </w:rPr>
              <w:t>individuals, including</w:t>
            </w:r>
            <w:r w:rsidRPr="004D6C89">
              <w:rPr>
                <w:rFonts w:eastAsiaTheme="minorHAnsi"/>
                <w:spacing w:val="-8"/>
                <w:sz w:val="24"/>
                <w:szCs w:val="24"/>
              </w:rPr>
              <w:t xml:space="preserve"> </w:t>
            </w:r>
            <w:r w:rsidRPr="004D6C89">
              <w:rPr>
                <w:rFonts w:eastAsiaTheme="minorHAnsi"/>
                <w:sz w:val="24"/>
                <w:szCs w:val="24"/>
              </w:rPr>
              <w:t>colleagues,</w:t>
            </w:r>
            <w:r w:rsidRPr="004D6C89">
              <w:rPr>
                <w:rFonts w:eastAsiaTheme="minorHAnsi"/>
                <w:spacing w:val="-8"/>
                <w:sz w:val="24"/>
                <w:szCs w:val="24"/>
              </w:rPr>
              <w:t xml:space="preserve"> </w:t>
            </w:r>
            <w:r w:rsidRPr="004D6C89">
              <w:rPr>
                <w:rFonts w:eastAsiaTheme="minorHAnsi"/>
                <w:sz w:val="24"/>
                <w:szCs w:val="24"/>
              </w:rPr>
              <w:t>communities,</w:t>
            </w:r>
            <w:r w:rsidRPr="004D6C89">
              <w:rPr>
                <w:rFonts w:eastAsiaTheme="minorHAnsi"/>
                <w:spacing w:val="-6"/>
                <w:sz w:val="24"/>
                <w:szCs w:val="24"/>
              </w:rPr>
              <w:t xml:space="preserve"> </w:t>
            </w:r>
            <w:r w:rsidRPr="004D6C89">
              <w:rPr>
                <w:rFonts w:eastAsiaTheme="minorHAnsi"/>
                <w:sz w:val="24"/>
                <w:szCs w:val="24"/>
              </w:rPr>
              <w:t>organizations,</w:t>
            </w:r>
            <w:r w:rsidRPr="004D6C89">
              <w:rPr>
                <w:rFonts w:eastAsiaTheme="minorHAnsi"/>
                <w:spacing w:val="-7"/>
                <w:sz w:val="24"/>
                <w:szCs w:val="24"/>
              </w:rPr>
              <w:t xml:space="preserve"> </w:t>
            </w:r>
            <w:r w:rsidRPr="004D6C89">
              <w:rPr>
                <w:rFonts w:eastAsiaTheme="minorHAnsi"/>
                <w:sz w:val="24"/>
                <w:szCs w:val="24"/>
              </w:rPr>
              <w:t>supervisors,</w:t>
            </w:r>
            <w:r w:rsidRPr="004D6C89">
              <w:rPr>
                <w:rFonts w:eastAsiaTheme="minorHAnsi"/>
                <w:spacing w:val="-5"/>
                <w:sz w:val="24"/>
                <w:szCs w:val="24"/>
              </w:rPr>
              <w:t xml:space="preserve"> </w:t>
            </w:r>
            <w:r w:rsidRPr="004D6C89">
              <w:rPr>
                <w:rFonts w:eastAsiaTheme="minorHAnsi"/>
                <w:sz w:val="24"/>
                <w:szCs w:val="24"/>
              </w:rPr>
              <w:t>supervisees,</w:t>
            </w:r>
            <w:r w:rsidRPr="004D6C89">
              <w:rPr>
                <w:rFonts w:eastAsiaTheme="minorHAnsi"/>
                <w:spacing w:val="-7"/>
                <w:sz w:val="24"/>
                <w:szCs w:val="24"/>
              </w:rPr>
              <w:t xml:space="preserve"> </w:t>
            </w:r>
            <w:r w:rsidRPr="004D6C89">
              <w:rPr>
                <w:rFonts w:eastAsiaTheme="minorHAnsi"/>
                <w:sz w:val="24"/>
                <w:szCs w:val="24"/>
              </w:rPr>
              <w:t>and those receiving professional services.</w:t>
            </w:r>
          </w:p>
        </w:tc>
        <w:tc>
          <w:tcPr>
            <w:tcW w:w="1263" w:type="dxa"/>
            <w:tcBorders>
              <w:top w:val="single" w:sz="4" w:space="0" w:color="000000"/>
              <w:left w:val="single" w:sz="4" w:space="0" w:color="000000"/>
              <w:bottom w:val="single" w:sz="4" w:space="0" w:color="000000"/>
              <w:right w:val="none" w:sz="6" w:space="0" w:color="auto"/>
            </w:tcBorders>
          </w:tcPr>
          <w:p w14:paraId="4DEF4944"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2E87B1B9" w14:textId="77777777" w:rsidTr="002E186D">
        <w:trPr>
          <w:trHeight w:val="878"/>
        </w:trPr>
        <w:tc>
          <w:tcPr>
            <w:tcW w:w="9016" w:type="dxa"/>
            <w:tcBorders>
              <w:top w:val="single" w:sz="4" w:space="0" w:color="000000"/>
              <w:left w:val="single" w:sz="4" w:space="0" w:color="000000"/>
              <w:bottom w:val="single" w:sz="4" w:space="0" w:color="000000"/>
              <w:right w:val="single" w:sz="4" w:space="0" w:color="000000"/>
            </w:tcBorders>
          </w:tcPr>
          <w:p w14:paraId="3014C9E9" w14:textId="77777777" w:rsidR="00BE60BD" w:rsidRPr="004D6C89" w:rsidRDefault="00BE60BD" w:rsidP="002E186D">
            <w:pPr>
              <w:widowControl/>
              <w:kinsoku w:val="0"/>
              <w:overflowPunct w:val="0"/>
              <w:adjustRightInd w:val="0"/>
              <w:ind w:left="835" w:hanging="360"/>
              <w:rPr>
                <w:rFonts w:eastAsiaTheme="minorHAnsi"/>
                <w:sz w:val="24"/>
                <w:szCs w:val="24"/>
              </w:rPr>
            </w:pPr>
            <w:r w:rsidRPr="004D6C89">
              <w:rPr>
                <w:rFonts w:eastAsiaTheme="minorHAnsi"/>
                <w:sz w:val="24"/>
                <w:szCs w:val="24"/>
              </w:rPr>
              <w:t>2.</w:t>
            </w:r>
            <w:r w:rsidRPr="004D6C89">
              <w:rPr>
                <w:rFonts w:eastAsiaTheme="minorHAnsi"/>
                <w:spacing w:val="80"/>
                <w:sz w:val="24"/>
                <w:szCs w:val="24"/>
              </w:rPr>
              <w:t xml:space="preserve"> </w:t>
            </w:r>
            <w:r w:rsidRPr="004D6C89">
              <w:rPr>
                <w:rFonts w:eastAsiaTheme="minorHAnsi"/>
                <w:sz w:val="24"/>
                <w:szCs w:val="24"/>
              </w:rPr>
              <w:t>Demonstrates</w:t>
            </w:r>
            <w:r w:rsidRPr="004D6C89">
              <w:rPr>
                <w:rFonts w:eastAsiaTheme="minorHAnsi"/>
                <w:spacing w:val="-3"/>
                <w:sz w:val="24"/>
                <w:szCs w:val="24"/>
              </w:rPr>
              <w:t xml:space="preserve"> </w:t>
            </w:r>
            <w:r w:rsidRPr="004D6C89">
              <w:rPr>
                <w:rFonts w:eastAsiaTheme="minorHAnsi"/>
                <w:sz w:val="24"/>
                <w:szCs w:val="24"/>
              </w:rPr>
              <w:t>a</w:t>
            </w:r>
            <w:r w:rsidRPr="004D6C89">
              <w:rPr>
                <w:rFonts w:eastAsiaTheme="minorHAnsi"/>
                <w:spacing w:val="-4"/>
                <w:sz w:val="24"/>
                <w:szCs w:val="24"/>
              </w:rPr>
              <w:t xml:space="preserve"> </w:t>
            </w:r>
            <w:r w:rsidRPr="004D6C89">
              <w:rPr>
                <w:rFonts w:eastAsiaTheme="minorHAnsi"/>
                <w:sz w:val="24"/>
                <w:szCs w:val="24"/>
              </w:rPr>
              <w:t>thorough</w:t>
            </w:r>
            <w:r w:rsidRPr="004D6C89">
              <w:rPr>
                <w:rFonts w:eastAsiaTheme="minorHAnsi"/>
                <w:spacing w:val="-4"/>
                <w:sz w:val="24"/>
                <w:szCs w:val="24"/>
              </w:rPr>
              <w:t xml:space="preserve"> </w:t>
            </w:r>
            <w:r w:rsidRPr="004D6C89">
              <w:rPr>
                <w:rFonts w:eastAsiaTheme="minorHAnsi"/>
                <w:sz w:val="24"/>
                <w:szCs w:val="24"/>
              </w:rPr>
              <w:t>grasp</w:t>
            </w:r>
            <w:r w:rsidRPr="004D6C89">
              <w:rPr>
                <w:rFonts w:eastAsiaTheme="minorHAnsi"/>
                <w:spacing w:val="-5"/>
                <w:sz w:val="24"/>
                <w:szCs w:val="24"/>
              </w:rPr>
              <w:t xml:space="preserve"> </w:t>
            </w:r>
            <w:r w:rsidRPr="004D6C89">
              <w:rPr>
                <w:rFonts w:eastAsiaTheme="minorHAnsi"/>
                <w:sz w:val="24"/>
                <w:szCs w:val="24"/>
              </w:rPr>
              <w:t>of</w:t>
            </w:r>
            <w:r w:rsidRPr="004D6C89">
              <w:rPr>
                <w:rFonts w:eastAsiaTheme="minorHAnsi"/>
                <w:spacing w:val="-4"/>
                <w:sz w:val="24"/>
                <w:szCs w:val="24"/>
              </w:rPr>
              <w:t xml:space="preserve"> </w:t>
            </w:r>
            <w:r w:rsidRPr="004D6C89">
              <w:rPr>
                <w:rFonts w:eastAsiaTheme="minorHAnsi"/>
                <w:sz w:val="24"/>
                <w:szCs w:val="24"/>
              </w:rPr>
              <w:t>professional</w:t>
            </w:r>
            <w:r w:rsidRPr="004D6C89">
              <w:rPr>
                <w:rFonts w:eastAsiaTheme="minorHAnsi"/>
                <w:spacing w:val="-4"/>
                <w:sz w:val="24"/>
                <w:szCs w:val="24"/>
              </w:rPr>
              <w:t xml:space="preserve"> </w:t>
            </w:r>
            <w:r w:rsidRPr="004D6C89">
              <w:rPr>
                <w:rFonts w:eastAsiaTheme="minorHAnsi"/>
                <w:sz w:val="24"/>
                <w:szCs w:val="24"/>
              </w:rPr>
              <w:t>language</w:t>
            </w:r>
            <w:r w:rsidRPr="004D6C89">
              <w:rPr>
                <w:rFonts w:eastAsiaTheme="minorHAnsi"/>
                <w:spacing w:val="-4"/>
                <w:sz w:val="24"/>
                <w:szCs w:val="24"/>
              </w:rPr>
              <w:t xml:space="preserve"> </w:t>
            </w:r>
            <w:r w:rsidRPr="004D6C89">
              <w:rPr>
                <w:rFonts w:eastAsiaTheme="minorHAnsi"/>
                <w:sz w:val="24"/>
                <w:szCs w:val="24"/>
              </w:rPr>
              <w:t>and</w:t>
            </w:r>
            <w:r w:rsidRPr="004D6C89">
              <w:rPr>
                <w:rFonts w:eastAsiaTheme="minorHAnsi"/>
                <w:spacing w:val="-4"/>
                <w:sz w:val="24"/>
                <w:szCs w:val="24"/>
              </w:rPr>
              <w:t xml:space="preserve"> </w:t>
            </w:r>
            <w:r w:rsidRPr="004D6C89">
              <w:rPr>
                <w:rFonts w:eastAsiaTheme="minorHAnsi"/>
                <w:sz w:val="24"/>
                <w:szCs w:val="24"/>
              </w:rPr>
              <w:t>concepts;</w:t>
            </w:r>
            <w:r w:rsidRPr="004D6C89">
              <w:rPr>
                <w:rFonts w:eastAsiaTheme="minorHAnsi"/>
                <w:spacing w:val="-4"/>
                <w:sz w:val="24"/>
                <w:szCs w:val="24"/>
              </w:rPr>
              <w:t xml:space="preserve"> </w:t>
            </w:r>
            <w:r w:rsidRPr="004D6C89">
              <w:rPr>
                <w:rFonts w:eastAsiaTheme="minorHAnsi"/>
                <w:sz w:val="24"/>
                <w:szCs w:val="24"/>
              </w:rPr>
              <w:t>produces, comprehends, and engages in communications that are informative and well-</w:t>
            </w:r>
          </w:p>
          <w:p w14:paraId="2892AF1C" w14:textId="77777777" w:rsidR="00BE60BD" w:rsidRPr="004D6C89" w:rsidRDefault="00BE60BD" w:rsidP="002E186D">
            <w:pPr>
              <w:widowControl/>
              <w:kinsoku w:val="0"/>
              <w:overflowPunct w:val="0"/>
              <w:adjustRightInd w:val="0"/>
              <w:spacing w:line="273" w:lineRule="exact"/>
              <w:ind w:left="835"/>
              <w:rPr>
                <w:rFonts w:eastAsiaTheme="minorHAnsi"/>
                <w:spacing w:val="-2"/>
                <w:sz w:val="24"/>
                <w:szCs w:val="24"/>
              </w:rPr>
            </w:pPr>
            <w:r w:rsidRPr="004D6C89">
              <w:rPr>
                <w:rFonts w:eastAsiaTheme="minorHAnsi"/>
                <w:spacing w:val="-2"/>
                <w:sz w:val="24"/>
                <w:szCs w:val="24"/>
              </w:rPr>
              <w:t>integrated.</w:t>
            </w:r>
          </w:p>
        </w:tc>
        <w:tc>
          <w:tcPr>
            <w:tcW w:w="1263" w:type="dxa"/>
            <w:tcBorders>
              <w:top w:val="single" w:sz="4" w:space="0" w:color="000000"/>
              <w:left w:val="single" w:sz="4" w:space="0" w:color="000000"/>
              <w:bottom w:val="single" w:sz="4" w:space="0" w:color="000000"/>
              <w:right w:val="none" w:sz="6" w:space="0" w:color="auto"/>
            </w:tcBorders>
          </w:tcPr>
          <w:p w14:paraId="1E54993E"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1AE38DBD" w14:textId="77777777" w:rsidTr="002E186D">
        <w:trPr>
          <w:trHeight w:val="594"/>
        </w:trPr>
        <w:tc>
          <w:tcPr>
            <w:tcW w:w="9016" w:type="dxa"/>
            <w:tcBorders>
              <w:top w:val="single" w:sz="4" w:space="0" w:color="000000"/>
              <w:left w:val="single" w:sz="4" w:space="0" w:color="000000"/>
              <w:bottom w:val="none" w:sz="6" w:space="0" w:color="auto"/>
              <w:right w:val="single" w:sz="4" w:space="0" w:color="000000"/>
            </w:tcBorders>
          </w:tcPr>
          <w:p w14:paraId="26B9C3A6" w14:textId="77777777" w:rsidR="00BE60BD" w:rsidRPr="004D6C89" w:rsidRDefault="00BE60BD" w:rsidP="002E186D">
            <w:pPr>
              <w:widowControl/>
              <w:kinsoku w:val="0"/>
              <w:overflowPunct w:val="0"/>
              <w:adjustRightInd w:val="0"/>
              <w:spacing w:line="290" w:lineRule="atLeast"/>
              <w:ind w:left="835" w:hanging="360"/>
              <w:rPr>
                <w:rFonts w:eastAsiaTheme="minorHAnsi"/>
                <w:sz w:val="24"/>
                <w:szCs w:val="24"/>
              </w:rPr>
            </w:pPr>
            <w:r w:rsidRPr="004D6C89">
              <w:rPr>
                <w:rFonts w:eastAsiaTheme="minorHAnsi"/>
                <w:sz w:val="24"/>
                <w:szCs w:val="24"/>
              </w:rPr>
              <w:t>3.</w:t>
            </w:r>
            <w:r w:rsidRPr="004D6C89">
              <w:rPr>
                <w:rFonts w:eastAsiaTheme="minorHAnsi"/>
                <w:spacing w:val="80"/>
                <w:sz w:val="24"/>
                <w:szCs w:val="24"/>
              </w:rPr>
              <w:t xml:space="preserve"> </w:t>
            </w:r>
            <w:r w:rsidRPr="004D6C89">
              <w:rPr>
                <w:rFonts w:eastAsiaTheme="minorHAnsi"/>
                <w:sz w:val="24"/>
                <w:szCs w:val="24"/>
              </w:rPr>
              <w:t>Demonstrates</w:t>
            </w:r>
            <w:r w:rsidRPr="004D6C89">
              <w:rPr>
                <w:rFonts w:eastAsiaTheme="minorHAnsi"/>
                <w:spacing w:val="-2"/>
                <w:sz w:val="24"/>
                <w:szCs w:val="24"/>
              </w:rPr>
              <w:t xml:space="preserve"> </w:t>
            </w:r>
            <w:r w:rsidRPr="004D6C89">
              <w:rPr>
                <w:rFonts w:eastAsiaTheme="minorHAnsi"/>
                <w:sz w:val="24"/>
                <w:szCs w:val="24"/>
              </w:rPr>
              <w:t>effective</w:t>
            </w:r>
            <w:r w:rsidRPr="004D6C89">
              <w:rPr>
                <w:rFonts w:eastAsiaTheme="minorHAnsi"/>
                <w:spacing w:val="-2"/>
                <w:sz w:val="24"/>
                <w:szCs w:val="24"/>
              </w:rPr>
              <w:t xml:space="preserve"> </w:t>
            </w:r>
            <w:r w:rsidRPr="004D6C89">
              <w:rPr>
                <w:rFonts w:eastAsiaTheme="minorHAnsi"/>
                <w:sz w:val="24"/>
                <w:szCs w:val="24"/>
              </w:rPr>
              <w:t>interpersonal</w:t>
            </w:r>
            <w:r w:rsidRPr="004D6C89">
              <w:rPr>
                <w:rFonts w:eastAsiaTheme="minorHAnsi"/>
                <w:spacing w:val="-3"/>
                <w:sz w:val="24"/>
                <w:szCs w:val="24"/>
              </w:rPr>
              <w:t xml:space="preserve"> </w:t>
            </w:r>
            <w:r w:rsidRPr="004D6C89">
              <w:rPr>
                <w:rFonts w:eastAsiaTheme="minorHAnsi"/>
                <w:sz w:val="24"/>
                <w:szCs w:val="24"/>
              </w:rPr>
              <w:t>skills</w:t>
            </w:r>
            <w:r w:rsidRPr="004D6C89">
              <w:rPr>
                <w:rFonts w:eastAsiaTheme="minorHAnsi"/>
                <w:spacing w:val="-5"/>
                <w:sz w:val="24"/>
                <w:szCs w:val="24"/>
              </w:rPr>
              <w:t xml:space="preserve"> </w:t>
            </w:r>
            <w:r w:rsidRPr="004D6C89">
              <w:rPr>
                <w:rFonts w:eastAsiaTheme="minorHAnsi"/>
                <w:sz w:val="24"/>
                <w:szCs w:val="24"/>
              </w:rPr>
              <w:t>and</w:t>
            </w:r>
            <w:r w:rsidRPr="004D6C89">
              <w:rPr>
                <w:rFonts w:eastAsiaTheme="minorHAnsi"/>
                <w:spacing w:val="-3"/>
                <w:sz w:val="24"/>
                <w:szCs w:val="24"/>
              </w:rPr>
              <w:t xml:space="preserve"> </w:t>
            </w:r>
            <w:r w:rsidRPr="004D6C89">
              <w:rPr>
                <w:rFonts w:eastAsiaTheme="minorHAnsi"/>
                <w:sz w:val="24"/>
                <w:szCs w:val="24"/>
              </w:rPr>
              <w:t>the</w:t>
            </w:r>
            <w:r w:rsidRPr="004D6C89">
              <w:rPr>
                <w:rFonts w:eastAsiaTheme="minorHAnsi"/>
                <w:spacing w:val="-4"/>
                <w:sz w:val="24"/>
                <w:szCs w:val="24"/>
              </w:rPr>
              <w:t xml:space="preserve"> </w:t>
            </w:r>
            <w:r w:rsidRPr="004D6C89">
              <w:rPr>
                <w:rFonts w:eastAsiaTheme="minorHAnsi"/>
                <w:sz w:val="24"/>
                <w:szCs w:val="24"/>
              </w:rPr>
              <w:t>ability</w:t>
            </w:r>
            <w:r w:rsidRPr="004D6C89">
              <w:rPr>
                <w:rFonts w:eastAsiaTheme="minorHAnsi"/>
                <w:spacing w:val="-3"/>
                <w:sz w:val="24"/>
                <w:szCs w:val="24"/>
              </w:rPr>
              <w:t xml:space="preserve"> </w:t>
            </w:r>
            <w:r w:rsidRPr="004D6C89">
              <w:rPr>
                <w:rFonts w:eastAsiaTheme="minorHAnsi"/>
                <w:sz w:val="24"/>
                <w:szCs w:val="24"/>
              </w:rPr>
              <w:t>to</w:t>
            </w:r>
            <w:r w:rsidRPr="004D6C89">
              <w:rPr>
                <w:rFonts w:eastAsiaTheme="minorHAnsi"/>
                <w:spacing w:val="-3"/>
                <w:sz w:val="24"/>
                <w:szCs w:val="24"/>
              </w:rPr>
              <w:t xml:space="preserve"> </w:t>
            </w:r>
            <w:r w:rsidRPr="004D6C89">
              <w:rPr>
                <w:rFonts w:eastAsiaTheme="minorHAnsi"/>
                <w:sz w:val="24"/>
                <w:szCs w:val="24"/>
              </w:rPr>
              <w:t>manage</w:t>
            </w:r>
            <w:r w:rsidRPr="004D6C89">
              <w:rPr>
                <w:rFonts w:eastAsiaTheme="minorHAnsi"/>
                <w:spacing w:val="-4"/>
                <w:sz w:val="24"/>
                <w:szCs w:val="24"/>
              </w:rPr>
              <w:t xml:space="preserve"> </w:t>
            </w:r>
            <w:r w:rsidRPr="004D6C89">
              <w:rPr>
                <w:rFonts w:eastAsiaTheme="minorHAnsi"/>
                <w:sz w:val="24"/>
                <w:szCs w:val="24"/>
              </w:rPr>
              <w:t>difficult communication well.</w:t>
            </w:r>
          </w:p>
        </w:tc>
        <w:tc>
          <w:tcPr>
            <w:tcW w:w="1263" w:type="dxa"/>
            <w:tcBorders>
              <w:top w:val="single" w:sz="4" w:space="0" w:color="000000"/>
              <w:left w:val="single" w:sz="4" w:space="0" w:color="000000"/>
              <w:bottom w:val="none" w:sz="6" w:space="0" w:color="auto"/>
              <w:right w:val="none" w:sz="6" w:space="0" w:color="auto"/>
            </w:tcBorders>
          </w:tcPr>
          <w:p w14:paraId="3F938F0C"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5CBC2292" w14:textId="77777777" w:rsidTr="002E186D">
        <w:trPr>
          <w:trHeight w:val="386"/>
        </w:trPr>
        <w:tc>
          <w:tcPr>
            <w:tcW w:w="9016" w:type="dxa"/>
            <w:tcBorders>
              <w:top w:val="none" w:sz="6" w:space="0" w:color="auto"/>
              <w:left w:val="single" w:sz="4" w:space="0" w:color="000000"/>
              <w:bottom w:val="single" w:sz="4" w:space="0" w:color="000000"/>
              <w:right w:val="single" w:sz="4" w:space="0" w:color="000000"/>
            </w:tcBorders>
            <w:shd w:val="clear" w:color="auto" w:fill="E7E6E6"/>
          </w:tcPr>
          <w:p w14:paraId="26C13EFD" w14:textId="77777777" w:rsidR="00BE60BD" w:rsidRPr="004D6C89" w:rsidRDefault="00BE60BD" w:rsidP="002E186D">
            <w:pPr>
              <w:widowControl/>
              <w:kinsoku w:val="0"/>
              <w:overflowPunct w:val="0"/>
              <w:adjustRightInd w:val="0"/>
              <w:spacing w:line="292" w:lineRule="exact"/>
              <w:ind w:left="114"/>
              <w:rPr>
                <w:rFonts w:eastAsiaTheme="minorHAnsi"/>
                <w:sz w:val="24"/>
                <w:szCs w:val="24"/>
              </w:rPr>
            </w:pPr>
            <w:r w:rsidRPr="004D6C89">
              <w:rPr>
                <w:rFonts w:eastAsiaTheme="minorHAnsi"/>
                <w:sz w:val="24"/>
                <w:szCs w:val="24"/>
              </w:rPr>
              <w:t>Average score</w:t>
            </w:r>
          </w:p>
        </w:tc>
        <w:tc>
          <w:tcPr>
            <w:tcW w:w="1263" w:type="dxa"/>
            <w:tcBorders>
              <w:top w:val="none" w:sz="6" w:space="0" w:color="auto"/>
              <w:left w:val="single" w:sz="4" w:space="0" w:color="000000"/>
              <w:bottom w:val="single" w:sz="4" w:space="0" w:color="000000"/>
              <w:right w:val="none" w:sz="6" w:space="0" w:color="auto"/>
            </w:tcBorders>
            <w:shd w:val="clear" w:color="auto" w:fill="E7E6E6"/>
          </w:tcPr>
          <w:p w14:paraId="5E9A33A5"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351E4089" w14:textId="77777777" w:rsidTr="002E186D">
        <w:trPr>
          <w:trHeight w:val="878"/>
        </w:trPr>
        <w:tc>
          <w:tcPr>
            <w:tcW w:w="10279" w:type="dxa"/>
            <w:gridSpan w:val="2"/>
            <w:tcBorders>
              <w:top w:val="single" w:sz="4" w:space="0" w:color="000000"/>
              <w:left w:val="single" w:sz="4" w:space="0" w:color="000000"/>
              <w:bottom w:val="single" w:sz="4" w:space="0" w:color="000000"/>
              <w:right w:val="none" w:sz="6" w:space="0" w:color="auto"/>
            </w:tcBorders>
          </w:tcPr>
          <w:p w14:paraId="38872EE1" w14:textId="77777777" w:rsidR="00BE60BD" w:rsidRPr="004D6C89" w:rsidRDefault="00BE60BD" w:rsidP="002E186D">
            <w:pPr>
              <w:widowControl/>
              <w:kinsoku w:val="0"/>
              <w:overflowPunct w:val="0"/>
              <w:adjustRightInd w:val="0"/>
              <w:spacing w:line="292" w:lineRule="exact"/>
              <w:ind w:left="170"/>
              <w:rPr>
                <w:rFonts w:eastAsiaTheme="minorHAnsi"/>
                <w:spacing w:val="-2"/>
                <w:sz w:val="24"/>
                <w:szCs w:val="24"/>
              </w:rPr>
            </w:pPr>
            <w:r w:rsidRPr="004D6C89">
              <w:rPr>
                <w:rFonts w:eastAsiaTheme="minorHAnsi"/>
                <w:spacing w:val="-2"/>
                <w:sz w:val="24"/>
                <w:szCs w:val="24"/>
              </w:rPr>
              <w:t>Comments:</w:t>
            </w:r>
          </w:p>
        </w:tc>
      </w:tr>
      <w:tr w:rsidR="00BE60BD" w:rsidRPr="004D6C89" w14:paraId="40A6CE6E" w14:textId="77777777" w:rsidTr="002E186D">
        <w:trPr>
          <w:trHeight w:val="503"/>
        </w:trPr>
        <w:tc>
          <w:tcPr>
            <w:tcW w:w="9016" w:type="dxa"/>
            <w:tcBorders>
              <w:top w:val="single" w:sz="4" w:space="0" w:color="000000"/>
              <w:left w:val="single" w:sz="4" w:space="0" w:color="000000"/>
              <w:bottom w:val="single" w:sz="4" w:space="0" w:color="000000"/>
              <w:right w:val="single" w:sz="4" w:space="0" w:color="000000"/>
            </w:tcBorders>
            <w:shd w:val="clear" w:color="auto" w:fill="A4A4A4"/>
          </w:tcPr>
          <w:p w14:paraId="649E9698" w14:textId="77777777" w:rsidR="00BE60BD" w:rsidRPr="004D6C89" w:rsidRDefault="00BE60BD" w:rsidP="002E186D">
            <w:pPr>
              <w:widowControl/>
              <w:kinsoku w:val="0"/>
              <w:overflowPunct w:val="0"/>
              <w:adjustRightInd w:val="0"/>
              <w:spacing w:before="105"/>
              <w:ind w:left="1590" w:right="1583"/>
              <w:jc w:val="center"/>
              <w:rPr>
                <w:rFonts w:eastAsiaTheme="minorHAnsi"/>
                <w:sz w:val="24"/>
                <w:szCs w:val="24"/>
              </w:rPr>
            </w:pPr>
            <w:r w:rsidRPr="004D6C89">
              <w:rPr>
                <w:rFonts w:eastAsiaTheme="minorHAnsi"/>
                <w:sz w:val="24"/>
                <w:szCs w:val="24"/>
              </w:rPr>
              <w:t>Competency 5: Professional values, attitudes, and behaviors</w:t>
            </w:r>
          </w:p>
        </w:tc>
        <w:tc>
          <w:tcPr>
            <w:tcW w:w="1263" w:type="dxa"/>
            <w:tcBorders>
              <w:top w:val="single" w:sz="4" w:space="0" w:color="000000"/>
              <w:left w:val="single" w:sz="4" w:space="0" w:color="000000"/>
              <w:bottom w:val="single" w:sz="4" w:space="0" w:color="000000"/>
              <w:right w:val="none" w:sz="6" w:space="0" w:color="auto"/>
            </w:tcBorders>
            <w:shd w:val="clear" w:color="auto" w:fill="A4A4A4"/>
          </w:tcPr>
          <w:p w14:paraId="3304225B" w14:textId="77777777" w:rsidR="00BE60BD" w:rsidRPr="004D6C89" w:rsidRDefault="00BE60BD" w:rsidP="002E186D">
            <w:pPr>
              <w:widowControl/>
              <w:kinsoku w:val="0"/>
              <w:overflowPunct w:val="0"/>
              <w:adjustRightInd w:val="0"/>
              <w:spacing w:before="105"/>
              <w:ind w:right="232"/>
              <w:jc w:val="right"/>
              <w:rPr>
                <w:rFonts w:eastAsiaTheme="minorHAnsi"/>
                <w:spacing w:val="-2"/>
                <w:sz w:val="24"/>
                <w:szCs w:val="24"/>
              </w:rPr>
            </w:pPr>
            <w:r w:rsidRPr="004D6C89">
              <w:rPr>
                <w:rFonts w:eastAsiaTheme="minorHAnsi"/>
                <w:spacing w:val="-2"/>
                <w:sz w:val="24"/>
                <w:szCs w:val="24"/>
              </w:rPr>
              <w:t>Score</w:t>
            </w:r>
          </w:p>
        </w:tc>
      </w:tr>
      <w:tr w:rsidR="00BE60BD" w:rsidRPr="004D6C89" w14:paraId="6435B72E" w14:textId="77777777" w:rsidTr="002E186D">
        <w:trPr>
          <w:trHeight w:val="952"/>
        </w:trPr>
        <w:tc>
          <w:tcPr>
            <w:tcW w:w="9016" w:type="dxa"/>
            <w:tcBorders>
              <w:top w:val="single" w:sz="4" w:space="0" w:color="000000"/>
              <w:left w:val="single" w:sz="4" w:space="0" w:color="000000"/>
              <w:bottom w:val="single" w:sz="4" w:space="0" w:color="000000"/>
              <w:right w:val="single" w:sz="4" w:space="0" w:color="000000"/>
            </w:tcBorders>
          </w:tcPr>
          <w:p w14:paraId="5A4A35D7" w14:textId="77777777" w:rsidR="00BE60BD" w:rsidRPr="004D6C89" w:rsidRDefault="00BE60BD" w:rsidP="002E186D">
            <w:pPr>
              <w:widowControl/>
              <w:kinsoku w:val="0"/>
              <w:overflowPunct w:val="0"/>
              <w:adjustRightInd w:val="0"/>
              <w:ind w:left="835" w:right="739" w:hanging="360"/>
              <w:jc w:val="both"/>
              <w:rPr>
                <w:rFonts w:eastAsiaTheme="minorHAnsi"/>
                <w:sz w:val="24"/>
                <w:szCs w:val="24"/>
              </w:rPr>
            </w:pPr>
            <w:r w:rsidRPr="004D6C89">
              <w:rPr>
                <w:rFonts w:eastAsiaTheme="minorHAnsi"/>
                <w:sz w:val="24"/>
                <w:szCs w:val="24"/>
              </w:rPr>
              <w:t>1.</w:t>
            </w:r>
            <w:r w:rsidRPr="004D6C89">
              <w:rPr>
                <w:rFonts w:eastAsiaTheme="minorHAnsi"/>
                <w:spacing w:val="80"/>
                <w:sz w:val="24"/>
                <w:szCs w:val="24"/>
              </w:rPr>
              <w:t xml:space="preserve"> </w:t>
            </w:r>
            <w:r w:rsidRPr="004D6C89">
              <w:rPr>
                <w:rFonts w:eastAsiaTheme="minorHAnsi"/>
                <w:sz w:val="24"/>
                <w:szCs w:val="24"/>
              </w:rPr>
              <w:t>Behaves</w:t>
            </w:r>
            <w:r w:rsidRPr="004D6C89">
              <w:rPr>
                <w:rFonts w:eastAsiaTheme="minorHAnsi"/>
                <w:spacing w:val="-3"/>
                <w:sz w:val="24"/>
                <w:szCs w:val="24"/>
              </w:rPr>
              <w:t xml:space="preserve"> </w:t>
            </w:r>
            <w:r w:rsidRPr="004D6C89">
              <w:rPr>
                <w:rFonts w:eastAsiaTheme="minorHAnsi"/>
                <w:sz w:val="24"/>
                <w:szCs w:val="24"/>
              </w:rPr>
              <w:t>in</w:t>
            </w:r>
            <w:r w:rsidRPr="004D6C89">
              <w:rPr>
                <w:rFonts w:eastAsiaTheme="minorHAnsi"/>
                <w:spacing w:val="-4"/>
                <w:sz w:val="24"/>
                <w:szCs w:val="24"/>
              </w:rPr>
              <w:t xml:space="preserve"> </w:t>
            </w:r>
            <w:r w:rsidRPr="004D6C89">
              <w:rPr>
                <w:rFonts w:eastAsiaTheme="minorHAnsi"/>
                <w:sz w:val="24"/>
                <w:szCs w:val="24"/>
              </w:rPr>
              <w:t>ways</w:t>
            </w:r>
            <w:r w:rsidRPr="004D6C89">
              <w:rPr>
                <w:rFonts w:eastAsiaTheme="minorHAnsi"/>
                <w:spacing w:val="-3"/>
                <w:sz w:val="24"/>
                <w:szCs w:val="24"/>
              </w:rPr>
              <w:t xml:space="preserve"> </w:t>
            </w:r>
            <w:r w:rsidRPr="004D6C89">
              <w:rPr>
                <w:rFonts w:eastAsiaTheme="minorHAnsi"/>
                <w:sz w:val="24"/>
                <w:szCs w:val="24"/>
              </w:rPr>
              <w:t>that</w:t>
            </w:r>
            <w:r w:rsidRPr="004D6C89">
              <w:rPr>
                <w:rFonts w:eastAsiaTheme="minorHAnsi"/>
                <w:spacing w:val="-6"/>
                <w:sz w:val="24"/>
                <w:szCs w:val="24"/>
              </w:rPr>
              <w:t xml:space="preserve"> </w:t>
            </w:r>
            <w:r w:rsidRPr="004D6C89">
              <w:rPr>
                <w:rFonts w:eastAsiaTheme="minorHAnsi"/>
                <w:sz w:val="24"/>
                <w:szCs w:val="24"/>
              </w:rPr>
              <w:t>reflect</w:t>
            </w:r>
            <w:r w:rsidRPr="004D6C89">
              <w:rPr>
                <w:rFonts w:eastAsiaTheme="minorHAnsi"/>
                <w:spacing w:val="-3"/>
                <w:sz w:val="24"/>
                <w:szCs w:val="24"/>
              </w:rPr>
              <w:t xml:space="preserve"> </w:t>
            </w:r>
            <w:r w:rsidRPr="004D6C89">
              <w:rPr>
                <w:rFonts w:eastAsiaTheme="minorHAnsi"/>
                <w:sz w:val="24"/>
                <w:szCs w:val="24"/>
              </w:rPr>
              <w:t>the</w:t>
            </w:r>
            <w:r w:rsidRPr="004D6C89">
              <w:rPr>
                <w:rFonts w:eastAsiaTheme="minorHAnsi"/>
                <w:spacing w:val="-5"/>
                <w:sz w:val="24"/>
                <w:szCs w:val="24"/>
              </w:rPr>
              <w:t xml:space="preserve"> </w:t>
            </w:r>
            <w:r w:rsidRPr="004D6C89">
              <w:rPr>
                <w:rFonts w:eastAsiaTheme="minorHAnsi"/>
                <w:sz w:val="24"/>
                <w:szCs w:val="24"/>
              </w:rPr>
              <w:t>values</w:t>
            </w:r>
            <w:r w:rsidRPr="004D6C89">
              <w:rPr>
                <w:rFonts w:eastAsiaTheme="minorHAnsi"/>
                <w:spacing w:val="-3"/>
                <w:sz w:val="24"/>
                <w:szCs w:val="24"/>
              </w:rPr>
              <w:t xml:space="preserve"> </w:t>
            </w:r>
            <w:r w:rsidRPr="004D6C89">
              <w:rPr>
                <w:rFonts w:eastAsiaTheme="minorHAnsi"/>
                <w:sz w:val="24"/>
                <w:szCs w:val="24"/>
              </w:rPr>
              <w:t>and</w:t>
            </w:r>
            <w:r w:rsidRPr="004D6C89">
              <w:rPr>
                <w:rFonts w:eastAsiaTheme="minorHAnsi"/>
                <w:spacing w:val="-4"/>
                <w:sz w:val="24"/>
                <w:szCs w:val="24"/>
              </w:rPr>
              <w:t xml:space="preserve"> </w:t>
            </w:r>
            <w:r w:rsidRPr="004D6C89">
              <w:rPr>
                <w:rFonts w:eastAsiaTheme="minorHAnsi"/>
                <w:sz w:val="24"/>
                <w:szCs w:val="24"/>
              </w:rPr>
              <w:t>attitudes</w:t>
            </w:r>
            <w:r w:rsidRPr="004D6C89">
              <w:rPr>
                <w:rFonts w:eastAsiaTheme="minorHAnsi"/>
                <w:spacing w:val="-3"/>
                <w:sz w:val="24"/>
                <w:szCs w:val="24"/>
              </w:rPr>
              <w:t xml:space="preserve"> </w:t>
            </w:r>
            <w:r w:rsidRPr="004D6C89">
              <w:rPr>
                <w:rFonts w:eastAsiaTheme="minorHAnsi"/>
                <w:sz w:val="24"/>
                <w:szCs w:val="24"/>
              </w:rPr>
              <w:t>of psychology,</w:t>
            </w:r>
            <w:r w:rsidRPr="004D6C89">
              <w:rPr>
                <w:rFonts w:eastAsiaTheme="minorHAnsi"/>
                <w:spacing w:val="-3"/>
                <w:sz w:val="24"/>
                <w:szCs w:val="24"/>
              </w:rPr>
              <w:t xml:space="preserve"> </w:t>
            </w:r>
            <w:r w:rsidRPr="004D6C89">
              <w:rPr>
                <w:rFonts w:eastAsiaTheme="minorHAnsi"/>
                <w:sz w:val="24"/>
                <w:szCs w:val="24"/>
              </w:rPr>
              <w:t>including cultural humility, integrity, deportment, professional identity, accountability, lifelong learning, and concern for the welfare of others.</w:t>
            </w:r>
          </w:p>
        </w:tc>
        <w:tc>
          <w:tcPr>
            <w:tcW w:w="1263" w:type="dxa"/>
            <w:tcBorders>
              <w:top w:val="single" w:sz="4" w:space="0" w:color="000000"/>
              <w:left w:val="single" w:sz="4" w:space="0" w:color="000000"/>
              <w:bottom w:val="single" w:sz="4" w:space="0" w:color="000000"/>
              <w:right w:val="none" w:sz="6" w:space="0" w:color="auto"/>
            </w:tcBorders>
          </w:tcPr>
          <w:p w14:paraId="6C0057D0"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12547D4C" w14:textId="77777777" w:rsidTr="002E186D">
        <w:trPr>
          <w:trHeight w:val="971"/>
        </w:trPr>
        <w:tc>
          <w:tcPr>
            <w:tcW w:w="9016" w:type="dxa"/>
            <w:tcBorders>
              <w:top w:val="single" w:sz="4" w:space="0" w:color="000000"/>
              <w:left w:val="single" w:sz="4" w:space="0" w:color="000000"/>
              <w:bottom w:val="single" w:sz="4" w:space="0" w:color="000000"/>
              <w:right w:val="single" w:sz="4" w:space="0" w:color="000000"/>
            </w:tcBorders>
          </w:tcPr>
          <w:p w14:paraId="7BC139D9" w14:textId="77777777" w:rsidR="00BE60BD" w:rsidRPr="004D6C89" w:rsidRDefault="00BE60BD" w:rsidP="002E186D">
            <w:pPr>
              <w:widowControl/>
              <w:kinsoku w:val="0"/>
              <w:overflowPunct w:val="0"/>
              <w:adjustRightInd w:val="0"/>
              <w:ind w:left="835" w:right="453" w:hanging="360"/>
              <w:jc w:val="both"/>
              <w:rPr>
                <w:rFonts w:eastAsiaTheme="minorHAnsi"/>
                <w:sz w:val="24"/>
                <w:szCs w:val="24"/>
              </w:rPr>
            </w:pPr>
            <w:r w:rsidRPr="004D6C89">
              <w:rPr>
                <w:rFonts w:eastAsiaTheme="minorHAnsi"/>
                <w:sz w:val="24"/>
                <w:szCs w:val="24"/>
              </w:rPr>
              <w:t>2.</w:t>
            </w:r>
            <w:r w:rsidRPr="004D6C89">
              <w:rPr>
                <w:rFonts w:eastAsiaTheme="minorHAnsi"/>
                <w:spacing w:val="80"/>
                <w:sz w:val="24"/>
                <w:szCs w:val="24"/>
              </w:rPr>
              <w:t xml:space="preserve"> </w:t>
            </w:r>
            <w:r w:rsidRPr="004D6C89">
              <w:rPr>
                <w:rFonts w:eastAsiaTheme="minorHAnsi"/>
                <w:sz w:val="24"/>
                <w:szCs w:val="24"/>
              </w:rPr>
              <w:t>Engages</w:t>
            </w:r>
            <w:r w:rsidRPr="004D6C89">
              <w:rPr>
                <w:rFonts w:eastAsiaTheme="minorHAnsi"/>
                <w:spacing w:val="-3"/>
                <w:sz w:val="24"/>
                <w:szCs w:val="24"/>
              </w:rPr>
              <w:t xml:space="preserve"> </w:t>
            </w:r>
            <w:r w:rsidRPr="004D6C89">
              <w:rPr>
                <w:rFonts w:eastAsiaTheme="minorHAnsi"/>
                <w:sz w:val="24"/>
                <w:szCs w:val="24"/>
              </w:rPr>
              <w:t>in</w:t>
            </w:r>
            <w:r w:rsidRPr="004D6C89">
              <w:rPr>
                <w:rFonts w:eastAsiaTheme="minorHAnsi"/>
                <w:spacing w:val="-4"/>
                <w:sz w:val="24"/>
                <w:szCs w:val="24"/>
              </w:rPr>
              <w:t xml:space="preserve"> </w:t>
            </w:r>
            <w:r w:rsidRPr="004D6C89">
              <w:rPr>
                <w:rFonts w:eastAsiaTheme="minorHAnsi"/>
                <w:sz w:val="24"/>
                <w:szCs w:val="24"/>
              </w:rPr>
              <w:t>self-reflection</w:t>
            </w:r>
            <w:r w:rsidRPr="004D6C89">
              <w:rPr>
                <w:rFonts w:eastAsiaTheme="minorHAnsi"/>
                <w:spacing w:val="-4"/>
                <w:sz w:val="24"/>
                <w:szCs w:val="24"/>
              </w:rPr>
              <w:t xml:space="preserve"> </w:t>
            </w:r>
            <w:r w:rsidRPr="004D6C89">
              <w:rPr>
                <w:rFonts w:eastAsiaTheme="minorHAnsi"/>
                <w:sz w:val="24"/>
                <w:szCs w:val="24"/>
              </w:rPr>
              <w:t>regarding</w:t>
            </w:r>
            <w:r w:rsidRPr="004D6C89">
              <w:rPr>
                <w:rFonts w:eastAsiaTheme="minorHAnsi"/>
                <w:spacing w:val="-6"/>
                <w:sz w:val="24"/>
                <w:szCs w:val="24"/>
              </w:rPr>
              <w:t xml:space="preserve"> </w:t>
            </w:r>
            <w:r w:rsidRPr="004D6C89">
              <w:rPr>
                <w:rFonts w:eastAsiaTheme="minorHAnsi"/>
                <w:sz w:val="24"/>
                <w:szCs w:val="24"/>
              </w:rPr>
              <w:t>one’s</w:t>
            </w:r>
            <w:r w:rsidRPr="004D6C89">
              <w:rPr>
                <w:rFonts w:eastAsiaTheme="minorHAnsi"/>
                <w:spacing w:val="-3"/>
                <w:sz w:val="24"/>
                <w:szCs w:val="24"/>
              </w:rPr>
              <w:t xml:space="preserve"> </w:t>
            </w:r>
            <w:r w:rsidRPr="004D6C89">
              <w:rPr>
                <w:rFonts w:eastAsiaTheme="minorHAnsi"/>
                <w:sz w:val="24"/>
                <w:szCs w:val="24"/>
              </w:rPr>
              <w:t>personal</w:t>
            </w:r>
            <w:r w:rsidRPr="004D6C89">
              <w:rPr>
                <w:rFonts w:eastAsiaTheme="minorHAnsi"/>
                <w:spacing w:val="-6"/>
                <w:sz w:val="24"/>
                <w:szCs w:val="24"/>
              </w:rPr>
              <w:t xml:space="preserve"> </w:t>
            </w:r>
            <w:r w:rsidRPr="004D6C89">
              <w:rPr>
                <w:rFonts w:eastAsiaTheme="minorHAnsi"/>
                <w:sz w:val="24"/>
                <w:szCs w:val="24"/>
              </w:rPr>
              <w:t>and</w:t>
            </w:r>
            <w:r w:rsidRPr="004D6C89">
              <w:rPr>
                <w:rFonts w:eastAsiaTheme="minorHAnsi"/>
                <w:spacing w:val="-4"/>
                <w:sz w:val="24"/>
                <w:szCs w:val="24"/>
              </w:rPr>
              <w:t xml:space="preserve"> </w:t>
            </w:r>
            <w:r w:rsidRPr="004D6C89">
              <w:rPr>
                <w:rFonts w:eastAsiaTheme="minorHAnsi"/>
                <w:sz w:val="24"/>
                <w:szCs w:val="24"/>
              </w:rPr>
              <w:t>professional</w:t>
            </w:r>
            <w:r w:rsidRPr="004D6C89">
              <w:rPr>
                <w:rFonts w:eastAsiaTheme="minorHAnsi"/>
                <w:spacing w:val="-4"/>
                <w:sz w:val="24"/>
                <w:szCs w:val="24"/>
              </w:rPr>
              <w:t xml:space="preserve"> </w:t>
            </w:r>
            <w:r w:rsidRPr="004D6C89">
              <w:rPr>
                <w:rFonts w:eastAsiaTheme="minorHAnsi"/>
                <w:sz w:val="24"/>
                <w:szCs w:val="24"/>
              </w:rPr>
              <w:t>functioning; sets personal goals; engages in activities to maintain and improve performance, well-being, and professional effectiveness.</w:t>
            </w:r>
          </w:p>
        </w:tc>
        <w:tc>
          <w:tcPr>
            <w:tcW w:w="1263" w:type="dxa"/>
            <w:tcBorders>
              <w:top w:val="single" w:sz="4" w:space="0" w:color="000000"/>
              <w:left w:val="single" w:sz="4" w:space="0" w:color="000000"/>
              <w:bottom w:val="single" w:sz="4" w:space="0" w:color="000000"/>
              <w:right w:val="none" w:sz="6" w:space="0" w:color="auto"/>
            </w:tcBorders>
          </w:tcPr>
          <w:p w14:paraId="3ED52761"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7C49E65E" w14:textId="77777777" w:rsidTr="002E186D">
        <w:trPr>
          <w:trHeight w:val="602"/>
        </w:trPr>
        <w:tc>
          <w:tcPr>
            <w:tcW w:w="9016" w:type="dxa"/>
            <w:tcBorders>
              <w:top w:val="single" w:sz="4" w:space="0" w:color="000000"/>
              <w:left w:val="single" w:sz="4" w:space="0" w:color="000000"/>
              <w:bottom w:val="single" w:sz="4" w:space="0" w:color="000000"/>
              <w:right w:val="single" w:sz="4" w:space="0" w:color="000000"/>
            </w:tcBorders>
          </w:tcPr>
          <w:p w14:paraId="4E5783E8" w14:textId="77777777" w:rsidR="00BE60BD" w:rsidRPr="004D6C89" w:rsidRDefault="00BE60BD" w:rsidP="002E186D">
            <w:pPr>
              <w:widowControl/>
              <w:kinsoku w:val="0"/>
              <w:overflowPunct w:val="0"/>
              <w:adjustRightInd w:val="0"/>
              <w:spacing w:line="292" w:lineRule="exact"/>
              <w:ind w:left="475"/>
              <w:rPr>
                <w:rFonts w:eastAsiaTheme="minorHAnsi"/>
                <w:sz w:val="24"/>
                <w:szCs w:val="24"/>
              </w:rPr>
            </w:pPr>
            <w:r w:rsidRPr="004D6C89">
              <w:rPr>
                <w:rFonts w:eastAsiaTheme="minorHAnsi"/>
                <w:sz w:val="24"/>
                <w:szCs w:val="24"/>
              </w:rPr>
              <w:t>3.</w:t>
            </w:r>
            <w:r w:rsidRPr="004D6C89">
              <w:rPr>
                <w:rFonts w:eastAsiaTheme="minorHAnsi"/>
                <w:spacing w:val="80"/>
                <w:sz w:val="24"/>
                <w:szCs w:val="24"/>
              </w:rPr>
              <w:t xml:space="preserve"> </w:t>
            </w:r>
            <w:r w:rsidRPr="004D6C89">
              <w:rPr>
                <w:rFonts w:eastAsiaTheme="minorHAnsi"/>
                <w:sz w:val="24"/>
                <w:szCs w:val="24"/>
              </w:rPr>
              <w:t>Actively seeks and demonstrates openness and responsiveness to feedback and</w:t>
            </w:r>
          </w:p>
          <w:p w14:paraId="0E6C3712" w14:textId="77777777" w:rsidR="00BE60BD" w:rsidRPr="004D6C89" w:rsidRDefault="00BE60BD" w:rsidP="002E186D">
            <w:pPr>
              <w:widowControl/>
              <w:kinsoku w:val="0"/>
              <w:overflowPunct w:val="0"/>
              <w:adjustRightInd w:val="0"/>
              <w:spacing w:line="290" w:lineRule="exact"/>
              <w:ind w:left="835"/>
              <w:rPr>
                <w:rFonts w:eastAsiaTheme="minorHAnsi"/>
                <w:spacing w:val="-2"/>
                <w:sz w:val="24"/>
                <w:szCs w:val="24"/>
              </w:rPr>
            </w:pPr>
            <w:r w:rsidRPr="004D6C89">
              <w:rPr>
                <w:rFonts w:eastAsiaTheme="minorHAnsi"/>
                <w:spacing w:val="-2"/>
                <w:sz w:val="24"/>
                <w:szCs w:val="24"/>
              </w:rPr>
              <w:t>supervision.</w:t>
            </w:r>
          </w:p>
        </w:tc>
        <w:tc>
          <w:tcPr>
            <w:tcW w:w="1263" w:type="dxa"/>
            <w:tcBorders>
              <w:top w:val="single" w:sz="4" w:space="0" w:color="000000"/>
              <w:left w:val="single" w:sz="4" w:space="0" w:color="000000"/>
              <w:bottom w:val="single" w:sz="4" w:space="0" w:color="000000"/>
              <w:right w:val="none" w:sz="6" w:space="0" w:color="auto"/>
            </w:tcBorders>
          </w:tcPr>
          <w:p w14:paraId="68897492"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03067204" w14:textId="77777777" w:rsidTr="002E186D">
        <w:trPr>
          <w:trHeight w:val="710"/>
        </w:trPr>
        <w:tc>
          <w:tcPr>
            <w:tcW w:w="9016" w:type="dxa"/>
            <w:tcBorders>
              <w:top w:val="single" w:sz="4" w:space="0" w:color="000000"/>
              <w:left w:val="single" w:sz="4" w:space="0" w:color="000000"/>
              <w:bottom w:val="single" w:sz="4" w:space="0" w:color="000000"/>
              <w:right w:val="single" w:sz="4" w:space="0" w:color="000000"/>
            </w:tcBorders>
          </w:tcPr>
          <w:p w14:paraId="3A17A27A" w14:textId="77777777" w:rsidR="00BE60BD" w:rsidRPr="004D6C89" w:rsidRDefault="00BE60BD" w:rsidP="002E186D">
            <w:pPr>
              <w:widowControl/>
              <w:kinsoku w:val="0"/>
              <w:overflowPunct w:val="0"/>
              <w:adjustRightInd w:val="0"/>
              <w:ind w:left="835" w:hanging="360"/>
              <w:rPr>
                <w:rFonts w:eastAsiaTheme="minorHAnsi"/>
                <w:sz w:val="24"/>
                <w:szCs w:val="24"/>
              </w:rPr>
            </w:pPr>
            <w:r w:rsidRPr="004D6C89">
              <w:rPr>
                <w:rFonts w:eastAsiaTheme="minorHAnsi"/>
                <w:sz w:val="24"/>
                <w:szCs w:val="24"/>
              </w:rPr>
              <w:t>4.</w:t>
            </w:r>
            <w:r w:rsidRPr="004D6C89">
              <w:rPr>
                <w:rFonts w:eastAsiaTheme="minorHAnsi"/>
                <w:spacing w:val="80"/>
                <w:sz w:val="24"/>
                <w:szCs w:val="24"/>
              </w:rPr>
              <w:t xml:space="preserve"> </w:t>
            </w:r>
            <w:r w:rsidRPr="004D6C89">
              <w:rPr>
                <w:rFonts w:eastAsiaTheme="minorHAnsi"/>
                <w:sz w:val="24"/>
                <w:szCs w:val="24"/>
              </w:rPr>
              <w:t>Responds</w:t>
            </w:r>
            <w:r w:rsidRPr="004D6C89">
              <w:rPr>
                <w:rFonts w:eastAsiaTheme="minorHAnsi"/>
                <w:spacing w:val="-3"/>
                <w:sz w:val="24"/>
                <w:szCs w:val="24"/>
              </w:rPr>
              <w:t xml:space="preserve"> </w:t>
            </w:r>
            <w:r w:rsidRPr="004D6C89">
              <w:rPr>
                <w:rFonts w:eastAsiaTheme="minorHAnsi"/>
                <w:sz w:val="24"/>
                <w:szCs w:val="24"/>
              </w:rPr>
              <w:t>professionally</w:t>
            </w:r>
            <w:r w:rsidRPr="004D6C89">
              <w:rPr>
                <w:rFonts w:eastAsiaTheme="minorHAnsi"/>
                <w:spacing w:val="-3"/>
                <w:sz w:val="24"/>
                <w:szCs w:val="24"/>
              </w:rPr>
              <w:t xml:space="preserve"> </w:t>
            </w:r>
            <w:r w:rsidRPr="004D6C89">
              <w:rPr>
                <w:rFonts w:eastAsiaTheme="minorHAnsi"/>
                <w:sz w:val="24"/>
                <w:szCs w:val="24"/>
              </w:rPr>
              <w:t>in</w:t>
            </w:r>
            <w:r w:rsidRPr="004D6C89">
              <w:rPr>
                <w:rFonts w:eastAsiaTheme="minorHAnsi"/>
                <w:spacing w:val="-2"/>
                <w:sz w:val="24"/>
                <w:szCs w:val="24"/>
              </w:rPr>
              <w:t xml:space="preserve"> </w:t>
            </w:r>
            <w:r w:rsidRPr="004D6C89">
              <w:rPr>
                <w:rFonts w:eastAsiaTheme="minorHAnsi"/>
                <w:sz w:val="24"/>
                <w:szCs w:val="24"/>
              </w:rPr>
              <w:t>increasingly</w:t>
            </w:r>
            <w:r w:rsidRPr="004D6C89">
              <w:rPr>
                <w:rFonts w:eastAsiaTheme="minorHAnsi"/>
                <w:spacing w:val="-5"/>
                <w:sz w:val="24"/>
                <w:szCs w:val="24"/>
              </w:rPr>
              <w:t xml:space="preserve"> </w:t>
            </w:r>
            <w:r w:rsidRPr="004D6C89">
              <w:rPr>
                <w:rFonts w:eastAsiaTheme="minorHAnsi"/>
                <w:sz w:val="24"/>
                <w:szCs w:val="24"/>
              </w:rPr>
              <w:t>complex</w:t>
            </w:r>
            <w:r w:rsidRPr="004D6C89">
              <w:rPr>
                <w:rFonts w:eastAsiaTheme="minorHAnsi"/>
                <w:spacing w:val="-3"/>
                <w:sz w:val="24"/>
                <w:szCs w:val="24"/>
              </w:rPr>
              <w:t xml:space="preserve"> </w:t>
            </w:r>
            <w:r w:rsidRPr="004D6C89">
              <w:rPr>
                <w:rFonts w:eastAsiaTheme="minorHAnsi"/>
                <w:sz w:val="24"/>
                <w:szCs w:val="24"/>
              </w:rPr>
              <w:t>situations</w:t>
            </w:r>
            <w:r w:rsidRPr="004D6C89">
              <w:rPr>
                <w:rFonts w:eastAsiaTheme="minorHAnsi"/>
                <w:spacing w:val="-3"/>
                <w:sz w:val="24"/>
                <w:szCs w:val="24"/>
              </w:rPr>
              <w:t xml:space="preserve"> </w:t>
            </w:r>
            <w:r w:rsidRPr="004D6C89">
              <w:rPr>
                <w:rFonts w:eastAsiaTheme="minorHAnsi"/>
                <w:sz w:val="24"/>
                <w:szCs w:val="24"/>
              </w:rPr>
              <w:t>with</w:t>
            </w:r>
            <w:r w:rsidRPr="004D6C89">
              <w:rPr>
                <w:rFonts w:eastAsiaTheme="minorHAnsi"/>
                <w:spacing w:val="-3"/>
                <w:sz w:val="24"/>
                <w:szCs w:val="24"/>
              </w:rPr>
              <w:t xml:space="preserve"> </w:t>
            </w:r>
            <w:r w:rsidRPr="004D6C89">
              <w:rPr>
                <w:rFonts w:eastAsiaTheme="minorHAnsi"/>
                <w:sz w:val="24"/>
                <w:szCs w:val="24"/>
              </w:rPr>
              <w:t>a</w:t>
            </w:r>
            <w:r w:rsidRPr="004D6C89">
              <w:rPr>
                <w:rFonts w:eastAsiaTheme="minorHAnsi"/>
                <w:spacing w:val="-5"/>
                <w:sz w:val="24"/>
                <w:szCs w:val="24"/>
              </w:rPr>
              <w:t xml:space="preserve"> </w:t>
            </w:r>
            <w:r w:rsidRPr="004D6C89">
              <w:rPr>
                <w:rFonts w:eastAsiaTheme="minorHAnsi"/>
                <w:sz w:val="24"/>
                <w:szCs w:val="24"/>
              </w:rPr>
              <w:t>greater</w:t>
            </w:r>
            <w:r w:rsidRPr="004D6C89">
              <w:rPr>
                <w:rFonts w:eastAsiaTheme="minorHAnsi"/>
                <w:spacing w:val="-4"/>
                <w:sz w:val="24"/>
                <w:szCs w:val="24"/>
              </w:rPr>
              <w:t xml:space="preserve"> </w:t>
            </w:r>
            <w:r w:rsidRPr="004D6C89">
              <w:rPr>
                <w:rFonts w:eastAsiaTheme="minorHAnsi"/>
                <w:sz w:val="24"/>
                <w:szCs w:val="24"/>
              </w:rPr>
              <w:t>degree</w:t>
            </w:r>
            <w:r w:rsidRPr="004D6C89">
              <w:rPr>
                <w:rFonts w:eastAsiaTheme="minorHAnsi"/>
                <w:spacing w:val="-4"/>
                <w:sz w:val="24"/>
                <w:szCs w:val="24"/>
              </w:rPr>
              <w:t xml:space="preserve"> </w:t>
            </w:r>
            <w:r w:rsidRPr="004D6C89">
              <w:rPr>
                <w:rFonts w:eastAsiaTheme="minorHAnsi"/>
                <w:sz w:val="24"/>
                <w:szCs w:val="24"/>
              </w:rPr>
              <w:t>of independence as they progress across levels of training.</w:t>
            </w:r>
          </w:p>
        </w:tc>
        <w:tc>
          <w:tcPr>
            <w:tcW w:w="1263" w:type="dxa"/>
            <w:tcBorders>
              <w:top w:val="single" w:sz="4" w:space="0" w:color="000000"/>
              <w:left w:val="single" w:sz="4" w:space="0" w:color="000000"/>
              <w:bottom w:val="single" w:sz="4" w:space="0" w:color="000000"/>
              <w:right w:val="none" w:sz="6" w:space="0" w:color="auto"/>
            </w:tcBorders>
          </w:tcPr>
          <w:p w14:paraId="37C105C0"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0C627169" w14:textId="77777777" w:rsidTr="002E186D">
        <w:trPr>
          <w:trHeight w:val="441"/>
        </w:trPr>
        <w:tc>
          <w:tcPr>
            <w:tcW w:w="9016" w:type="dxa"/>
            <w:tcBorders>
              <w:top w:val="single" w:sz="4" w:space="0" w:color="000000"/>
              <w:left w:val="single" w:sz="4" w:space="0" w:color="000000"/>
              <w:bottom w:val="single" w:sz="4" w:space="0" w:color="000000"/>
              <w:right w:val="single" w:sz="4" w:space="0" w:color="000000"/>
            </w:tcBorders>
          </w:tcPr>
          <w:p w14:paraId="2950C012" w14:textId="77777777" w:rsidR="00BE60BD" w:rsidRPr="004D6C89" w:rsidRDefault="00BE60BD" w:rsidP="002E186D">
            <w:pPr>
              <w:widowControl/>
              <w:kinsoku w:val="0"/>
              <w:overflowPunct w:val="0"/>
              <w:adjustRightInd w:val="0"/>
              <w:spacing w:line="292" w:lineRule="exact"/>
              <w:ind w:left="475"/>
              <w:rPr>
                <w:rFonts w:eastAsiaTheme="minorHAnsi"/>
                <w:sz w:val="24"/>
                <w:szCs w:val="24"/>
              </w:rPr>
            </w:pPr>
            <w:r w:rsidRPr="004D6C89">
              <w:rPr>
                <w:rFonts w:eastAsiaTheme="minorHAnsi"/>
                <w:sz w:val="24"/>
                <w:szCs w:val="24"/>
              </w:rPr>
              <w:t>5.</w:t>
            </w:r>
            <w:r w:rsidRPr="004D6C89">
              <w:rPr>
                <w:rFonts w:eastAsiaTheme="minorHAnsi"/>
                <w:spacing w:val="80"/>
                <w:sz w:val="24"/>
                <w:szCs w:val="24"/>
              </w:rPr>
              <w:t xml:space="preserve"> </w:t>
            </w:r>
            <w:r w:rsidRPr="004D6C89">
              <w:rPr>
                <w:rFonts w:eastAsiaTheme="minorHAnsi"/>
                <w:sz w:val="24"/>
                <w:szCs w:val="24"/>
              </w:rPr>
              <w:t>Consistently and accurately applies internship policies and procedures.</w:t>
            </w:r>
          </w:p>
        </w:tc>
        <w:tc>
          <w:tcPr>
            <w:tcW w:w="1263" w:type="dxa"/>
            <w:tcBorders>
              <w:top w:val="single" w:sz="4" w:space="0" w:color="000000"/>
              <w:left w:val="single" w:sz="4" w:space="0" w:color="000000"/>
              <w:bottom w:val="single" w:sz="4" w:space="0" w:color="000000"/>
              <w:right w:val="none" w:sz="6" w:space="0" w:color="auto"/>
            </w:tcBorders>
          </w:tcPr>
          <w:p w14:paraId="19E54A5C"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1C70282E" w14:textId="77777777" w:rsidTr="002E186D">
        <w:trPr>
          <w:trHeight w:val="618"/>
        </w:trPr>
        <w:tc>
          <w:tcPr>
            <w:tcW w:w="9016" w:type="dxa"/>
            <w:tcBorders>
              <w:top w:val="single" w:sz="4" w:space="0" w:color="000000"/>
              <w:left w:val="single" w:sz="4" w:space="0" w:color="000000"/>
              <w:bottom w:val="single" w:sz="4" w:space="0" w:color="000000"/>
              <w:right w:val="single" w:sz="4" w:space="0" w:color="000000"/>
            </w:tcBorders>
          </w:tcPr>
          <w:p w14:paraId="37A56F49" w14:textId="77777777" w:rsidR="00BE60BD" w:rsidRPr="004D6C89" w:rsidRDefault="00BE60BD" w:rsidP="002E186D">
            <w:pPr>
              <w:widowControl/>
              <w:kinsoku w:val="0"/>
              <w:overflowPunct w:val="0"/>
              <w:adjustRightInd w:val="0"/>
              <w:ind w:left="835" w:right="255" w:hanging="360"/>
              <w:rPr>
                <w:rFonts w:eastAsiaTheme="minorHAnsi"/>
                <w:sz w:val="24"/>
                <w:szCs w:val="24"/>
              </w:rPr>
            </w:pPr>
            <w:r w:rsidRPr="004D6C89">
              <w:rPr>
                <w:rFonts w:eastAsiaTheme="minorHAnsi"/>
                <w:sz w:val="24"/>
                <w:szCs w:val="24"/>
              </w:rPr>
              <w:t>6.</w:t>
            </w:r>
            <w:r w:rsidRPr="004D6C89">
              <w:rPr>
                <w:rFonts w:eastAsiaTheme="minorHAnsi"/>
                <w:spacing w:val="80"/>
                <w:sz w:val="24"/>
                <w:szCs w:val="24"/>
              </w:rPr>
              <w:t xml:space="preserve"> </w:t>
            </w:r>
            <w:r w:rsidRPr="004D6C89">
              <w:rPr>
                <w:rFonts w:eastAsiaTheme="minorHAnsi"/>
                <w:sz w:val="24"/>
                <w:szCs w:val="24"/>
              </w:rPr>
              <w:t>Is</w:t>
            </w:r>
            <w:r w:rsidRPr="004D6C89">
              <w:rPr>
                <w:rFonts w:eastAsiaTheme="minorHAnsi"/>
                <w:spacing w:val="-3"/>
                <w:sz w:val="24"/>
                <w:szCs w:val="24"/>
              </w:rPr>
              <w:t xml:space="preserve"> </w:t>
            </w:r>
            <w:r w:rsidRPr="004D6C89">
              <w:rPr>
                <w:rFonts w:eastAsiaTheme="minorHAnsi"/>
                <w:sz w:val="24"/>
                <w:szCs w:val="24"/>
              </w:rPr>
              <w:t>adequately</w:t>
            </w:r>
            <w:r w:rsidRPr="004D6C89">
              <w:rPr>
                <w:rFonts w:eastAsiaTheme="minorHAnsi"/>
                <w:spacing w:val="-4"/>
                <w:sz w:val="24"/>
                <w:szCs w:val="24"/>
              </w:rPr>
              <w:t xml:space="preserve"> </w:t>
            </w:r>
            <w:r w:rsidRPr="004D6C89">
              <w:rPr>
                <w:rFonts w:eastAsiaTheme="minorHAnsi"/>
                <w:sz w:val="24"/>
                <w:szCs w:val="24"/>
              </w:rPr>
              <w:t>prepared</w:t>
            </w:r>
            <w:r w:rsidRPr="004D6C89">
              <w:rPr>
                <w:rFonts w:eastAsiaTheme="minorHAnsi"/>
                <w:spacing w:val="-4"/>
                <w:sz w:val="24"/>
                <w:szCs w:val="24"/>
              </w:rPr>
              <w:t xml:space="preserve"> </w:t>
            </w:r>
            <w:r w:rsidRPr="004D6C89">
              <w:rPr>
                <w:rFonts w:eastAsiaTheme="minorHAnsi"/>
                <w:sz w:val="24"/>
                <w:szCs w:val="24"/>
              </w:rPr>
              <w:t>for</w:t>
            </w:r>
            <w:r w:rsidRPr="004D6C89">
              <w:rPr>
                <w:rFonts w:eastAsiaTheme="minorHAnsi"/>
                <w:spacing w:val="-3"/>
                <w:sz w:val="24"/>
                <w:szCs w:val="24"/>
              </w:rPr>
              <w:t xml:space="preserve"> </w:t>
            </w:r>
            <w:r w:rsidRPr="004D6C89">
              <w:rPr>
                <w:rFonts w:eastAsiaTheme="minorHAnsi"/>
                <w:sz w:val="24"/>
                <w:szCs w:val="24"/>
              </w:rPr>
              <w:t>supervision</w:t>
            </w:r>
            <w:r w:rsidRPr="004D6C89">
              <w:rPr>
                <w:rFonts w:eastAsiaTheme="minorHAnsi"/>
                <w:spacing w:val="-3"/>
                <w:sz w:val="24"/>
                <w:szCs w:val="24"/>
              </w:rPr>
              <w:t xml:space="preserve"> </w:t>
            </w:r>
            <w:r w:rsidRPr="004D6C89">
              <w:rPr>
                <w:rFonts w:eastAsiaTheme="minorHAnsi"/>
                <w:sz w:val="24"/>
                <w:szCs w:val="24"/>
              </w:rPr>
              <w:t>(e.g.,</w:t>
            </w:r>
            <w:r w:rsidRPr="004D6C89">
              <w:rPr>
                <w:rFonts w:eastAsiaTheme="minorHAnsi"/>
                <w:spacing w:val="-5"/>
                <w:sz w:val="24"/>
                <w:szCs w:val="24"/>
              </w:rPr>
              <w:t xml:space="preserve"> </w:t>
            </w:r>
            <w:r w:rsidRPr="004D6C89">
              <w:rPr>
                <w:rFonts w:eastAsiaTheme="minorHAnsi"/>
                <w:sz w:val="24"/>
                <w:szCs w:val="24"/>
              </w:rPr>
              <w:t>presents</w:t>
            </w:r>
            <w:r w:rsidRPr="004D6C89">
              <w:rPr>
                <w:rFonts w:eastAsiaTheme="minorHAnsi"/>
                <w:spacing w:val="-3"/>
                <w:sz w:val="24"/>
                <w:szCs w:val="24"/>
              </w:rPr>
              <w:t xml:space="preserve"> </w:t>
            </w:r>
            <w:r w:rsidRPr="004D6C89">
              <w:rPr>
                <w:rFonts w:eastAsiaTheme="minorHAnsi"/>
                <w:sz w:val="24"/>
                <w:szCs w:val="24"/>
              </w:rPr>
              <w:t>case notes,</w:t>
            </w:r>
            <w:r w:rsidRPr="004D6C89">
              <w:rPr>
                <w:rFonts w:eastAsiaTheme="minorHAnsi"/>
                <w:spacing w:val="-3"/>
                <w:sz w:val="24"/>
                <w:szCs w:val="24"/>
              </w:rPr>
              <w:t xml:space="preserve"> </w:t>
            </w:r>
            <w:r w:rsidRPr="004D6C89">
              <w:rPr>
                <w:rFonts w:eastAsiaTheme="minorHAnsi"/>
                <w:sz w:val="24"/>
                <w:szCs w:val="24"/>
              </w:rPr>
              <w:t>identifies</w:t>
            </w:r>
            <w:r w:rsidRPr="004D6C89">
              <w:rPr>
                <w:rFonts w:eastAsiaTheme="minorHAnsi"/>
                <w:spacing w:val="-3"/>
                <w:sz w:val="24"/>
                <w:szCs w:val="24"/>
              </w:rPr>
              <w:t xml:space="preserve"> </w:t>
            </w:r>
            <w:r w:rsidRPr="004D6C89">
              <w:rPr>
                <w:rFonts w:eastAsiaTheme="minorHAnsi"/>
                <w:sz w:val="24"/>
                <w:szCs w:val="24"/>
              </w:rPr>
              <w:t>high risk cases, identifies topics for discussion).</w:t>
            </w:r>
          </w:p>
        </w:tc>
        <w:tc>
          <w:tcPr>
            <w:tcW w:w="1263" w:type="dxa"/>
            <w:tcBorders>
              <w:top w:val="single" w:sz="4" w:space="0" w:color="000000"/>
              <w:left w:val="single" w:sz="4" w:space="0" w:color="000000"/>
              <w:bottom w:val="single" w:sz="4" w:space="0" w:color="000000"/>
              <w:right w:val="none" w:sz="6" w:space="0" w:color="auto"/>
            </w:tcBorders>
          </w:tcPr>
          <w:p w14:paraId="60AB0874"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250C92DC" w14:textId="77777777" w:rsidTr="002E186D">
        <w:trPr>
          <w:trHeight w:val="395"/>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15C21E9E" w14:textId="77777777" w:rsidR="00BE60BD" w:rsidRPr="004D6C89" w:rsidRDefault="00BE60BD" w:rsidP="002E186D">
            <w:pPr>
              <w:widowControl/>
              <w:kinsoku w:val="0"/>
              <w:overflowPunct w:val="0"/>
              <w:adjustRightInd w:val="0"/>
              <w:spacing w:line="292" w:lineRule="exact"/>
              <w:ind w:left="114"/>
              <w:rPr>
                <w:rFonts w:eastAsiaTheme="minorHAnsi"/>
                <w:sz w:val="24"/>
                <w:szCs w:val="24"/>
              </w:rPr>
            </w:pPr>
            <w:r w:rsidRPr="004D6C89">
              <w:rPr>
                <w:rFonts w:eastAsiaTheme="minorHAnsi"/>
                <w:sz w:val="24"/>
                <w:szCs w:val="24"/>
              </w:rPr>
              <w:t>Average Score</w:t>
            </w:r>
          </w:p>
        </w:tc>
        <w:tc>
          <w:tcPr>
            <w:tcW w:w="1263" w:type="dxa"/>
            <w:tcBorders>
              <w:top w:val="single" w:sz="4" w:space="0" w:color="000000"/>
              <w:left w:val="single" w:sz="4" w:space="0" w:color="000000"/>
              <w:bottom w:val="single" w:sz="4" w:space="0" w:color="000000"/>
              <w:right w:val="none" w:sz="6" w:space="0" w:color="auto"/>
            </w:tcBorders>
            <w:shd w:val="clear" w:color="auto" w:fill="E7E6E6"/>
          </w:tcPr>
          <w:p w14:paraId="531D45D3"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11923B24" w14:textId="77777777" w:rsidTr="002E186D">
        <w:trPr>
          <w:trHeight w:val="527"/>
        </w:trPr>
        <w:tc>
          <w:tcPr>
            <w:tcW w:w="10279" w:type="dxa"/>
            <w:gridSpan w:val="2"/>
            <w:tcBorders>
              <w:top w:val="single" w:sz="4" w:space="0" w:color="000000"/>
              <w:left w:val="single" w:sz="4" w:space="0" w:color="000000"/>
              <w:bottom w:val="none" w:sz="6" w:space="0" w:color="auto"/>
              <w:right w:val="none" w:sz="6" w:space="0" w:color="auto"/>
            </w:tcBorders>
          </w:tcPr>
          <w:p w14:paraId="6E6AC847" w14:textId="77777777" w:rsidR="00BE60BD" w:rsidRPr="004D6C89" w:rsidRDefault="00BE60BD" w:rsidP="002E186D">
            <w:pPr>
              <w:widowControl/>
              <w:kinsoku w:val="0"/>
              <w:overflowPunct w:val="0"/>
              <w:adjustRightInd w:val="0"/>
              <w:spacing w:line="292" w:lineRule="exact"/>
              <w:ind w:left="114"/>
              <w:rPr>
                <w:rFonts w:eastAsiaTheme="minorHAnsi"/>
                <w:spacing w:val="-2"/>
                <w:sz w:val="24"/>
                <w:szCs w:val="24"/>
              </w:rPr>
            </w:pPr>
            <w:r w:rsidRPr="004D6C89">
              <w:rPr>
                <w:rFonts w:eastAsiaTheme="minorHAnsi"/>
                <w:spacing w:val="-2"/>
                <w:sz w:val="24"/>
                <w:szCs w:val="24"/>
              </w:rPr>
              <w:t>Comments:</w:t>
            </w:r>
          </w:p>
        </w:tc>
      </w:tr>
    </w:tbl>
    <w:p w14:paraId="31F3848F" w14:textId="77777777" w:rsidR="00BE60BD" w:rsidRPr="004D6C89" w:rsidRDefault="00BE60BD" w:rsidP="00BE60BD">
      <w:pPr>
        <w:widowControl/>
        <w:adjustRightInd w:val="0"/>
        <w:rPr>
          <w:rFonts w:eastAsiaTheme="minorHAnsi"/>
          <w:sz w:val="23"/>
          <w:szCs w:val="23"/>
        </w:rPr>
        <w:sectPr w:rsidR="00BE60BD" w:rsidRPr="004D6C89">
          <w:type w:val="continuous"/>
          <w:pgSz w:w="12240" w:h="15840"/>
          <w:pgMar w:top="700" w:right="600" w:bottom="280" w:left="620" w:header="720" w:footer="720" w:gutter="0"/>
          <w:cols w:space="720"/>
          <w:noEndnote/>
        </w:sectPr>
      </w:pPr>
    </w:p>
    <w:tbl>
      <w:tblPr>
        <w:tblW w:w="0" w:type="auto"/>
        <w:tblInd w:w="194" w:type="dxa"/>
        <w:tblLayout w:type="fixed"/>
        <w:tblCellMar>
          <w:left w:w="0" w:type="dxa"/>
          <w:right w:w="0" w:type="dxa"/>
        </w:tblCellMar>
        <w:tblLook w:val="0000" w:firstRow="0" w:lastRow="0" w:firstColumn="0" w:lastColumn="0" w:noHBand="0" w:noVBand="0"/>
      </w:tblPr>
      <w:tblGrid>
        <w:gridCol w:w="9016"/>
        <w:gridCol w:w="1263"/>
      </w:tblGrid>
      <w:tr w:rsidR="00BE60BD" w:rsidRPr="004D6C89" w14:paraId="6FF34943" w14:textId="77777777" w:rsidTr="002E186D">
        <w:trPr>
          <w:trHeight w:val="599"/>
        </w:trPr>
        <w:tc>
          <w:tcPr>
            <w:tcW w:w="9016" w:type="dxa"/>
            <w:tcBorders>
              <w:top w:val="none" w:sz="6" w:space="0" w:color="auto"/>
              <w:left w:val="single" w:sz="4" w:space="0" w:color="000000"/>
              <w:bottom w:val="single" w:sz="4" w:space="0" w:color="000000"/>
              <w:right w:val="single" w:sz="4" w:space="0" w:color="000000"/>
            </w:tcBorders>
            <w:shd w:val="clear" w:color="auto" w:fill="A4A4A4"/>
          </w:tcPr>
          <w:p w14:paraId="6631296E" w14:textId="77777777" w:rsidR="00BE60BD" w:rsidRPr="004D6C89" w:rsidRDefault="00BE60BD" w:rsidP="002E186D">
            <w:pPr>
              <w:widowControl/>
              <w:kinsoku w:val="0"/>
              <w:overflowPunct w:val="0"/>
              <w:adjustRightInd w:val="0"/>
              <w:spacing w:before="153"/>
              <w:ind w:left="1588" w:right="1583"/>
              <w:jc w:val="center"/>
              <w:rPr>
                <w:rFonts w:eastAsiaTheme="minorHAnsi"/>
                <w:sz w:val="24"/>
                <w:szCs w:val="24"/>
              </w:rPr>
            </w:pPr>
            <w:r w:rsidRPr="004D6C89">
              <w:rPr>
                <w:rFonts w:eastAsiaTheme="minorHAnsi"/>
                <w:sz w:val="24"/>
                <w:szCs w:val="24"/>
              </w:rPr>
              <w:t>Competency 6: Individual and cultural diversity</w:t>
            </w:r>
          </w:p>
        </w:tc>
        <w:tc>
          <w:tcPr>
            <w:tcW w:w="1263" w:type="dxa"/>
            <w:tcBorders>
              <w:top w:val="none" w:sz="6" w:space="0" w:color="auto"/>
              <w:left w:val="single" w:sz="4" w:space="0" w:color="000000"/>
              <w:bottom w:val="single" w:sz="4" w:space="0" w:color="000000"/>
              <w:right w:val="none" w:sz="6" w:space="0" w:color="auto"/>
            </w:tcBorders>
            <w:shd w:val="clear" w:color="auto" w:fill="A4A4A4"/>
          </w:tcPr>
          <w:p w14:paraId="070F45BE" w14:textId="77777777" w:rsidR="00BE60BD" w:rsidRPr="004D6C89" w:rsidRDefault="00BE60BD" w:rsidP="002E186D">
            <w:pPr>
              <w:widowControl/>
              <w:kinsoku w:val="0"/>
              <w:overflowPunct w:val="0"/>
              <w:adjustRightInd w:val="0"/>
              <w:spacing w:before="153"/>
              <w:ind w:right="232"/>
              <w:jc w:val="right"/>
              <w:rPr>
                <w:rFonts w:eastAsiaTheme="minorHAnsi"/>
                <w:spacing w:val="-2"/>
                <w:sz w:val="24"/>
                <w:szCs w:val="24"/>
              </w:rPr>
            </w:pPr>
            <w:r w:rsidRPr="004D6C89">
              <w:rPr>
                <w:rFonts w:eastAsiaTheme="minorHAnsi"/>
                <w:spacing w:val="-2"/>
                <w:sz w:val="24"/>
                <w:szCs w:val="24"/>
              </w:rPr>
              <w:t>Score</w:t>
            </w:r>
          </w:p>
        </w:tc>
      </w:tr>
      <w:tr w:rsidR="00BE60BD" w:rsidRPr="004D6C89" w14:paraId="44497ECE" w14:textId="77777777" w:rsidTr="002E186D">
        <w:trPr>
          <w:trHeight w:val="926"/>
        </w:trPr>
        <w:tc>
          <w:tcPr>
            <w:tcW w:w="9016" w:type="dxa"/>
            <w:tcBorders>
              <w:top w:val="single" w:sz="4" w:space="0" w:color="000000"/>
              <w:left w:val="single" w:sz="4" w:space="0" w:color="000000"/>
              <w:bottom w:val="single" w:sz="4" w:space="0" w:color="000000"/>
              <w:right w:val="single" w:sz="4" w:space="0" w:color="000000"/>
            </w:tcBorders>
          </w:tcPr>
          <w:p w14:paraId="634E74DE" w14:textId="77777777" w:rsidR="00BE60BD" w:rsidRPr="004D6C89" w:rsidRDefault="00BE60BD" w:rsidP="002E186D">
            <w:pPr>
              <w:widowControl/>
              <w:kinsoku w:val="0"/>
              <w:overflowPunct w:val="0"/>
              <w:adjustRightInd w:val="0"/>
              <w:ind w:left="835" w:right="255" w:hanging="360"/>
              <w:rPr>
                <w:rFonts w:eastAsiaTheme="minorHAnsi"/>
                <w:sz w:val="24"/>
                <w:szCs w:val="24"/>
              </w:rPr>
            </w:pPr>
            <w:r w:rsidRPr="004D6C89">
              <w:rPr>
                <w:rFonts w:eastAsiaTheme="minorHAnsi"/>
                <w:sz w:val="24"/>
                <w:szCs w:val="24"/>
              </w:rPr>
              <w:t>1.</w:t>
            </w:r>
            <w:r w:rsidRPr="004D6C89">
              <w:rPr>
                <w:rFonts w:eastAsiaTheme="minorHAnsi"/>
                <w:spacing w:val="80"/>
                <w:sz w:val="24"/>
                <w:szCs w:val="24"/>
              </w:rPr>
              <w:t xml:space="preserve"> </w:t>
            </w:r>
            <w:r w:rsidRPr="004D6C89">
              <w:rPr>
                <w:rFonts w:eastAsiaTheme="minorHAnsi"/>
                <w:sz w:val="24"/>
                <w:szCs w:val="24"/>
              </w:rPr>
              <w:t>Demonstrates an understanding of how their own personal/cultural history, attitudes,</w:t>
            </w:r>
            <w:r w:rsidRPr="004D6C89">
              <w:rPr>
                <w:rFonts w:eastAsiaTheme="minorHAnsi"/>
                <w:spacing w:val="-3"/>
                <w:sz w:val="24"/>
                <w:szCs w:val="24"/>
              </w:rPr>
              <w:t xml:space="preserve"> </w:t>
            </w:r>
            <w:r w:rsidRPr="004D6C89">
              <w:rPr>
                <w:rFonts w:eastAsiaTheme="minorHAnsi"/>
                <w:sz w:val="24"/>
                <w:szCs w:val="24"/>
              </w:rPr>
              <w:t>and</w:t>
            </w:r>
            <w:r w:rsidRPr="004D6C89">
              <w:rPr>
                <w:rFonts w:eastAsiaTheme="minorHAnsi"/>
                <w:spacing w:val="-6"/>
                <w:sz w:val="24"/>
                <w:szCs w:val="24"/>
              </w:rPr>
              <w:t xml:space="preserve"> </w:t>
            </w:r>
            <w:r w:rsidRPr="004D6C89">
              <w:rPr>
                <w:rFonts w:eastAsiaTheme="minorHAnsi"/>
                <w:sz w:val="24"/>
                <w:szCs w:val="24"/>
              </w:rPr>
              <w:t>biases</w:t>
            </w:r>
            <w:r w:rsidRPr="004D6C89">
              <w:rPr>
                <w:rFonts w:eastAsiaTheme="minorHAnsi"/>
                <w:spacing w:val="-3"/>
                <w:sz w:val="24"/>
                <w:szCs w:val="24"/>
              </w:rPr>
              <w:t xml:space="preserve"> </w:t>
            </w:r>
            <w:r w:rsidRPr="004D6C89">
              <w:rPr>
                <w:rFonts w:eastAsiaTheme="minorHAnsi"/>
                <w:sz w:val="24"/>
                <w:szCs w:val="24"/>
              </w:rPr>
              <w:t>may</w:t>
            </w:r>
            <w:r w:rsidRPr="004D6C89">
              <w:rPr>
                <w:rFonts w:eastAsiaTheme="minorHAnsi"/>
                <w:spacing w:val="-7"/>
                <w:sz w:val="24"/>
                <w:szCs w:val="24"/>
              </w:rPr>
              <w:t xml:space="preserve"> </w:t>
            </w:r>
            <w:r w:rsidRPr="004D6C89">
              <w:rPr>
                <w:rFonts w:eastAsiaTheme="minorHAnsi"/>
                <w:sz w:val="24"/>
                <w:szCs w:val="24"/>
              </w:rPr>
              <w:t>affect</w:t>
            </w:r>
            <w:r w:rsidRPr="004D6C89">
              <w:rPr>
                <w:rFonts w:eastAsiaTheme="minorHAnsi"/>
                <w:spacing w:val="-3"/>
                <w:sz w:val="24"/>
                <w:szCs w:val="24"/>
              </w:rPr>
              <w:t xml:space="preserve"> </w:t>
            </w:r>
            <w:r w:rsidRPr="004D6C89">
              <w:rPr>
                <w:rFonts w:eastAsiaTheme="minorHAnsi"/>
                <w:sz w:val="24"/>
                <w:szCs w:val="24"/>
              </w:rPr>
              <w:t>how</w:t>
            </w:r>
            <w:r w:rsidRPr="004D6C89">
              <w:rPr>
                <w:rFonts w:eastAsiaTheme="minorHAnsi"/>
                <w:spacing w:val="-6"/>
                <w:sz w:val="24"/>
                <w:szCs w:val="24"/>
              </w:rPr>
              <w:t xml:space="preserve"> </w:t>
            </w:r>
            <w:r w:rsidRPr="004D6C89">
              <w:rPr>
                <w:rFonts w:eastAsiaTheme="minorHAnsi"/>
                <w:sz w:val="24"/>
                <w:szCs w:val="24"/>
              </w:rPr>
              <w:t>they</w:t>
            </w:r>
            <w:r w:rsidRPr="004D6C89">
              <w:rPr>
                <w:rFonts w:eastAsiaTheme="minorHAnsi"/>
                <w:spacing w:val="-5"/>
                <w:sz w:val="24"/>
                <w:szCs w:val="24"/>
              </w:rPr>
              <w:t xml:space="preserve"> </w:t>
            </w:r>
            <w:r w:rsidRPr="004D6C89">
              <w:rPr>
                <w:rFonts w:eastAsiaTheme="minorHAnsi"/>
                <w:sz w:val="24"/>
                <w:szCs w:val="24"/>
              </w:rPr>
              <w:t>understand</w:t>
            </w:r>
            <w:r w:rsidRPr="004D6C89">
              <w:rPr>
                <w:rFonts w:eastAsiaTheme="minorHAnsi"/>
                <w:spacing w:val="-4"/>
                <w:sz w:val="24"/>
                <w:szCs w:val="24"/>
              </w:rPr>
              <w:t xml:space="preserve"> </w:t>
            </w:r>
            <w:r w:rsidRPr="004D6C89">
              <w:rPr>
                <w:rFonts w:eastAsiaTheme="minorHAnsi"/>
                <w:sz w:val="24"/>
                <w:szCs w:val="24"/>
              </w:rPr>
              <w:t>and</w:t>
            </w:r>
            <w:r w:rsidRPr="004D6C89">
              <w:rPr>
                <w:rFonts w:eastAsiaTheme="minorHAnsi"/>
                <w:spacing w:val="-4"/>
                <w:sz w:val="24"/>
                <w:szCs w:val="24"/>
              </w:rPr>
              <w:t xml:space="preserve"> </w:t>
            </w:r>
            <w:r w:rsidRPr="004D6C89">
              <w:rPr>
                <w:rFonts w:eastAsiaTheme="minorHAnsi"/>
                <w:sz w:val="24"/>
                <w:szCs w:val="24"/>
              </w:rPr>
              <w:t>interact</w:t>
            </w:r>
            <w:r w:rsidRPr="004D6C89">
              <w:rPr>
                <w:rFonts w:eastAsiaTheme="minorHAnsi"/>
                <w:spacing w:val="-3"/>
                <w:sz w:val="24"/>
                <w:szCs w:val="24"/>
              </w:rPr>
              <w:t xml:space="preserve"> </w:t>
            </w:r>
            <w:r w:rsidRPr="004D6C89">
              <w:rPr>
                <w:rFonts w:eastAsiaTheme="minorHAnsi"/>
                <w:sz w:val="24"/>
                <w:szCs w:val="24"/>
              </w:rPr>
              <w:t>with</w:t>
            </w:r>
            <w:r w:rsidRPr="004D6C89">
              <w:rPr>
                <w:rFonts w:eastAsiaTheme="minorHAnsi"/>
                <w:spacing w:val="-6"/>
                <w:sz w:val="24"/>
                <w:szCs w:val="24"/>
              </w:rPr>
              <w:t xml:space="preserve"> </w:t>
            </w:r>
            <w:r w:rsidRPr="004D6C89">
              <w:rPr>
                <w:rFonts w:eastAsiaTheme="minorHAnsi"/>
                <w:sz w:val="24"/>
                <w:szCs w:val="24"/>
              </w:rPr>
              <w:t>people different from themselves.</w:t>
            </w:r>
          </w:p>
        </w:tc>
        <w:tc>
          <w:tcPr>
            <w:tcW w:w="1263" w:type="dxa"/>
            <w:tcBorders>
              <w:top w:val="single" w:sz="4" w:space="0" w:color="000000"/>
              <w:left w:val="single" w:sz="4" w:space="0" w:color="000000"/>
              <w:bottom w:val="single" w:sz="4" w:space="0" w:color="000000"/>
              <w:right w:val="none" w:sz="6" w:space="0" w:color="auto"/>
            </w:tcBorders>
          </w:tcPr>
          <w:p w14:paraId="53E64748"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3266B95E" w14:textId="77777777" w:rsidTr="002E186D">
        <w:trPr>
          <w:trHeight w:val="926"/>
        </w:trPr>
        <w:tc>
          <w:tcPr>
            <w:tcW w:w="9016" w:type="dxa"/>
            <w:tcBorders>
              <w:top w:val="single" w:sz="4" w:space="0" w:color="000000"/>
              <w:left w:val="single" w:sz="4" w:space="0" w:color="000000"/>
              <w:bottom w:val="single" w:sz="4" w:space="0" w:color="000000"/>
              <w:right w:val="single" w:sz="4" w:space="0" w:color="000000"/>
            </w:tcBorders>
          </w:tcPr>
          <w:p w14:paraId="52928305" w14:textId="77777777" w:rsidR="00BE60BD" w:rsidRPr="004D6C89" w:rsidRDefault="00BE60BD" w:rsidP="002E186D">
            <w:pPr>
              <w:widowControl/>
              <w:kinsoku w:val="0"/>
              <w:overflowPunct w:val="0"/>
              <w:adjustRightInd w:val="0"/>
              <w:ind w:left="835" w:right="255" w:hanging="360"/>
              <w:rPr>
                <w:rFonts w:eastAsiaTheme="minorHAnsi"/>
                <w:sz w:val="24"/>
                <w:szCs w:val="24"/>
              </w:rPr>
            </w:pPr>
            <w:r w:rsidRPr="004D6C89">
              <w:rPr>
                <w:rFonts w:eastAsiaTheme="minorHAnsi"/>
                <w:sz w:val="24"/>
                <w:szCs w:val="24"/>
              </w:rPr>
              <w:lastRenderedPageBreak/>
              <w:t>2.</w:t>
            </w:r>
            <w:r w:rsidRPr="004D6C89">
              <w:rPr>
                <w:rFonts w:eastAsiaTheme="minorHAnsi"/>
                <w:spacing w:val="80"/>
                <w:sz w:val="24"/>
                <w:szCs w:val="24"/>
              </w:rPr>
              <w:t xml:space="preserve"> </w:t>
            </w:r>
            <w:r w:rsidRPr="004D6C89">
              <w:rPr>
                <w:rFonts w:eastAsiaTheme="minorHAnsi"/>
                <w:sz w:val="24"/>
                <w:szCs w:val="24"/>
              </w:rPr>
              <w:t>Demonstrates</w:t>
            </w:r>
            <w:r w:rsidRPr="004D6C89">
              <w:rPr>
                <w:rFonts w:eastAsiaTheme="minorHAnsi"/>
                <w:spacing w:val="-3"/>
                <w:sz w:val="24"/>
                <w:szCs w:val="24"/>
              </w:rPr>
              <w:t xml:space="preserve"> </w:t>
            </w:r>
            <w:r w:rsidRPr="004D6C89">
              <w:rPr>
                <w:rFonts w:eastAsiaTheme="minorHAnsi"/>
                <w:sz w:val="24"/>
                <w:szCs w:val="24"/>
              </w:rPr>
              <w:t>knowledge</w:t>
            </w:r>
            <w:r w:rsidRPr="004D6C89">
              <w:rPr>
                <w:rFonts w:eastAsiaTheme="minorHAnsi"/>
                <w:spacing w:val="-5"/>
                <w:sz w:val="24"/>
                <w:szCs w:val="24"/>
              </w:rPr>
              <w:t xml:space="preserve"> </w:t>
            </w:r>
            <w:r w:rsidRPr="004D6C89">
              <w:rPr>
                <w:rFonts w:eastAsiaTheme="minorHAnsi"/>
                <w:sz w:val="24"/>
                <w:szCs w:val="24"/>
              </w:rPr>
              <w:t>of</w:t>
            </w:r>
            <w:r w:rsidRPr="004D6C89">
              <w:rPr>
                <w:rFonts w:eastAsiaTheme="minorHAnsi"/>
                <w:spacing w:val="-4"/>
                <w:sz w:val="24"/>
                <w:szCs w:val="24"/>
              </w:rPr>
              <w:t xml:space="preserve"> </w:t>
            </w:r>
            <w:r w:rsidRPr="004D6C89">
              <w:rPr>
                <w:rFonts w:eastAsiaTheme="minorHAnsi"/>
                <w:sz w:val="24"/>
                <w:szCs w:val="24"/>
              </w:rPr>
              <w:t>the</w:t>
            </w:r>
            <w:r w:rsidRPr="004D6C89">
              <w:rPr>
                <w:rFonts w:eastAsiaTheme="minorHAnsi"/>
                <w:spacing w:val="-5"/>
                <w:sz w:val="24"/>
                <w:szCs w:val="24"/>
              </w:rPr>
              <w:t xml:space="preserve"> </w:t>
            </w:r>
            <w:r w:rsidRPr="004D6C89">
              <w:rPr>
                <w:rFonts w:eastAsiaTheme="minorHAnsi"/>
                <w:sz w:val="24"/>
                <w:szCs w:val="24"/>
              </w:rPr>
              <w:t>current</w:t>
            </w:r>
            <w:r w:rsidRPr="004D6C89">
              <w:rPr>
                <w:rFonts w:eastAsiaTheme="minorHAnsi"/>
                <w:spacing w:val="-3"/>
                <w:sz w:val="24"/>
                <w:szCs w:val="24"/>
              </w:rPr>
              <w:t xml:space="preserve"> </w:t>
            </w:r>
            <w:r w:rsidRPr="004D6C89">
              <w:rPr>
                <w:rFonts w:eastAsiaTheme="minorHAnsi"/>
                <w:sz w:val="24"/>
                <w:szCs w:val="24"/>
              </w:rPr>
              <w:t>theoretical</w:t>
            </w:r>
            <w:r w:rsidRPr="004D6C89">
              <w:rPr>
                <w:rFonts w:eastAsiaTheme="minorHAnsi"/>
                <w:spacing w:val="-4"/>
                <w:sz w:val="24"/>
                <w:szCs w:val="24"/>
              </w:rPr>
              <w:t xml:space="preserve"> </w:t>
            </w:r>
            <w:r w:rsidRPr="004D6C89">
              <w:rPr>
                <w:rFonts w:eastAsiaTheme="minorHAnsi"/>
                <w:sz w:val="24"/>
                <w:szCs w:val="24"/>
              </w:rPr>
              <w:t>and</w:t>
            </w:r>
            <w:r w:rsidRPr="004D6C89">
              <w:rPr>
                <w:rFonts w:eastAsiaTheme="minorHAnsi"/>
                <w:spacing w:val="-3"/>
                <w:sz w:val="24"/>
                <w:szCs w:val="24"/>
              </w:rPr>
              <w:t xml:space="preserve"> </w:t>
            </w:r>
            <w:r w:rsidRPr="004D6C89">
              <w:rPr>
                <w:rFonts w:eastAsiaTheme="minorHAnsi"/>
                <w:sz w:val="24"/>
                <w:szCs w:val="24"/>
              </w:rPr>
              <w:t>empirical</w:t>
            </w:r>
            <w:r w:rsidRPr="004D6C89">
              <w:rPr>
                <w:rFonts w:eastAsiaTheme="minorHAnsi"/>
                <w:spacing w:val="-4"/>
                <w:sz w:val="24"/>
                <w:szCs w:val="24"/>
              </w:rPr>
              <w:t xml:space="preserve"> </w:t>
            </w:r>
            <w:r w:rsidRPr="004D6C89">
              <w:rPr>
                <w:rFonts w:eastAsiaTheme="minorHAnsi"/>
                <w:sz w:val="24"/>
                <w:szCs w:val="24"/>
              </w:rPr>
              <w:t>knowledge</w:t>
            </w:r>
            <w:r w:rsidRPr="004D6C89">
              <w:rPr>
                <w:rFonts w:eastAsiaTheme="minorHAnsi"/>
                <w:spacing w:val="-5"/>
                <w:sz w:val="24"/>
                <w:szCs w:val="24"/>
              </w:rPr>
              <w:t xml:space="preserve"> </w:t>
            </w:r>
            <w:r w:rsidRPr="004D6C89">
              <w:rPr>
                <w:rFonts w:eastAsiaTheme="minorHAnsi"/>
                <w:sz w:val="24"/>
                <w:szCs w:val="24"/>
              </w:rPr>
              <w:t>base as it relates to addressing diversity in all professional activities including research, training, supervision/consultation, and service.</w:t>
            </w:r>
          </w:p>
        </w:tc>
        <w:tc>
          <w:tcPr>
            <w:tcW w:w="1263" w:type="dxa"/>
            <w:tcBorders>
              <w:top w:val="single" w:sz="4" w:space="0" w:color="000000"/>
              <w:left w:val="single" w:sz="4" w:space="0" w:color="000000"/>
              <w:bottom w:val="single" w:sz="4" w:space="0" w:color="000000"/>
              <w:right w:val="none" w:sz="6" w:space="0" w:color="auto"/>
            </w:tcBorders>
          </w:tcPr>
          <w:p w14:paraId="59B93D04"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51A28019" w14:textId="77777777" w:rsidTr="002E186D">
        <w:trPr>
          <w:trHeight w:val="585"/>
        </w:trPr>
        <w:tc>
          <w:tcPr>
            <w:tcW w:w="9016" w:type="dxa"/>
            <w:tcBorders>
              <w:top w:val="single" w:sz="4" w:space="0" w:color="000000"/>
              <w:left w:val="single" w:sz="4" w:space="0" w:color="000000"/>
              <w:bottom w:val="single" w:sz="4" w:space="0" w:color="000000"/>
              <w:right w:val="single" w:sz="4" w:space="0" w:color="000000"/>
            </w:tcBorders>
          </w:tcPr>
          <w:p w14:paraId="29E208BE" w14:textId="77777777" w:rsidR="00BE60BD" w:rsidRPr="004D6C89" w:rsidRDefault="00BE60BD" w:rsidP="002E186D">
            <w:pPr>
              <w:widowControl/>
              <w:kinsoku w:val="0"/>
              <w:overflowPunct w:val="0"/>
              <w:adjustRightInd w:val="0"/>
              <w:spacing w:line="292" w:lineRule="exact"/>
              <w:ind w:left="475"/>
              <w:rPr>
                <w:rFonts w:eastAsiaTheme="minorHAnsi"/>
                <w:sz w:val="24"/>
                <w:szCs w:val="24"/>
              </w:rPr>
            </w:pPr>
            <w:r w:rsidRPr="004D6C89">
              <w:rPr>
                <w:rFonts w:eastAsiaTheme="minorHAnsi"/>
                <w:sz w:val="24"/>
                <w:szCs w:val="24"/>
              </w:rPr>
              <w:t>3.</w:t>
            </w:r>
            <w:r w:rsidRPr="004D6C89">
              <w:rPr>
                <w:rFonts w:eastAsiaTheme="minorHAnsi"/>
                <w:spacing w:val="80"/>
                <w:sz w:val="24"/>
                <w:szCs w:val="24"/>
              </w:rPr>
              <w:t xml:space="preserve"> </w:t>
            </w:r>
            <w:r w:rsidRPr="004D6C89">
              <w:rPr>
                <w:rFonts w:eastAsiaTheme="minorHAnsi"/>
                <w:sz w:val="24"/>
                <w:szCs w:val="24"/>
              </w:rPr>
              <w:t>Demonstrates the ability to integrate awareness and knowledge of individual and</w:t>
            </w:r>
          </w:p>
          <w:p w14:paraId="5F762056" w14:textId="77777777" w:rsidR="00BE60BD" w:rsidRPr="004D6C89" w:rsidRDefault="00BE60BD" w:rsidP="002E186D">
            <w:pPr>
              <w:widowControl/>
              <w:kinsoku w:val="0"/>
              <w:overflowPunct w:val="0"/>
              <w:adjustRightInd w:val="0"/>
              <w:spacing w:line="273" w:lineRule="exact"/>
              <w:ind w:left="835"/>
              <w:rPr>
                <w:rFonts w:eastAsiaTheme="minorHAnsi"/>
                <w:sz w:val="24"/>
                <w:szCs w:val="24"/>
              </w:rPr>
            </w:pPr>
            <w:r w:rsidRPr="004D6C89">
              <w:rPr>
                <w:rFonts w:eastAsiaTheme="minorHAnsi"/>
                <w:sz w:val="24"/>
                <w:szCs w:val="24"/>
              </w:rPr>
              <w:t>cultural differences in the conduct of professional roles.</w:t>
            </w:r>
          </w:p>
        </w:tc>
        <w:tc>
          <w:tcPr>
            <w:tcW w:w="1263" w:type="dxa"/>
            <w:tcBorders>
              <w:top w:val="single" w:sz="4" w:space="0" w:color="000000"/>
              <w:left w:val="single" w:sz="4" w:space="0" w:color="000000"/>
              <w:bottom w:val="single" w:sz="4" w:space="0" w:color="000000"/>
              <w:right w:val="none" w:sz="6" w:space="0" w:color="auto"/>
            </w:tcBorders>
          </w:tcPr>
          <w:p w14:paraId="51C36FBD"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12D83ABA" w14:textId="77777777" w:rsidTr="002E186D">
        <w:trPr>
          <w:trHeight w:val="702"/>
        </w:trPr>
        <w:tc>
          <w:tcPr>
            <w:tcW w:w="9016" w:type="dxa"/>
            <w:tcBorders>
              <w:top w:val="single" w:sz="4" w:space="0" w:color="000000"/>
              <w:left w:val="single" w:sz="4" w:space="0" w:color="000000"/>
              <w:bottom w:val="single" w:sz="4" w:space="0" w:color="000000"/>
              <w:right w:val="single" w:sz="4" w:space="0" w:color="000000"/>
            </w:tcBorders>
          </w:tcPr>
          <w:p w14:paraId="62192223" w14:textId="77777777" w:rsidR="00BE60BD" w:rsidRPr="004D6C89" w:rsidRDefault="00BE60BD" w:rsidP="002E186D">
            <w:pPr>
              <w:widowControl/>
              <w:kinsoku w:val="0"/>
              <w:overflowPunct w:val="0"/>
              <w:adjustRightInd w:val="0"/>
              <w:spacing w:line="242" w:lineRule="auto"/>
              <w:ind w:left="835" w:hanging="360"/>
              <w:rPr>
                <w:rFonts w:eastAsiaTheme="minorHAnsi"/>
                <w:sz w:val="24"/>
                <w:szCs w:val="24"/>
              </w:rPr>
            </w:pPr>
            <w:r w:rsidRPr="004D6C89">
              <w:rPr>
                <w:rFonts w:eastAsiaTheme="minorHAnsi"/>
                <w:sz w:val="24"/>
                <w:szCs w:val="24"/>
              </w:rPr>
              <w:t>4.</w:t>
            </w:r>
            <w:r w:rsidRPr="004D6C89">
              <w:rPr>
                <w:rFonts w:eastAsiaTheme="minorHAnsi"/>
                <w:spacing w:val="80"/>
                <w:sz w:val="24"/>
                <w:szCs w:val="24"/>
              </w:rPr>
              <w:t xml:space="preserve"> </w:t>
            </w:r>
            <w:r w:rsidRPr="004D6C89">
              <w:rPr>
                <w:rFonts w:eastAsiaTheme="minorHAnsi"/>
                <w:sz w:val="24"/>
                <w:szCs w:val="24"/>
              </w:rPr>
              <w:t>Demonstrates</w:t>
            </w:r>
            <w:r w:rsidRPr="004D6C89">
              <w:rPr>
                <w:rFonts w:eastAsiaTheme="minorHAnsi"/>
                <w:spacing w:val="-2"/>
                <w:sz w:val="24"/>
                <w:szCs w:val="24"/>
              </w:rPr>
              <w:t xml:space="preserve"> </w:t>
            </w:r>
            <w:r w:rsidRPr="004D6C89">
              <w:rPr>
                <w:rFonts w:eastAsiaTheme="minorHAnsi"/>
                <w:sz w:val="24"/>
                <w:szCs w:val="24"/>
              </w:rPr>
              <w:t>the</w:t>
            </w:r>
            <w:r w:rsidRPr="004D6C89">
              <w:rPr>
                <w:rFonts w:eastAsiaTheme="minorHAnsi"/>
                <w:spacing w:val="-3"/>
                <w:sz w:val="24"/>
                <w:szCs w:val="24"/>
              </w:rPr>
              <w:t xml:space="preserve"> </w:t>
            </w:r>
            <w:r w:rsidRPr="004D6C89">
              <w:rPr>
                <w:rFonts w:eastAsiaTheme="minorHAnsi"/>
                <w:sz w:val="24"/>
                <w:szCs w:val="24"/>
              </w:rPr>
              <w:t>ability</w:t>
            </w:r>
            <w:r w:rsidRPr="004D6C89">
              <w:rPr>
                <w:rFonts w:eastAsiaTheme="minorHAnsi"/>
                <w:spacing w:val="-5"/>
                <w:sz w:val="24"/>
                <w:szCs w:val="24"/>
              </w:rPr>
              <w:t xml:space="preserve"> </w:t>
            </w:r>
            <w:r w:rsidRPr="004D6C89">
              <w:rPr>
                <w:rFonts w:eastAsiaTheme="minorHAnsi"/>
                <w:sz w:val="24"/>
                <w:szCs w:val="24"/>
              </w:rPr>
              <w:t>to</w:t>
            </w:r>
            <w:r w:rsidRPr="004D6C89">
              <w:rPr>
                <w:rFonts w:eastAsiaTheme="minorHAnsi"/>
                <w:spacing w:val="-2"/>
                <w:sz w:val="24"/>
                <w:szCs w:val="24"/>
              </w:rPr>
              <w:t xml:space="preserve"> </w:t>
            </w:r>
            <w:r w:rsidRPr="004D6C89">
              <w:rPr>
                <w:rFonts w:eastAsiaTheme="minorHAnsi"/>
                <w:sz w:val="24"/>
                <w:szCs w:val="24"/>
              </w:rPr>
              <w:t>apply</w:t>
            </w:r>
            <w:r w:rsidRPr="004D6C89">
              <w:rPr>
                <w:rFonts w:eastAsiaTheme="minorHAnsi"/>
                <w:spacing w:val="-2"/>
                <w:sz w:val="24"/>
                <w:szCs w:val="24"/>
              </w:rPr>
              <w:t xml:space="preserve"> </w:t>
            </w:r>
            <w:r w:rsidRPr="004D6C89">
              <w:rPr>
                <w:rFonts w:eastAsiaTheme="minorHAnsi"/>
                <w:sz w:val="24"/>
                <w:szCs w:val="24"/>
              </w:rPr>
              <w:t>a</w:t>
            </w:r>
            <w:r w:rsidRPr="004D6C89">
              <w:rPr>
                <w:rFonts w:eastAsiaTheme="minorHAnsi"/>
                <w:spacing w:val="-2"/>
                <w:sz w:val="24"/>
                <w:szCs w:val="24"/>
              </w:rPr>
              <w:t xml:space="preserve"> </w:t>
            </w:r>
            <w:r w:rsidRPr="004D6C89">
              <w:rPr>
                <w:rFonts w:eastAsiaTheme="minorHAnsi"/>
                <w:sz w:val="24"/>
                <w:szCs w:val="24"/>
              </w:rPr>
              <w:t>framework</w:t>
            </w:r>
            <w:r w:rsidRPr="004D6C89">
              <w:rPr>
                <w:rFonts w:eastAsiaTheme="minorHAnsi"/>
                <w:spacing w:val="-2"/>
                <w:sz w:val="24"/>
                <w:szCs w:val="24"/>
              </w:rPr>
              <w:t xml:space="preserve"> </w:t>
            </w:r>
            <w:r w:rsidRPr="004D6C89">
              <w:rPr>
                <w:rFonts w:eastAsiaTheme="minorHAnsi"/>
                <w:sz w:val="24"/>
                <w:szCs w:val="24"/>
              </w:rPr>
              <w:t>for</w:t>
            </w:r>
            <w:r w:rsidRPr="004D6C89">
              <w:rPr>
                <w:rFonts w:eastAsiaTheme="minorHAnsi"/>
                <w:spacing w:val="-2"/>
                <w:sz w:val="24"/>
                <w:szCs w:val="24"/>
              </w:rPr>
              <w:t xml:space="preserve"> </w:t>
            </w:r>
            <w:r w:rsidRPr="004D6C89">
              <w:rPr>
                <w:rFonts w:eastAsiaTheme="minorHAnsi"/>
                <w:sz w:val="24"/>
                <w:szCs w:val="24"/>
              </w:rPr>
              <w:t>working</w:t>
            </w:r>
            <w:r w:rsidRPr="004D6C89">
              <w:rPr>
                <w:rFonts w:eastAsiaTheme="minorHAnsi"/>
                <w:spacing w:val="-2"/>
                <w:sz w:val="24"/>
                <w:szCs w:val="24"/>
              </w:rPr>
              <w:t xml:space="preserve"> </w:t>
            </w:r>
            <w:r w:rsidRPr="004D6C89">
              <w:rPr>
                <w:rFonts w:eastAsiaTheme="minorHAnsi"/>
                <w:sz w:val="24"/>
                <w:szCs w:val="24"/>
              </w:rPr>
              <w:t>effectively</w:t>
            </w:r>
            <w:r w:rsidRPr="004D6C89">
              <w:rPr>
                <w:rFonts w:eastAsiaTheme="minorHAnsi"/>
                <w:spacing w:val="-2"/>
                <w:sz w:val="24"/>
                <w:szCs w:val="24"/>
              </w:rPr>
              <w:t xml:space="preserve"> </w:t>
            </w:r>
            <w:r w:rsidRPr="004D6C89">
              <w:rPr>
                <w:rFonts w:eastAsiaTheme="minorHAnsi"/>
                <w:sz w:val="24"/>
                <w:szCs w:val="24"/>
              </w:rPr>
              <w:t>with</w:t>
            </w:r>
            <w:r w:rsidRPr="004D6C89">
              <w:rPr>
                <w:rFonts w:eastAsiaTheme="minorHAnsi"/>
                <w:spacing w:val="-3"/>
                <w:sz w:val="24"/>
                <w:szCs w:val="24"/>
              </w:rPr>
              <w:t xml:space="preserve"> </w:t>
            </w:r>
            <w:r w:rsidRPr="004D6C89">
              <w:rPr>
                <w:rFonts w:eastAsiaTheme="minorHAnsi"/>
                <w:sz w:val="24"/>
                <w:szCs w:val="24"/>
              </w:rPr>
              <w:t>areas</w:t>
            </w:r>
            <w:r w:rsidRPr="004D6C89">
              <w:rPr>
                <w:rFonts w:eastAsiaTheme="minorHAnsi"/>
                <w:spacing w:val="-2"/>
                <w:sz w:val="24"/>
                <w:szCs w:val="24"/>
              </w:rPr>
              <w:t xml:space="preserve"> </w:t>
            </w:r>
            <w:r w:rsidRPr="004D6C89">
              <w:rPr>
                <w:rFonts w:eastAsiaTheme="minorHAnsi"/>
                <w:sz w:val="24"/>
                <w:szCs w:val="24"/>
              </w:rPr>
              <w:t>of individual and cultural diversity.</w:t>
            </w:r>
          </w:p>
        </w:tc>
        <w:tc>
          <w:tcPr>
            <w:tcW w:w="1263" w:type="dxa"/>
            <w:tcBorders>
              <w:top w:val="single" w:sz="4" w:space="0" w:color="000000"/>
              <w:left w:val="single" w:sz="4" w:space="0" w:color="000000"/>
              <w:bottom w:val="single" w:sz="4" w:space="0" w:color="000000"/>
              <w:right w:val="none" w:sz="6" w:space="0" w:color="auto"/>
            </w:tcBorders>
          </w:tcPr>
          <w:p w14:paraId="793F777F"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426F7CFB" w14:textId="77777777" w:rsidTr="002E186D">
        <w:trPr>
          <w:trHeight w:val="926"/>
        </w:trPr>
        <w:tc>
          <w:tcPr>
            <w:tcW w:w="9016" w:type="dxa"/>
            <w:tcBorders>
              <w:top w:val="single" w:sz="4" w:space="0" w:color="000000"/>
              <w:left w:val="single" w:sz="4" w:space="0" w:color="000000"/>
              <w:bottom w:val="single" w:sz="4" w:space="0" w:color="000000"/>
              <w:right w:val="single" w:sz="4" w:space="0" w:color="000000"/>
            </w:tcBorders>
          </w:tcPr>
          <w:p w14:paraId="0C51A127" w14:textId="77777777" w:rsidR="00BE60BD" w:rsidRPr="004D6C89" w:rsidRDefault="00BE60BD" w:rsidP="002E186D">
            <w:pPr>
              <w:widowControl/>
              <w:kinsoku w:val="0"/>
              <w:overflowPunct w:val="0"/>
              <w:adjustRightInd w:val="0"/>
              <w:ind w:left="835" w:hanging="360"/>
              <w:rPr>
                <w:rFonts w:eastAsiaTheme="minorHAnsi"/>
                <w:spacing w:val="-4"/>
                <w:sz w:val="24"/>
                <w:szCs w:val="24"/>
              </w:rPr>
            </w:pPr>
            <w:r w:rsidRPr="004D6C89">
              <w:rPr>
                <w:rFonts w:eastAsiaTheme="minorHAnsi"/>
                <w:sz w:val="24"/>
                <w:szCs w:val="24"/>
              </w:rPr>
              <w:t>5.</w:t>
            </w:r>
            <w:r w:rsidRPr="004D6C89">
              <w:rPr>
                <w:rFonts w:eastAsiaTheme="minorHAnsi"/>
                <w:spacing w:val="80"/>
                <w:sz w:val="24"/>
                <w:szCs w:val="24"/>
              </w:rPr>
              <w:t xml:space="preserve"> </w:t>
            </w:r>
            <w:r w:rsidRPr="004D6C89">
              <w:rPr>
                <w:rFonts w:eastAsiaTheme="minorHAnsi"/>
                <w:sz w:val="24"/>
                <w:szCs w:val="24"/>
              </w:rPr>
              <w:t>Demonstrates the ability to work effectively with individuals whose group membership,</w:t>
            </w:r>
            <w:r w:rsidRPr="004D6C89">
              <w:rPr>
                <w:rFonts w:eastAsiaTheme="minorHAnsi"/>
                <w:spacing w:val="-6"/>
                <w:sz w:val="24"/>
                <w:szCs w:val="24"/>
              </w:rPr>
              <w:t xml:space="preserve"> </w:t>
            </w:r>
            <w:r w:rsidRPr="004D6C89">
              <w:rPr>
                <w:rFonts w:eastAsiaTheme="minorHAnsi"/>
                <w:sz w:val="24"/>
                <w:szCs w:val="24"/>
              </w:rPr>
              <w:t>demographic</w:t>
            </w:r>
            <w:r w:rsidRPr="004D6C89">
              <w:rPr>
                <w:rFonts w:eastAsiaTheme="minorHAnsi"/>
                <w:spacing w:val="-6"/>
                <w:sz w:val="24"/>
                <w:szCs w:val="24"/>
              </w:rPr>
              <w:t xml:space="preserve"> </w:t>
            </w:r>
            <w:r w:rsidRPr="004D6C89">
              <w:rPr>
                <w:rFonts w:eastAsiaTheme="minorHAnsi"/>
                <w:sz w:val="24"/>
                <w:szCs w:val="24"/>
              </w:rPr>
              <w:t>characteristics,</w:t>
            </w:r>
            <w:r w:rsidRPr="004D6C89">
              <w:rPr>
                <w:rFonts w:eastAsiaTheme="minorHAnsi"/>
                <w:spacing w:val="-6"/>
                <w:sz w:val="24"/>
                <w:szCs w:val="24"/>
              </w:rPr>
              <w:t xml:space="preserve"> </w:t>
            </w:r>
            <w:r w:rsidRPr="004D6C89">
              <w:rPr>
                <w:rFonts w:eastAsiaTheme="minorHAnsi"/>
                <w:sz w:val="24"/>
                <w:szCs w:val="24"/>
              </w:rPr>
              <w:t>or</w:t>
            </w:r>
            <w:r w:rsidRPr="004D6C89">
              <w:rPr>
                <w:rFonts w:eastAsiaTheme="minorHAnsi"/>
                <w:spacing w:val="-6"/>
                <w:sz w:val="24"/>
                <w:szCs w:val="24"/>
              </w:rPr>
              <w:t xml:space="preserve"> </w:t>
            </w:r>
            <w:r w:rsidRPr="004D6C89">
              <w:rPr>
                <w:rFonts w:eastAsiaTheme="minorHAnsi"/>
                <w:sz w:val="24"/>
                <w:szCs w:val="24"/>
              </w:rPr>
              <w:t>worldviews</w:t>
            </w:r>
            <w:r w:rsidRPr="004D6C89">
              <w:rPr>
                <w:rFonts w:eastAsiaTheme="minorHAnsi"/>
                <w:spacing w:val="-6"/>
                <w:sz w:val="24"/>
                <w:szCs w:val="24"/>
              </w:rPr>
              <w:t xml:space="preserve"> </w:t>
            </w:r>
            <w:r w:rsidRPr="004D6C89">
              <w:rPr>
                <w:rFonts w:eastAsiaTheme="minorHAnsi"/>
                <w:sz w:val="24"/>
                <w:szCs w:val="24"/>
              </w:rPr>
              <w:t>create</w:t>
            </w:r>
            <w:r w:rsidRPr="004D6C89">
              <w:rPr>
                <w:rFonts w:eastAsiaTheme="minorHAnsi"/>
                <w:spacing w:val="-8"/>
                <w:sz w:val="24"/>
                <w:szCs w:val="24"/>
              </w:rPr>
              <w:t xml:space="preserve"> </w:t>
            </w:r>
            <w:r w:rsidRPr="004D6C89">
              <w:rPr>
                <w:rFonts w:eastAsiaTheme="minorHAnsi"/>
                <w:sz w:val="24"/>
                <w:szCs w:val="24"/>
              </w:rPr>
              <w:t>conflict</w:t>
            </w:r>
            <w:r w:rsidRPr="004D6C89">
              <w:rPr>
                <w:rFonts w:eastAsiaTheme="minorHAnsi"/>
                <w:spacing w:val="-6"/>
                <w:sz w:val="24"/>
                <w:szCs w:val="24"/>
              </w:rPr>
              <w:t xml:space="preserve"> </w:t>
            </w:r>
            <w:r w:rsidRPr="004D6C89">
              <w:rPr>
                <w:rFonts w:eastAsiaTheme="minorHAnsi"/>
                <w:sz w:val="24"/>
                <w:szCs w:val="24"/>
              </w:rPr>
              <w:t>with</w:t>
            </w:r>
            <w:r w:rsidRPr="004D6C89">
              <w:rPr>
                <w:rFonts w:eastAsiaTheme="minorHAnsi"/>
                <w:spacing w:val="-7"/>
                <w:sz w:val="24"/>
                <w:szCs w:val="24"/>
              </w:rPr>
              <w:t xml:space="preserve"> </w:t>
            </w:r>
            <w:r w:rsidRPr="004D6C89">
              <w:rPr>
                <w:rFonts w:eastAsiaTheme="minorHAnsi"/>
                <w:sz w:val="24"/>
                <w:szCs w:val="24"/>
              </w:rPr>
              <w:t xml:space="preserve">their </w:t>
            </w:r>
            <w:r w:rsidRPr="004D6C89">
              <w:rPr>
                <w:rFonts w:eastAsiaTheme="minorHAnsi"/>
                <w:spacing w:val="-4"/>
                <w:sz w:val="24"/>
                <w:szCs w:val="24"/>
              </w:rPr>
              <w:t>own.</w:t>
            </w:r>
          </w:p>
        </w:tc>
        <w:tc>
          <w:tcPr>
            <w:tcW w:w="1263" w:type="dxa"/>
            <w:tcBorders>
              <w:top w:val="single" w:sz="4" w:space="0" w:color="000000"/>
              <w:left w:val="single" w:sz="4" w:space="0" w:color="000000"/>
              <w:bottom w:val="single" w:sz="4" w:space="0" w:color="000000"/>
              <w:right w:val="none" w:sz="6" w:space="0" w:color="auto"/>
            </w:tcBorders>
          </w:tcPr>
          <w:p w14:paraId="32A015C2"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3F88F9FB" w14:textId="77777777" w:rsidTr="002E186D">
        <w:trPr>
          <w:trHeight w:val="376"/>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4A1A8A4A" w14:textId="77777777" w:rsidR="00BE60BD" w:rsidRPr="004D6C89" w:rsidRDefault="00BE60BD" w:rsidP="002E186D">
            <w:pPr>
              <w:widowControl/>
              <w:kinsoku w:val="0"/>
              <w:overflowPunct w:val="0"/>
              <w:adjustRightInd w:val="0"/>
              <w:spacing w:line="292" w:lineRule="exact"/>
              <w:ind w:left="114"/>
              <w:rPr>
                <w:rFonts w:eastAsiaTheme="minorHAnsi"/>
                <w:sz w:val="24"/>
                <w:szCs w:val="24"/>
              </w:rPr>
            </w:pPr>
            <w:r w:rsidRPr="004D6C89">
              <w:rPr>
                <w:rFonts w:eastAsiaTheme="minorHAnsi"/>
                <w:sz w:val="24"/>
                <w:szCs w:val="24"/>
              </w:rPr>
              <w:t>Average score</w:t>
            </w:r>
          </w:p>
        </w:tc>
        <w:tc>
          <w:tcPr>
            <w:tcW w:w="1263" w:type="dxa"/>
            <w:tcBorders>
              <w:top w:val="single" w:sz="4" w:space="0" w:color="000000"/>
              <w:left w:val="single" w:sz="4" w:space="0" w:color="000000"/>
              <w:bottom w:val="single" w:sz="4" w:space="0" w:color="000000"/>
              <w:right w:val="none" w:sz="6" w:space="0" w:color="auto"/>
            </w:tcBorders>
            <w:shd w:val="clear" w:color="auto" w:fill="E7E6E6"/>
          </w:tcPr>
          <w:p w14:paraId="7738224E"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41680B21" w14:textId="77777777" w:rsidTr="002E186D">
        <w:trPr>
          <w:trHeight w:val="878"/>
        </w:trPr>
        <w:tc>
          <w:tcPr>
            <w:tcW w:w="10279" w:type="dxa"/>
            <w:gridSpan w:val="2"/>
            <w:tcBorders>
              <w:top w:val="single" w:sz="4" w:space="0" w:color="000000"/>
              <w:left w:val="single" w:sz="4" w:space="0" w:color="000000"/>
              <w:bottom w:val="single" w:sz="4" w:space="0" w:color="000000"/>
              <w:right w:val="none" w:sz="6" w:space="0" w:color="auto"/>
            </w:tcBorders>
          </w:tcPr>
          <w:p w14:paraId="04EADE8A" w14:textId="77777777" w:rsidR="00BE60BD" w:rsidRPr="004D6C89" w:rsidRDefault="00BE60BD" w:rsidP="002E186D">
            <w:pPr>
              <w:widowControl/>
              <w:kinsoku w:val="0"/>
              <w:overflowPunct w:val="0"/>
              <w:adjustRightInd w:val="0"/>
              <w:spacing w:line="292" w:lineRule="exact"/>
              <w:ind w:left="170"/>
              <w:rPr>
                <w:rFonts w:eastAsiaTheme="minorHAnsi"/>
                <w:spacing w:val="-2"/>
                <w:sz w:val="24"/>
                <w:szCs w:val="24"/>
              </w:rPr>
            </w:pPr>
            <w:r w:rsidRPr="004D6C89">
              <w:rPr>
                <w:rFonts w:eastAsiaTheme="minorHAnsi"/>
                <w:spacing w:val="-2"/>
                <w:sz w:val="24"/>
                <w:szCs w:val="24"/>
              </w:rPr>
              <w:t>Comments:</w:t>
            </w:r>
          </w:p>
        </w:tc>
      </w:tr>
      <w:tr w:rsidR="00BE60BD" w:rsidRPr="004D6C89" w14:paraId="13BDFB2E" w14:textId="77777777" w:rsidTr="002E186D">
        <w:trPr>
          <w:trHeight w:val="477"/>
        </w:trPr>
        <w:tc>
          <w:tcPr>
            <w:tcW w:w="9016" w:type="dxa"/>
            <w:tcBorders>
              <w:top w:val="single" w:sz="4" w:space="0" w:color="000000"/>
              <w:left w:val="single" w:sz="4" w:space="0" w:color="000000"/>
              <w:bottom w:val="single" w:sz="4" w:space="0" w:color="000000"/>
              <w:right w:val="single" w:sz="4" w:space="0" w:color="000000"/>
            </w:tcBorders>
            <w:shd w:val="clear" w:color="auto" w:fill="A4A4A4"/>
          </w:tcPr>
          <w:p w14:paraId="4F7FD744" w14:textId="77777777" w:rsidR="00BE60BD" w:rsidRPr="004D6C89" w:rsidRDefault="00BE60BD" w:rsidP="002E186D">
            <w:pPr>
              <w:widowControl/>
              <w:kinsoku w:val="0"/>
              <w:overflowPunct w:val="0"/>
              <w:adjustRightInd w:val="0"/>
              <w:spacing w:before="90"/>
              <w:ind w:left="1590" w:right="1583"/>
              <w:jc w:val="center"/>
              <w:rPr>
                <w:rFonts w:eastAsiaTheme="minorHAnsi"/>
                <w:sz w:val="24"/>
                <w:szCs w:val="24"/>
              </w:rPr>
            </w:pPr>
            <w:r w:rsidRPr="004D6C89">
              <w:rPr>
                <w:rFonts w:eastAsiaTheme="minorHAnsi"/>
                <w:sz w:val="24"/>
                <w:szCs w:val="24"/>
              </w:rPr>
              <w:t>Competency 7: Ethical and legal standards</w:t>
            </w:r>
          </w:p>
        </w:tc>
        <w:tc>
          <w:tcPr>
            <w:tcW w:w="1263" w:type="dxa"/>
            <w:tcBorders>
              <w:top w:val="single" w:sz="4" w:space="0" w:color="000000"/>
              <w:left w:val="single" w:sz="4" w:space="0" w:color="000000"/>
              <w:bottom w:val="single" w:sz="4" w:space="0" w:color="000000"/>
              <w:right w:val="none" w:sz="6" w:space="0" w:color="auto"/>
            </w:tcBorders>
            <w:shd w:val="clear" w:color="auto" w:fill="A4A4A4"/>
          </w:tcPr>
          <w:p w14:paraId="76722337" w14:textId="77777777" w:rsidR="00BE60BD" w:rsidRPr="004D6C89" w:rsidRDefault="00BE60BD" w:rsidP="002E186D">
            <w:pPr>
              <w:widowControl/>
              <w:kinsoku w:val="0"/>
              <w:overflowPunct w:val="0"/>
              <w:adjustRightInd w:val="0"/>
              <w:spacing w:before="90"/>
              <w:ind w:right="232"/>
              <w:jc w:val="right"/>
              <w:rPr>
                <w:rFonts w:eastAsiaTheme="minorHAnsi"/>
                <w:spacing w:val="-2"/>
                <w:sz w:val="24"/>
                <w:szCs w:val="24"/>
              </w:rPr>
            </w:pPr>
            <w:r w:rsidRPr="004D6C89">
              <w:rPr>
                <w:rFonts w:eastAsiaTheme="minorHAnsi"/>
                <w:spacing w:val="-2"/>
                <w:sz w:val="24"/>
                <w:szCs w:val="24"/>
              </w:rPr>
              <w:t>Score</w:t>
            </w:r>
          </w:p>
        </w:tc>
      </w:tr>
      <w:tr w:rsidR="00BE60BD" w:rsidRPr="004D6C89" w14:paraId="0B7C1982" w14:textId="77777777" w:rsidTr="002E186D">
        <w:trPr>
          <w:trHeight w:val="1879"/>
        </w:trPr>
        <w:tc>
          <w:tcPr>
            <w:tcW w:w="9016" w:type="dxa"/>
            <w:tcBorders>
              <w:top w:val="single" w:sz="4" w:space="0" w:color="000000"/>
              <w:left w:val="single" w:sz="4" w:space="0" w:color="000000"/>
              <w:bottom w:val="single" w:sz="4" w:space="0" w:color="000000"/>
              <w:right w:val="single" w:sz="4" w:space="0" w:color="000000"/>
            </w:tcBorders>
          </w:tcPr>
          <w:p w14:paraId="7A59D379" w14:textId="77777777" w:rsidR="00BE60BD" w:rsidRPr="004D6C89" w:rsidRDefault="00BE60BD" w:rsidP="002E186D">
            <w:pPr>
              <w:widowControl/>
              <w:numPr>
                <w:ilvl w:val="0"/>
                <w:numId w:val="41"/>
              </w:numPr>
              <w:tabs>
                <w:tab w:val="left" w:pos="834"/>
              </w:tabs>
              <w:kinsoku w:val="0"/>
              <w:overflowPunct w:val="0"/>
              <w:adjustRightInd w:val="0"/>
              <w:spacing w:line="292" w:lineRule="exact"/>
              <w:ind w:left="834" w:hanging="359"/>
              <w:rPr>
                <w:rFonts w:eastAsiaTheme="minorHAnsi"/>
                <w:sz w:val="24"/>
                <w:szCs w:val="24"/>
              </w:rPr>
            </w:pPr>
            <w:r w:rsidRPr="004D6C89">
              <w:rPr>
                <w:rFonts w:eastAsiaTheme="minorHAnsi"/>
                <w:sz w:val="24"/>
                <w:szCs w:val="24"/>
              </w:rPr>
              <w:t>Demonstrates knowledge of and acts in accordance with each of the following:</w:t>
            </w:r>
          </w:p>
          <w:p w14:paraId="6312B8E6" w14:textId="77777777" w:rsidR="00BE60BD" w:rsidRPr="004D6C89" w:rsidRDefault="00BE60BD" w:rsidP="002E186D">
            <w:pPr>
              <w:widowControl/>
              <w:numPr>
                <w:ilvl w:val="1"/>
                <w:numId w:val="41"/>
              </w:numPr>
              <w:tabs>
                <w:tab w:val="left" w:pos="1195"/>
              </w:tabs>
              <w:kinsoku w:val="0"/>
              <w:overflowPunct w:val="0"/>
              <w:adjustRightInd w:val="0"/>
              <w:ind w:right="374"/>
              <w:rPr>
                <w:rFonts w:eastAsiaTheme="minorHAnsi"/>
                <w:spacing w:val="-2"/>
                <w:sz w:val="24"/>
                <w:szCs w:val="24"/>
              </w:rPr>
            </w:pPr>
            <w:r w:rsidRPr="004D6C89">
              <w:rPr>
                <w:rFonts w:eastAsiaTheme="minorHAnsi"/>
                <w:sz w:val="24"/>
                <w:szCs w:val="24"/>
              </w:rPr>
              <w:t>The</w:t>
            </w:r>
            <w:r w:rsidRPr="004D6C89">
              <w:rPr>
                <w:rFonts w:eastAsiaTheme="minorHAnsi"/>
                <w:spacing w:val="-5"/>
                <w:sz w:val="24"/>
                <w:szCs w:val="24"/>
              </w:rPr>
              <w:t xml:space="preserve"> </w:t>
            </w:r>
            <w:r w:rsidRPr="004D6C89">
              <w:rPr>
                <w:rFonts w:eastAsiaTheme="minorHAnsi"/>
                <w:sz w:val="24"/>
                <w:szCs w:val="24"/>
              </w:rPr>
              <w:t>current</w:t>
            </w:r>
            <w:r w:rsidRPr="004D6C89">
              <w:rPr>
                <w:rFonts w:eastAsiaTheme="minorHAnsi"/>
                <w:spacing w:val="-3"/>
                <w:sz w:val="24"/>
                <w:szCs w:val="24"/>
              </w:rPr>
              <w:t xml:space="preserve"> </w:t>
            </w:r>
            <w:r w:rsidRPr="004D6C89">
              <w:rPr>
                <w:rFonts w:eastAsiaTheme="minorHAnsi"/>
                <w:sz w:val="24"/>
                <w:szCs w:val="24"/>
              </w:rPr>
              <w:t>version</w:t>
            </w:r>
            <w:r w:rsidRPr="004D6C89">
              <w:rPr>
                <w:rFonts w:eastAsiaTheme="minorHAnsi"/>
                <w:spacing w:val="-3"/>
                <w:sz w:val="24"/>
                <w:szCs w:val="24"/>
              </w:rPr>
              <w:t xml:space="preserve"> </w:t>
            </w:r>
            <w:r w:rsidRPr="004D6C89">
              <w:rPr>
                <w:rFonts w:eastAsiaTheme="minorHAnsi"/>
                <w:sz w:val="24"/>
                <w:szCs w:val="24"/>
              </w:rPr>
              <w:t>of</w:t>
            </w:r>
            <w:r w:rsidRPr="004D6C89">
              <w:rPr>
                <w:rFonts w:eastAsiaTheme="minorHAnsi"/>
                <w:spacing w:val="-6"/>
                <w:sz w:val="24"/>
                <w:szCs w:val="24"/>
              </w:rPr>
              <w:t xml:space="preserve"> </w:t>
            </w:r>
            <w:r w:rsidRPr="004D6C89">
              <w:rPr>
                <w:rFonts w:eastAsiaTheme="minorHAnsi"/>
                <w:sz w:val="24"/>
                <w:szCs w:val="24"/>
              </w:rPr>
              <w:t>the</w:t>
            </w:r>
            <w:r w:rsidRPr="004D6C89">
              <w:rPr>
                <w:rFonts w:eastAsiaTheme="minorHAnsi"/>
                <w:spacing w:val="-5"/>
                <w:sz w:val="24"/>
                <w:szCs w:val="24"/>
              </w:rPr>
              <w:t xml:space="preserve"> </w:t>
            </w:r>
            <w:r w:rsidRPr="004D6C89">
              <w:rPr>
                <w:rFonts w:eastAsiaTheme="minorHAnsi"/>
                <w:sz w:val="24"/>
                <w:szCs w:val="24"/>
              </w:rPr>
              <w:t>APA</w:t>
            </w:r>
            <w:r w:rsidRPr="004D6C89">
              <w:rPr>
                <w:rFonts w:eastAsiaTheme="minorHAnsi"/>
                <w:spacing w:val="-5"/>
                <w:sz w:val="24"/>
                <w:szCs w:val="24"/>
              </w:rPr>
              <w:t xml:space="preserve"> </w:t>
            </w:r>
            <w:r w:rsidRPr="004D6C89">
              <w:rPr>
                <w:rFonts w:eastAsiaTheme="minorHAnsi"/>
                <w:sz w:val="24"/>
                <w:szCs w:val="24"/>
              </w:rPr>
              <w:t>Ethical</w:t>
            </w:r>
            <w:r w:rsidRPr="004D6C89">
              <w:rPr>
                <w:rFonts w:eastAsiaTheme="minorHAnsi"/>
                <w:spacing w:val="-4"/>
                <w:sz w:val="24"/>
                <w:szCs w:val="24"/>
              </w:rPr>
              <w:t xml:space="preserve"> </w:t>
            </w:r>
            <w:r w:rsidRPr="004D6C89">
              <w:rPr>
                <w:rFonts w:eastAsiaTheme="minorHAnsi"/>
                <w:sz w:val="24"/>
                <w:szCs w:val="24"/>
              </w:rPr>
              <w:t>Principles</w:t>
            </w:r>
            <w:r w:rsidRPr="004D6C89">
              <w:rPr>
                <w:rFonts w:eastAsiaTheme="minorHAnsi"/>
                <w:spacing w:val="-3"/>
                <w:sz w:val="24"/>
                <w:szCs w:val="24"/>
              </w:rPr>
              <w:t xml:space="preserve"> </w:t>
            </w:r>
            <w:r w:rsidRPr="004D6C89">
              <w:rPr>
                <w:rFonts w:eastAsiaTheme="minorHAnsi"/>
                <w:sz w:val="24"/>
                <w:szCs w:val="24"/>
              </w:rPr>
              <w:t>of</w:t>
            </w:r>
            <w:r w:rsidRPr="004D6C89">
              <w:rPr>
                <w:rFonts w:eastAsiaTheme="minorHAnsi"/>
                <w:spacing w:val="-4"/>
                <w:sz w:val="24"/>
                <w:szCs w:val="24"/>
              </w:rPr>
              <w:t xml:space="preserve"> </w:t>
            </w:r>
            <w:r w:rsidRPr="004D6C89">
              <w:rPr>
                <w:rFonts w:eastAsiaTheme="minorHAnsi"/>
                <w:sz w:val="24"/>
                <w:szCs w:val="24"/>
              </w:rPr>
              <w:t>Psychologists</w:t>
            </w:r>
            <w:r w:rsidRPr="004D6C89">
              <w:rPr>
                <w:rFonts w:eastAsiaTheme="minorHAnsi"/>
                <w:spacing w:val="-3"/>
                <w:sz w:val="24"/>
                <w:szCs w:val="24"/>
              </w:rPr>
              <w:t xml:space="preserve"> </w:t>
            </w:r>
            <w:r w:rsidRPr="004D6C89">
              <w:rPr>
                <w:rFonts w:eastAsiaTheme="minorHAnsi"/>
                <w:sz w:val="24"/>
                <w:szCs w:val="24"/>
              </w:rPr>
              <w:t>and</w:t>
            </w:r>
            <w:r w:rsidRPr="004D6C89">
              <w:rPr>
                <w:rFonts w:eastAsiaTheme="minorHAnsi"/>
                <w:spacing w:val="-6"/>
                <w:sz w:val="24"/>
                <w:szCs w:val="24"/>
              </w:rPr>
              <w:t xml:space="preserve"> </w:t>
            </w:r>
            <w:r w:rsidRPr="004D6C89">
              <w:rPr>
                <w:rFonts w:eastAsiaTheme="minorHAnsi"/>
                <w:sz w:val="24"/>
                <w:szCs w:val="24"/>
              </w:rPr>
              <w:t>Code</w:t>
            </w:r>
            <w:r w:rsidRPr="004D6C89">
              <w:rPr>
                <w:rFonts w:eastAsiaTheme="minorHAnsi"/>
                <w:spacing w:val="-6"/>
                <w:sz w:val="24"/>
                <w:szCs w:val="24"/>
              </w:rPr>
              <w:t xml:space="preserve"> </w:t>
            </w:r>
            <w:r w:rsidRPr="004D6C89">
              <w:rPr>
                <w:rFonts w:eastAsiaTheme="minorHAnsi"/>
                <w:sz w:val="24"/>
                <w:szCs w:val="24"/>
              </w:rPr>
              <w:t xml:space="preserve">of </w:t>
            </w:r>
            <w:r w:rsidRPr="004D6C89">
              <w:rPr>
                <w:rFonts w:eastAsiaTheme="minorHAnsi"/>
                <w:spacing w:val="-2"/>
                <w:sz w:val="24"/>
                <w:szCs w:val="24"/>
              </w:rPr>
              <w:t>Conduct;</w:t>
            </w:r>
          </w:p>
          <w:p w14:paraId="604C37C7" w14:textId="77777777" w:rsidR="00BE60BD" w:rsidRPr="004D6C89" w:rsidRDefault="00BE60BD" w:rsidP="002E186D">
            <w:pPr>
              <w:widowControl/>
              <w:numPr>
                <w:ilvl w:val="1"/>
                <w:numId w:val="41"/>
              </w:numPr>
              <w:tabs>
                <w:tab w:val="left" w:pos="1195"/>
              </w:tabs>
              <w:kinsoku w:val="0"/>
              <w:overflowPunct w:val="0"/>
              <w:adjustRightInd w:val="0"/>
              <w:spacing w:line="242" w:lineRule="auto"/>
              <w:ind w:right="361"/>
              <w:rPr>
                <w:rFonts w:eastAsiaTheme="minorHAnsi"/>
                <w:sz w:val="24"/>
                <w:szCs w:val="24"/>
              </w:rPr>
            </w:pPr>
            <w:r w:rsidRPr="004D6C89">
              <w:rPr>
                <w:rFonts w:eastAsiaTheme="minorHAnsi"/>
                <w:sz w:val="24"/>
                <w:szCs w:val="24"/>
              </w:rPr>
              <w:t>Relevant laws, regulations, rules, and policies governing health service psychology</w:t>
            </w:r>
            <w:r w:rsidRPr="004D6C89">
              <w:rPr>
                <w:rFonts w:eastAsiaTheme="minorHAnsi"/>
                <w:spacing w:val="-5"/>
                <w:sz w:val="24"/>
                <w:szCs w:val="24"/>
              </w:rPr>
              <w:t xml:space="preserve"> </w:t>
            </w:r>
            <w:r w:rsidRPr="004D6C89">
              <w:rPr>
                <w:rFonts w:eastAsiaTheme="minorHAnsi"/>
                <w:sz w:val="24"/>
                <w:szCs w:val="24"/>
              </w:rPr>
              <w:t>at</w:t>
            </w:r>
            <w:r w:rsidRPr="004D6C89">
              <w:rPr>
                <w:rFonts w:eastAsiaTheme="minorHAnsi"/>
                <w:spacing w:val="-5"/>
                <w:sz w:val="24"/>
                <w:szCs w:val="24"/>
              </w:rPr>
              <w:t xml:space="preserve"> </w:t>
            </w:r>
            <w:r w:rsidRPr="004D6C89">
              <w:rPr>
                <w:rFonts w:eastAsiaTheme="minorHAnsi"/>
                <w:sz w:val="24"/>
                <w:szCs w:val="24"/>
              </w:rPr>
              <w:t>the</w:t>
            </w:r>
            <w:r w:rsidRPr="004D6C89">
              <w:rPr>
                <w:rFonts w:eastAsiaTheme="minorHAnsi"/>
                <w:spacing w:val="-5"/>
                <w:sz w:val="24"/>
                <w:szCs w:val="24"/>
              </w:rPr>
              <w:t xml:space="preserve"> </w:t>
            </w:r>
            <w:r w:rsidRPr="004D6C89">
              <w:rPr>
                <w:rFonts w:eastAsiaTheme="minorHAnsi"/>
                <w:sz w:val="24"/>
                <w:szCs w:val="24"/>
              </w:rPr>
              <w:t>organizational,</w:t>
            </w:r>
            <w:r w:rsidRPr="004D6C89">
              <w:rPr>
                <w:rFonts w:eastAsiaTheme="minorHAnsi"/>
                <w:spacing w:val="-4"/>
                <w:sz w:val="24"/>
                <w:szCs w:val="24"/>
              </w:rPr>
              <w:t xml:space="preserve"> </w:t>
            </w:r>
            <w:r w:rsidRPr="004D6C89">
              <w:rPr>
                <w:rFonts w:eastAsiaTheme="minorHAnsi"/>
                <w:sz w:val="24"/>
                <w:szCs w:val="24"/>
              </w:rPr>
              <w:t>local,</w:t>
            </w:r>
            <w:r w:rsidRPr="004D6C89">
              <w:rPr>
                <w:rFonts w:eastAsiaTheme="minorHAnsi"/>
                <w:spacing w:val="-5"/>
                <w:sz w:val="24"/>
                <w:szCs w:val="24"/>
              </w:rPr>
              <w:t xml:space="preserve"> </w:t>
            </w:r>
            <w:r w:rsidRPr="004D6C89">
              <w:rPr>
                <w:rFonts w:eastAsiaTheme="minorHAnsi"/>
                <w:sz w:val="24"/>
                <w:szCs w:val="24"/>
              </w:rPr>
              <w:t>state,</w:t>
            </w:r>
            <w:r w:rsidRPr="004D6C89">
              <w:rPr>
                <w:rFonts w:eastAsiaTheme="minorHAnsi"/>
                <w:spacing w:val="-5"/>
                <w:sz w:val="24"/>
                <w:szCs w:val="24"/>
              </w:rPr>
              <w:t xml:space="preserve"> </w:t>
            </w:r>
            <w:r w:rsidRPr="004D6C89">
              <w:rPr>
                <w:rFonts w:eastAsiaTheme="minorHAnsi"/>
                <w:sz w:val="24"/>
                <w:szCs w:val="24"/>
              </w:rPr>
              <w:t>regional,</w:t>
            </w:r>
            <w:r w:rsidRPr="004D6C89">
              <w:rPr>
                <w:rFonts w:eastAsiaTheme="minorHAnsi"/>
                <w:spacing w:val="-4"/>
                <w:sz w:val="24"/>
                <w:szCs w:val="24"/>
              </w:rPr>
              <w:t xml:space="preserve"> </w:t>
            </w:r>
            <w:r w:rsidRPr="004D6C89">
              <w:rPr>
                <w:rFonts w:eastAsiaTheme="minorHAnsi"/>
                <w:sz w:val="24"/>
                <w:szCs w:val="24"/>
              </w:rPr>
              <w:t>and</w:t>
            </w:r>
            <w:r w:rsidRPr="004D6C89">
              <w:rPr>
                <w:rFonts w:eastAsiaTheme="minorHAnsi"/>
                <w:spacing w:val="-5"/>
                <w:sz w:val="24"/>
                <w:szCs w:val="24"/>
              </w:rPr>
              <w:t xml:space="preserve"> </w:t>
            </w:r>
            <w:r w:rsidRPr="004D6C89">
              <w:rPr>
                <w:rFonts w:eastAsiaTheme="minorHAnsi"/>
                <w:sz w:val="24"/>
                <w:szCs w:val="24"/>
              </w:rPr>
              <w:t>federal</w:t>
            </w:r>
            <w:r w:rsidRPr="004D6C89">
              <w:rPr>
                <w:rFonts w:eastAsiaTheme="minorHAnsi"/>
                <w:spacing w:val="-5"/>
                <w:sz w:val="24"/>
                <w:szCs w:val="24"/>
              </w:rPr>
              <w:t xml:space="preserve"> </w:t>
            </w:r>
            <w:r w:rsidRPr="004D6C89">
              <w:rPr>
                <w:rFonts w:eastAsiaTheme="minorHAnsi"/>
                <w:sz w:val="24"/>
                <w:szCs w:val="24"/>
              </w:rPr>
              <w:t>levels;</w:t>
            </w:r>
            <w:r w:rsidRPr="004D6C89">
              <w:rPr>
                <w:rFonts w:eastAsiaTheme="minorHAnsi"/>
                <w:spacing w:val="-5"/>
                <w:sz w:val="24"/>
                <w:szCs w:val="24"/>
              </w:rPr>
              <w:t xml:space="preserve"> </w:t>
            </w:r>
            <w:r w:rsidRPr="004D6C89">
              <w:rPr>
                <w:rFonts w:eastAsiaTheme="minorHAnsi"/>
                <w:sz w:val="24"/>
                <w:szCs w:val="24"/>
              </w:rPr>
              <w:t>and</w:t>
            </w:r>
          </w:p>
          <w:p w14:paraId="6704C088" w14:textId="77777777" w:rsidR="00BE60BD" w:rsidRPr="004D6C89" w:rsidRDefault="00BE60BD" w:rsidP="002E186D">
            <w:pPr>
              <w:widowControl/>
              <w:numPr>
                <w:ilvl w:val="1"/>
                <w:numId w:val="41"/>
              </w:numPr>
              <w:tabs>
                <w:tab w:val="left" w:pos="1194"/>
              </w:tabs>
              <w:kinsoku w:val="0"/>
              <w:overflowPunct w:val="0"/>
              <w:adjustRightInd w:val="0"/>
              <w:spacing w:line="301" w:lineRule="exact"/>
              <w:ind w:left="1194" w:hanging="359"/>
              <w:rPr>
                <w:rFonts w:eastAsiaTheme="minorHAnsi"/>
                <w:sz w:val="24"/>
                <w:szCs w:val="24"/>
              </w:rPr>
            </w:pPr>
            <w:r w:rsidRPr="004D6C89">
              <w:rPr>
                <w:rFonts w:eastAsiaTheme="minorHAnsi"/>
                <w:sz w:val="24"/>
                <w:szCs w:val="24"/>
              </w:rPr>
              <w:t>Relevant professional standards and guidelines.</w:t>
            </w:r>
          </w:p>
        </w:tc>
        <w:tc>
          <w:tcPr>
            <w:tcW w:w="1263" w:type="dxa"/>
            <w:tcBorders>
              <w:top w:val="single" w:sz="4" w:space="0" w:color="000000"/>
              <w:left w:val="single" w:sz="4" w:space="0" w:color="000000"/>
              <w:bottom w:val="single" w:sz="4" w:space="0" w:color="000000"/>
              <w:right w:val="none" w:sz="6" w:space="0" w:color="auto"/>
            </w:tcBorders>
          </w:tcPr>
          <w:p w14:paraId="3C5B092F"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41EE40C4" w14:textId="77777777" w:rsidTr="002E186D">
        <w:trPr>
          <w:trHeight w:val="710"/>
        </w:trPr>
        <w:tc>
          <w:tcPr>
            <w:tcW w:w="9016" w:type="dxa"/>
            <w:tcBorders>
              <w:top w:val="single" w:sz="4" w:space="0" w:color="000000"/>
              <w:left w:val="single" w:sz="4" w:space="0" w:color="000000"/>
              <w:bottom w:val="single" w:sz="4" w:space="0" w:color="000000"/>
              <w:right w:val="single" w:sz="4" w:space="0" w:color="000000"/>
            </w:tcBorders>
          </w:tcPr>
          <w:p w14:paraId="32EB4401" w14:textId="77777777" w:rsidR="00BE60BD" w:rsidRPr="004D6C89" w:rsidRDefault="00BE60BD" w:rsidP="002E186D">
            <w:pPr>
              <w:widowControl/>
              <w:kinsoku w:val="0"/>
              <w:overflowPunct w:val="0"/>
              <w:adjustRightInd w:val="0"/>
              <w:ind w:left="835" w:hanging="360"/>
              <w:rPr>
                <w:rFonts w:eastAsiaTheme="minorHAnsi"/>
                <w:sz w:val="24"/>
                <w:szCs w:val="24"/>
              </w:rPr>
            </w:pPr>
            <w:r w:rsidRPr="004D6C89">
              <w:rPr>
                <w:rFonts w:eastAsiaTheme="minorHAnsi"/>
                <w:sz w:val="24"/>
                <w:szCs w:val="24"/>
              </w:rPr>
              <w:t>2.</w:t>
            </w:r>
            <w:r w:rsidRPr="004D6C89">
              <w:rPr>
                <w:rFonts w:eastAsiaTheme="minorHAnsi"/>
                <w:spacing w:val="80"/>
                <w:sz w:val="24"/>
                <w:szCs w:val="24"/>
              </w:rPr>
              <w:t xml:space="preserve"> </w:t>
            </w:r>
            <w:r w:rsidRPr="004D6C89">
              <w:rPr>
                <w:rFonts w:eastAsiaTheme="minorHAnsi"/>
                <w:sz w:val="24"/>
                <w:szCs w:val="24"/>
              </w:rPr>
              <w:t>Recognizes</w:t>
            </w:r>
            <w:r w:rsidRPr="004D6C89">
              <w:rPr>
                <w:rFonts w:eastAsiaTheme="minorHAnsi"/>
                <w:spacing w:val="-2"/>
                <w:sz w:val="24"/>
                <w:szCs w:val="24"/>
              </w:rPr>
              <w:t xml:space="preserve"> </w:t>
            </w:r>
            <w:r w:rsidRPr="004D6C89">
              <w:rPr>
                <w:rFonts w:eastAsiaTheme="minorHAnsi"/>
                <w:sz w:val="24"/>
                <w:szCs w:val="24"/>
              </w:rPr>
              <w:t>ethical</w:t>
            </w:r>
            <w:r w:rsidRPr="004D6C89">
              <w:rPr>
                <w:rFonts w:eastAsiaTheme="minorHAnsi"/>
                <w:spacing w:val="-3"/>
                <w:sz w:val="24"/>
                <w:szCs w:val="24"/>
              </w:rPr>
              <w:t xml:space="preserve"> </w:t>
            </w:r>
            <w:r w:rsidRPr="004D6C89">
              <w:rPr>
                <w:rFonts w:eastAsiaTheme="minorHAnsi"/>
                <w:sz w:val="24"/>
                <w:szCs w:val="24"/>
              </w:rPr>
              <w:t>dilemmas</w:t>
            </w:r>
            <w:r w:rsidRPr="004D6C89">
              <w:rPr>
                <w:rFonts w:eastAsiaTheme="minorHAnsi"/>
                <w:spacing w:val="-2"/>
                <w:sz w:val="24"/>
                <w:szCs w:val="24"/>
              </w:rPr>
              <w:t xml:space="preserve"> </w:t>
            </w:r>
            <w:r w:rsidRPr="004D6C89">
              <w:rPr>
                <w:rFonts w:eastAsiaTheme="minorHAnsi"/>
                <w:sz w:val="24"/>
                <w:szCs w:val="24"/>
              </w:rPr>
              <w:t>as</w:t>
            </w:r>
            <w:r w:rsidRPr="004D6C89">
              <w:rPr>
                <w:rFonts w:eastAsiaTheme="minorHAnsi"/>
                <w:spacing w:val="-2"/>
                <w:sz w:val="24"/>
                <w:szCs w:val="24"/>
              </w:rPr>
              <w:t xml:space="preserve"> </w:t>
            </w:r>
            <w:r w:rsidRPr="004D6C89">
              <w:rPr>
                <w:rFonts w:eastAsiaTheme="minorHAnsi"/>
                <w:sz w:val="24"/>
                <w:szCs w:val="24"/>
              </w:rPr>
              <w:t>they</w:t>
            </w:r>
            <w:r w:rsidRPr="004D6C89">
              <w:rPr>
                <w:rFonts w:eastAsiaTheme="minorHAnsi"/>
                <w:spacing w:val="-4"/>
                <w:sz w:val="24"/>
                <w:szCs w:val="24"/>
              </w:rPr>
              <w:t xml:space="preserve"> </w:t>
            </w:r>
            <w:r w:rsidRPr="004D6C89">
              <w:rPr>
                <w:rFonts w:eastAsiaTheme="minorHAnsi"/>
                <w:sz w:val="24"/>
                <w:szCs w:val="24"/>
              </w:rPr>
              <w:t>arise and</w:t>
            </w:r>
            <w:r w:rsidRPr="004D6C89">
              <w:rPr>
                <w:rFonts w:eastAsiaTheme="minorHAnsi"/>
                <w:spacing w:val="-5"/>
                <w:sz w:val="24"/>
                <w:szCs w:val="24"/>
              </w:rPr>
              <w:t xml:space="preserve"> </w:t>
            </w:r>
            <w:r w:rsidRPr="004D6C89">
              <w:rPr>
                <w:rFonts w:eastAsiaTheme="minorHAnsi"/>
                <w:sz w:val="24"/>
                <w:szCs w:val="24"/>
              </w:rPr>
              <w:t>applies</w:t>
            </w:r>
            <w:r w:rsidRPr="004D6C89">
              <w:rPr>
                <w:rFonts w:eastAsiaTheme="minorHAnsi"/>
                <w:spacing w:val="-2"/>
                <w:sz w:val="24"/>
                <w:szCs w:val="24"/>
              </w:rPr>
              <w:t xml:space="preserve"> </w:t>
            </w:r>
            <w:r w:rsidRPr="004D6C89">
              <w:rPr>
                <w:rFonts w:eastAsiaTheme="minorHAnsi"/>
                <w:sz w:val="24"/>
                <w:szCs w:val="24"/>
              </w:rPr>
              <w:t>ethical</w:t>
            </w:r>
            <w:r w:rsidRPr="004D6C89">
              <w:rPr>
                <w:rFonts w:eastAsiaTheme="minorHAnsi"/>
                <w:spacing w:val="-3"/>
                <w:sz w:val="24"/>
                <w:szCs w:val="24"/>
              </w:rPr>
              <w:t xml:space="preserve"> </w:t>
            </w:r>
            <w:r w:rsidRPr="004D6C89">
              <w:rPr>
                <w:rFonts w:eastAsiaTheme="minorHAnsi"/>
                <w:sz w:val="24"/>
                <w:szCs w:val="24"/>
              </w:rPr>
              <w:t>decision-making processes in order to resolve the dilemmas.</w:t>
            </w:r>
          </w:p>
        </w:tc>
        <w:tc>
          <w:tcPr>
            <w:tcW w:w="1263" w:type="dxa"/>
            <w:tcBorders>
              <w:top w:val="single" w:sz="4" w:space="0" w:color="000000"/>
              <w:left w:val="single" w:sz="4" w:space="0" w:color="000000"/>
              <w:bottom w:val="single" w:sz="4" w:space="0" w:color="000000"/>
              <w:right w:val="none" w:sz="6" w:space="0" w:color="auto"/>
            </w:tcBorders>
          </w:tcPr>
          <w:p w14:paraId="069CA18D"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20D2DE59" w14:textId="77777777" w:rsidTr="002E186D">
        <w:trPr>
          <w:trHeight w:val="441"/>
        </w:trPr>
        <w:tc>
          <w:tcPr>
            <w:tcW w:w="9016" w:type="dxa"/>
            <w:tcBorders>
              <w:top w:val="single" w:sz="4" w:space="0" w:color="000000"/>
              <w:left w:val="single" w:sz="4" w:space="0" w:color="000000"/>
              <w:bottom w:val="single" w:sz="4" w:space="0" w:color="000000"/>
              <w:right w:val="single" w:sz="4" w:space="0" w:color="000000"/>
            </w:tcBorders>
          </w:tcPr>
          <w:p w14:paraId="6C376EED" w14:textId="77777777" w:rsidR="00BE60BD" w:rsidRPr="004D6C89" w:rsidRDefault="00BE60BD" w:rsidP="002E186D">
            <w:pPr>
              <w:widowControl/>
              <w:kinsoku w:val="0"/>
              <w:overflowPunct w:val="0"/>
              <w:adjustRightInd w:val="0"/>
              <w:spacing w:line="292" w:lineRule="exact"/>
              <w:ind w:left="475"/>
              <w:rPr>
                <w:rFonts w:eastAsiaTheme="minorHAnsi"/>
                <w:sz w:val="24"/>
                <w:szCs w:val="24"/>
              </w:rPr>
            </w:pPr>
            <w:r w:rsidRPr="004D6C89">
              <w:rPr>
                <w:rFonts w:eastAsiaTheme="minorHAnsi"/>
                <w:sz w:val="24"/>
                <w:szCs w:val="24"/>
              </w:rPr>
              <w:t>3.</w:t>
            </w:r>
            <w:r w:rsidRPr="004D6C89">
              <w:rPr>
                <w:rFonts w:eastAsiaTheme="minorHAnsi"/>
                <w:spacing w:val="80"/>
                <w:sz w:val="24"/>
                <w:szCs w:val="24"/>
              </w:rPr>
              <w:t xml:space="preserve"> </w:t>
            </w:r>
            <w:r w:rsidRPr="004D6C89">
              <w:rPr>
                <w:rFonts w:eastAsiaTheme="minorHAnsi"/>
                <w:sz w:val="24"/>
                <w:szCs w:val="24"/>
              </w:rPr>
              <w:t>Conducts self in an ethical manner in all professional activities.</w:t>
            </w:r>
          </w:p>
        </w:tc>
        <w:tc>
          <w:tcPr>
            <w:tcW w:w="1263" w:type="dxa"/>
            <w:tcBorders>
              <w:top w:val="single" w:sz="4" w:space="0" w:color="000000"/>
              <w:left w:val="single" w:sz="4" w:space="0" w:color="000000"/>
              <w:bottom w:val="single" w:sz="4" w:space="0" w:color="000000"/>
              <w:right w:val="none" w:sz="6" w:space="0" w:color="auto"/>
            </w:tcBorders>
          </w:tcPr>
          <w:p w14:paraId="25A75E21"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2F742006" w14:textId="77777777" w:rsidTr="002E186D">
        <w:trPr>
          <w:trHeight w:val="709"/>
        </w:trPr>
        <w:tc>
          <w:tcPr>
            <w:tcW w:w="9016" w:type="dxa"/>
            <w:tcBorders>
              <w:top w:val="single" w:sz="4" w:space="0" w:color="000000"/>
              <w:left w:val="single" w:sz="4" w:space="0" w:color="000000"/>
              <w:bottom w:val="single" w:sz="4" w:space="0" w:color="000000"/>
              <w:right w:val="single" w:sz="4" w:space="0" w:color="000000"/>
            </w:tcBorders>
          </w:tcPr>
          <w:p w14:paraId="54A8C550" w14:textId="77777777" w:rsidR="00BE60BD" w:rsidRPr="004D6C89" w:rsidRDefault="00BE60BD" w:rsidP="002E186D">
            <w:pPr>
              <w:widowControl/>
              <w:kinsoku w:val="0"/>
              <w:overflowPunct w:val="0"/>
              <w:adjustRightInd w:val="0"/>
              <w:ind w:left="835" w:right="255" w:hanging="360"/>
              <w:rPr>
                <w:rFonts w:eastAsiaTheme="minorHAnsi"/>
                <w:sz w:val="24"/>
                <w:szCs w:val="24"/>
              </w:rPr>
            </w:pPr>
            <w:r w:rsidRPr="004D6C89">
              <w:rPr>
                <w:rFonts w:eastAsiaTheme="minorHAnsi"/>
                <w:sz w:val="24"/>
                <w:szCs w:val="24"/>
              </w:rPr>
              <w:t>4.</w:t>
            </w:r>
            <w:r w:rsidRPr="004D6C89">
              <w:rPr>
                <w:rFonts w:eastAsiaTheme="minorHAnsi"/>
                <w:spacing w:val="80"/>
                <w:sz w:val="24"/>
                <w:szCs w:val="24"/>
              </w:rPr>
              <w:t xml:space="preserve"> </w:t>
            </w:r>
            <w:r w:rsidRPr="004D6C89">
              <w:rPr>
                <w:rFonts w:eastAsiaTheme="minorHAnsi"/>
                <w:sz w:val="24"/>
                <w:szCs w:val="24"/>
              </w:rPr>
              <w:t>Demonstrates</w:t>
            </w:r>
            <w:r w:rsidRPr="004D6C89">
              <w:rPr>
                <w:rFonts w:eastAsiaTheme="minorHAnsi"/>
                <w:spacing w:val="-1"/>
                <w:sz w:val="24"/>
                <w:szCs w:val="24"/>
              </w:rPr>
              <w:t xml:space="preserve"> </w:t>
            </w:r>
            <w:r w:rsidRPr="004D6C89">
              <w:rPr>
                <w:rFonts w:eastAsiaTheme="minorHAnsi"/>
                <w:sz w:val="24"/>
                <w:szCs w:val="24"/>
              </w:rPr>
              <w:t>awareness of</w:t>
            </w:r>
            <w:r w:rsidRPr="004D6C89">
              <w:rPr>
                <w:rFonts w:eastAsiaTheme="minorHAnsi"/>
                <w:spacing w:val="-3"/>
                <w:sz w:val="24"/>
                <w:szCs w:val="24"/>
              </w:rPr>
              <w:t xml:space="preserve"> </w:t>
            </w:r>
            <w:r w:rsidRPr="004D6C89">
              <w:rPr>
                <w:rFonts w:eastAsiaTheme="minorHAnsi"/>
                <w:sz w:val="24"/>
                <w:szCs w:val="24"/>
              </w:rPr>
              <w:t>own</w:t>
            </w:r>
            <w:r w:rsidRPr="004D6C89">
              <w:rPr>
                <w:rFonts w:eastAsiaTheme="minorHAnsi"/>
                <w:spacing w:val="-3"/>
                <w:sz w:val="24"/>
                <w:szCs w:val="24"/>
              </w:rPr>
              <w:t xml:space="preserve"> </w:t>
            </w:r>
            <w:r w:rsidRPr="004D6C89">
              <w:rPr>
                <w:rFonts w:eastAsiaTheme="minorHAnsi"/>
                <w:sz w:val="24"/>
                <w:szCs w:val="24"/>
              </w:rPr>
              <w:t>limits</w:t>
            </w:r>
            <w:r w:rsidRPr="004D6C89">
              <w:rPr>
                <w:rFonts w:eastAsiaTheme="minorHAnsi"/>
                <w:spacing w:val="-4"/>
                <w:sz w:val="24"/>
                <w:szCs w:val="24"/>
              </w:rPr>
              <w:t xml:space="preserve"> </w:t>
            </w:r>
            <w:r w:rsidRPr="004D6C89">
              <w:rPr>
                <w:rFonts w:eastAsiaTheme="minorHAnsi"/>
                <w:sz w:val="24"/>
                <w:szCs w:val="24"/>
              </w:rPr>
              <w:t>of</w:t>
            </w:r>
            <w:r w:rsidRPr="004D6C89">
              <w:rPr>
                <w:rFonts w:eastAsiaTheme="minorHAnsi"/>
                <w:spacing w:val="-3"/>
                <w:sz w:val="24"/>
                <w:szCs w:val="24"/>
              </w:rPr>
              <w:t xml:space="preserve"> </w:t>
            </w:r>
            <w:r w:rsidRPr="004D6C89">
              <w:rPr>
                <w:rFonts w:eastAsiaTheme="minorHAnsi"/>
                <w:sz w:val="24"/>
                <w:szCs w:val="24"/>
              </w:rPr>
              <w:t>competence</w:t>
            </w:r>
            <w:r w:rsidRPr="004D6C89">
              <w:rPr>
                <w:rFonts w:eastAsiaTheme="minorHAnsi"/>
                <w:spacing w:val="-4"/>
                <w:sz w:val="24"/>
                <w:szCs w:val="24"/>
              </w:rPr>
              <w:t xml:space="preserve"> </w:t>
            </w:r>
            <w:r w:rsidRPr="004D6C89">
              <w:rPr>
                <w:rFonts w:eastAsiaTheme="minorHAnsi"/>
                <w:sz w:val="24"/>
                <w:szCs w:val="24"/>
              </w:rPr>
              <w:t>and</w:t>
            </w:r>
            <w:r w:rsidRPr="004D6C89">
              <w:rPr>
                <w:rFonts w:eastAsiaTheme="minorHAnsi"/>
                <w:spacing w:val="-3"/>
                <w:sz w:val="24"/>
                <w:szCs w:val="24"/>
              </w:rPr>
              <w:t xml:space="preserve"> </w:t>
            </w:r>
            <w:r w:rsidRPr="004D6C89">
              <w:rPr>
                <w:rFonts w:eastAsiaTheme="minorHAnsi"/>
                <w:sz w:val="24"/>
                <w:szCs w:val="24"/>
              </w:rPr>
              <w:t>knows</w:t>
            </w:r>
            <w:r w:rsidRPr="004D6C89">
              <w:rPr>
                <w:rFonts w:eastAsiaTheme="minorHAnsi"/>
                <w:spacing w:val="-2"/>
                <w:sz w:val="24"/>
                <w:szCs w:val="24"/>
              </w:rPr>
              <w:t xml:space="preserve"> </w:t>
            </w:r>
            <w:r w:rsidRPr="004D6C89">
              <w:rPr>
                <w:rFonts w:eastAsiaTheme="minorHAnsi"/>
                <w:sz w:val="24"/>
                <w:szCs w:val="24"/>
              </w:rPr>
              <w:t>when</w:t>
            </w:r>
            <w:r w:rsidRPr="004D6C89">
              <w:rPr>
                <w:rFonts w:eastAsiaTheme="minorHAnsi"/>
                <w:spacing w:val="-3"/>
                <w:sz w:val="24"/>
                <w:szCs w:val="24"/>
              </w:rPr>
              <w:t xml:space="preserve"> </w:t>
            </w:r>
            <w:r w:rsidRPr="004D6C89">
              <w:rPr>
                <w:rFonts w:eastAsiaTheme="minorHAnsi"/>
                <w:sz w:val="24"/>
                <w:szCs w:val="24"/>
              </w:rPr>
              <w:t>to</w:t>
            </w:r>
            <w:r w:rsidRPr="004D6C89">
              <w:rPr>
                <w:rFonts w:eastAsiaTheme="minorHAnsi"/>
                <w:spacing w:val="-7"/>
                <w:sz w:val="24"/>
                <w:szCs w:val="24"/>
              </w:rPr>
              <w:t xml:space="preserve"> </w:t>
            </w:r>
            <w:r w:rsidRPr="004D6C89">
              <w:rPr>
                <w:rFonts w:eastAsiaTheme="minorHAnsi"/>
                <w:sz w:val="24"/>
                <w:szCs w:val="24"/>
              </w:rPr>
              <w:t>refer and consult with supervisor, and other professionals as appropriate.</w:t>
            </w:r>
          </w:p>
        </w:tc>
        <w:tc>
          <w:tcPr>
            <w:tcW w:w="1263" w:type="dxa"/>
            <w:tcBorders>
              <w:top w:val="single" w:sz="4" w:space="0" w:color="000000"/>
              <w:left w:val="single" w:sz="4" w:space="0" w:color="000000"/>
              <w:bottom w:val="single" w:sz="4" w:space="0" w:color="000000"/>
              <w:right w:val="none" w:sz="6" w:space="0" w:color="auto"/>
            </w:tcBorders>
          </w:tcPr>
          <w:p w14:paraId="69A664C1"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56F9BDCA" w14:textId="77777777" w:rsidTr="002E186D">
        <w:trPr>
          <w:trHeight w:val="357"/>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14FD4CD7" w14:textId="77777777" w:rsidR="00BE60BD" w:rsidRPr="004D6C89" w:rsidRDefault="00BE60BD" w:rsidP="002E186D">
            <w:pPr>
              <w:widowControl/>
              <w:kinsoku w:val="0"/>
              <w:overflowPunct w:val="0"/>
              <w:adjustRightInd w:val="0"/>
              <w:spacing w:line="292" w:lineRule="exact"/>
              <w:ind w:left="114"/>
              <w:rPr>
                <w:rFonts w:eastAsiaTheme="minorHAnsi"/>
                <w:sz w:val="24"/>
                <w:szCs w:val="24"/>
              </w:rPr>
            </w:pPr>
            <w:r w:rsidRPr="004D6C89">
              <w:rPr>
                <w:rFonts w:eastAsiaTheme="minorHAnsi"/>
                <w:sz w:val="24"/>
                <w:szCs w:val="24"/>
              </w:rPr>
              <w:t>Average Score:</w:t>
            </w:r>
          </w:p>
        </w:tc>
        <w:tc>
          <w:tcPr>
            <w:tcW w:w="1263" w:type="dxa"/>
            <w:tcBorders>
              <w:top w:val="single" w:sz="4" w:space="0" w:color="000000"/>
              <w:left w:val="single" w:sz="4" w:space="0" w:color="000000"/>
              <w:bottom w:val="single" w:sz="4" w:space="0" w:color="000000"/>
              <w:right w:val="none" w:sz="6" w:space="0" w:color="auto"/>
            </w:tcBorders>
            <w:shd w:val="clear" w:color="auto" w:fill="E7E6E6"/>
          </w:tcPr>
          <w:p w14:paraId="54799298"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0F1A5752" w14:textId="77777777" w:rsidTr="002E186D">
        <w:trPr>
          <w:trHeight w:val="881"/>
        </w:trPr>
        <w:tc>
          <w:tcPr>
            <w:tcW w:w="10279" w:type="dxa"/>
            <w:gridSpan w:val="2"/>
            <w:tcBorders>
              <w:top w:val="single" w:sz="4" w:space="0" w:color="000000"/>
              <w:left w:val="single" w:sz="4" w:space="0" w:color="000000"/>
              <w:bottom w:val="single" w:sz="4" w:space="0" w:color="000000"/>
              <w:right w:val="none" w:sz="6" w:space="0" w:color="auto"/>
            </w:tcBorders>
          </w:tcPr>
          <w:p w14:paraId="45F2CFCA" w14:textId="77777777" w:rsidR="00BE60BD" w:rsidRPr="004D6C89" w:rsidRDefault="00BE60BD" w:rsidP="002E186D">
            <w:pPr>
              <w:widowControl/>
              <w:kinsoku w:val="0"/>
              <w:overflowPunct w:val="0"/>
              <w:adjustRightInd w:val="0"/>
              <w:spacing w:before="1"/>
              <w:ind w:left="170"/>
              <w:rPr>
                <w:rFonts w:eastAsiaTheme="minorHAnsi"/>
                <w:spacing w:val="-2"/>
                <w:sz w:val="24"/>
                <w:szCs w:val="24"/>
              </w:rPr>
            </w:pPr>
            <w:r w:rsidRPr="004D6C89">
              <w:rPr>
                <w:rFonts w:eastAsiaTheme="minorHAnsi"/>
                <w:spacing w:val="-2"/>
                <w:sz w:val="24"/>
                <w:szCs w:val="24"/>
              </w:rPr>
              <w:t>Comments:</w:t>
            </w:r>
          </w:p>
        </w:tc>
      </w:tr>
      <w:tr w:rsidR="00BE60BD" w:rsidRPr="004D6C89" w14:paraId="032DAC82" w14:textId="77777777" w:rsidTr="002E186D">
        <w:trPr>
          <w:trHeight w:val="539"/>
        </w:trPr>
        <w:tc>
          <w:tcPr>
            <w:tcW w:w="9016" w:type="dxa"/>
            <w:tcBorders>
              <w:top w:val="single" w:sz="4" w:space="0" w:color="000000"/>
              <w:left w:val="single" w:sz="4" w:space="0" w:color="000000"/>
              <w:bottom w:val="single" w:sz="4" w:space="0" w:color="000000"/>
              <w:right w:val="single" w:sz="4" w:space="0" w:color="000000"/>
            </w:tcBorders>
            <w:shd w:val="clear" w:color="auto" w:fill="A4A4A4"/>
          </w:tcPr>
          <w:p w14:paraId="00949D97" w14:textId="77777777" w:rsidR="00BE60BD" w:rsidRPr="004D6C89" w:rsidRDefault="00BE60BD" w:rsidP="002E186D">
            <w:pPr>
              <w:widowControl/>
              <w:kinsoku w:val="0"/>
              <w:overflowPunct w:val="0"/>
              <w:adjustRightInd w:val="0"/>
              <w:spacing w:before="121"/>
              <w:ind w:left="1017"/>
              <w:rPr>
                <w:rFonts w:eastAsiaTheme="minorHAnsi"/>
                <w:sz w:val="24"/>
                <w:szCs w:val="24"/>
              </w:rPr>
            </w:pPr>
            <w:r w:rsidRPr="004D6C89">
              <w:rPr>
                <w:rFonts w:eastAsiaTheme="minorHAnsi"/>
                <w:sz w:val="24"/>
                <w:szCs w:val="24"/>
              </w:rPr>
              <w:t>Competency 8: Consultation and interprofessional/interdisciplinary skills</w:t>
            </w:r>
          </w:p>
        </w:tc>
        <w:tc>
          <w:tcPr>
            <w:tcW w:w="1263" w:type="dxa"/>
            <w:tcBorders>
              <w:top w:val="single" w:sz="4" w:space="0" w:color="000000"/>
              <w:left w:val="single" w:sz="4" w:space="0" w:color="000000"/>
              <w:bottom w:val="single" w:sz="4" w:space="0" w:color="000000"/>
              <w:right w:val="none" w:sz="6" w:space="0" w:color="auto"/>
            </w:tcBorders>
            <w:shd w:val="clear" w:color="auto" w:fill="A4A4A4"/>
          </w:tcPr>
          <w:p w14:paraId="606E5131" w14:textId="77777777" w:rsidR="00BE60BD" w:rsidRPr="004D6C89" w:rsidRDefault="00BE60BD" w:rsidP="002E186D">
            <w:pPr>
              <w:widowControl/>
              <w:kinsoku w:val="0"/>
              <w:overflowPunct w:val="0"/>
              <w:adjustRightInd w:val="0"/>
              <w:spacing w:before="121"/>
              <w:ind w:right="232"/>
              <w:jc w:val="right"/>
              <w:rPr>
                <w:rFonts w:eastAsiaTheme="minorHAnsi"/>
                <w:spacing w:val="-2"/>
                <w:sz w:val="24"/>
                <w:szCs w:val="24"/>
              </w:rPr>
            </w:pPr>
            <w:r w:rsidRPr="004D6C89">
              <w:rPr>
                <w:rFonts w:eastAsiaTheme="minorHAnsi"/>
                <w:spacing w:val="-2"/>
                <w:sz w:val="24"/>
                <w:szCs w:val="24"/>
              </w:rPr>
              <w:t>Score</w:t>
            </w:r>
          </w:p>
        </w:tc>
      </w:tr>
      <w:tr w:rsidR="00BE60BD" w:rsidRPr="004D6C89" w14:paraId="4568CA95" w14:textId="77777777" w:rsidTr="002E186D">
        <w:trPr>
          <w:trHeight w:val="674"/>
        </w:trPr>
        <w:tc>
          <w:tcPr>
            <w:tcW w:w="9016" w:type="dxa"/>
            <w:tcBorders>
              <w:top w:val="single" w:sz="4" w:space="0" w:color="000000"/>
              <w:left w:val="single" w:sz="4" w:space="0" w:color="000000"/>
              <w:bottom w:val="single" w:sz="4" w:space="0" w:color="000000"/>
              <w:right w:val="single" w:sz="4" w:space="0" w:color="000000"/>
            </w:tcBorders>
          </w:tcPr>
          <w:p w14:paraId="0A3F9ECB" w14:textId="77777777" w:rsidR="00BE60BD" w:rsidRPr="004D6C89" w:rsidRDefault="00BE60BD" w:rsidP="002E186D">
            <w:pPr>
              <w:widowControl/>
              <w:kinsoku w:val="0"/>
              <w:overflowPunct w:val="0"/>
              <w:adjustRightInd w:val="0"/>
              <w:ind w:left="835" w:hanging="360"/>
              <w:rPr>
                <w:rFonts w:eastAsiaTheme="minorHAnsi"/>
                <w:spacing w:val="-2"/>
                <w:sz w:val="24"/>
                <w:szCs w:val="24"/>
              </w:rPr>
            </w:pPr>
            <w:r w:rsidRPr="004D6C89">
              <w:rPr>
                <w:rFonts w:eastAsiaTheme="minorHAnsi"/>
                <w:sz w:val="24"/>
                <w:szCs w:val="24"/>
              </w:rPr>
              <w:t>1.</w:t>
            </w:r>
            <w:r w:rsidRPr="004D6C89">
              <w:rPr>
                <w:rFonts w:eastAsiaTheme="minorHAnsi"/>
                <w:spacing w:val="80"/>
                <w:sz w:val="24"/>
                <w:szCs w:val="24"/>
              </w:rPr>
              <w:t xml:space="preserve"> </w:t>
            </w:r>
            <w:r w:rsidRPr="004D6C89">
              <w:rPr>
                <w:rFonts w:eastAsiaTheme="minorHAnsi"/>
                <w:sz w:val="24"/>
                <w:szCs w:val="24"/>
              </w:rPr>
              <w:t>Demonstrates</w:t>
            </w:r>
            <w:r w:rsidRPr="004D6C89">
              <w:rPr>
                <w:rFonts w:eastAsiaTheme="minorHAnsi"/>
                <w:spacing w:val="-2"/>
                <w:sz w:val="24"/>
                <w:szCs w:val="24"/>
              </w:rPr>
              <w:t xml:space="preserve"> </w:t>
            </w:r>
            <w:r w:rsidRPr="004D6C89">
              <w:rPr>
                <w:rFonts w:eastAsiaTheme="minorHAnsi"/>
                <w:sz w:val="24"/>
                <w:szCs w:val="24"/>
              </w:rPr>
              <w:t>knowledge</w:t>
            </w:r>
            <w:r w:rsidRPr="004D6C89">
              <w:rPr>
                <w:rFonts w:eastAsiaTheme="minorHAnsi"/>
                <w:spacing w:val="-4"/>
                <w:sz w:val="24"/>
                <w:szCs w:val="24"/>
              </w:rPr>
              <w:t xml:space="preserve"> </w:t>
            </w:r>
            <w:r w:rsidRPr="004D6C89">
              <w:rPr>
                <w:rFonts w:eastAsiaTheme="minorHAnsi"/>
                <w:sz w:val="24"/>
                <w:szCs w:val="24"/>
              </w:rPr>
              <w:t>and</w:t>
            </w:r>
            <w:r w:rsidRPr="004D6C89">
              <w:rPr>
                <w:rFonts w:eastAsiaTheme="minorHAnsi"/>
                <w:spacing w:val="-3"/>
                <w:sz w:val="24"/>
                <w:szCs w:val="24"/>
              </w:rPr>
              <w:t xml:space="preserve"> </w:t>
            </w:r>
            <w:r w:rsidRPr="004D6C89">
              <w:rPr>
                <w:rFonts w:eastAsiaTheme="minorHAnsi"/>
                <w:sz w:val="24"/>
                <w:szCs w:val="24"/>
              </w:rPr>
              <w:t>respect</w:t>
            </w:r>
            <w:r w:rsidRPr="004D6C89">
              <w:rPr>
                <w:rFonts w:eastAsiaTheme="minorHAnsi"/>
                <w:spacing w:val="-5"/>
                <w:sz w:val="24"/>
                <w:szCs w:val="24"/>
              </w:rPr>
              <w:t xml:space="preserve"> </w:t>
            </w:r>
            <w:r w:rsidRPr="004D6C89">
              <w:rPr>
                <w:rFonts w:eastAsiaTheme="minorHAnsi"/>
                <w:sz w:val="24"/>
                <w:szCs w:val="24"/>
              </w:rPr>
              <w:t>for</w:t>
            </w:r>
            <w:r w:rsidRPr="004D6C89">
              <w:rPr>
                <w:rFonts w:eastAsiaTheme="minorHAnsi"/>
                <w:spacing w:val="-2"/>
                <w:sz w:val="24"/>
                <w:szCs w:val="24"/>
              </w:rPr>
              <w:t xml:space="preserve"> </w:t>
            </w:r>
            <w:r w:rsidRPr="004D6C89">
              <w:rPr>
                <w:rFonts w:eastAsiaTheme="minorHAnsi"/>
                <w:sz w:val="24"/>
                <w:szCs w:val="24"/>
              </w:rPr>
              <w:t>the</w:t>
            </w:r>
            <w:r w:rsidRPr="004D6C89">
              <w:rPr>
                <w:rFonts w:eastAsiaTheme="minorHAnsi"/>
                <w:spacing w:val="-6"/>
                <w:sz w:val="24"/>
                <w:szCs w:val="24"/>
              </w:rPr>
              <w:t xml:space="preserve"> </w:t>
            </w:r>
            <w:r w:rsidRPr="004D6C89">
              <w:rPr>
                <w:rFonts w:eastAsiaTheme="minorHAnsi"/>
                <w:sz w:val="24"/>
                <w:szCs w:val="24"/>
              </w:rPr>
              <w:t>roles</w:t>
            </w:r>
            <w:r w:rsidRPr="004D6C89">
              <w:rPr>
                <w:rFonts w:eastAsiaTheme="minorHAnsi"/>
                <w:spacing w:val="-2"/>
                <w:sz w:val="24"/>
                <w:szCs w:val="24"/>
              </w:rPr>
              <w:t xml:space="preserve"> </w:t>
            </w:r>
            <w:r w:rsidRPr="004D6C89">
              <w:rPr>
                <w:rFonts w:eastAsiaTheme="minorHAnsi"/>
                <w:sz w:val="24"/>
                <w:szCs w:val="24"/>
              </w:rPr>
              <w:t>and</w:t>
            </w:r>
            <w:r w:rsidRPr="004D6C89">
              <w:rPr>
                <w:rFonts w:eastAsiaTheme="minorHAnsi"/>
                <w:spacing w:val="-3"/>
                <w:sz w:val="24"/>
                <w:szCs w:val="24"/>
              </w:rPr>
              <w:t xml:space="preserve"> </w:t>
            </w:r>
            <w:r w:rsidRPr="004D6C89">
              <w:rPr>
                <w:rFonts w:eastAsiaTheme="minorHAnsi"/>
                <w:sz w:val="24"/>
                <w:szCs w:val="24"/>
              </w:rPr>
              <w:t>perspectives</w:t>
            </w:r>
            <w:r w:rsidRPr="004D6C89">
              <w:rPr>
                <w:rFonts w:eastAsiaTheme="minorHAnsi"/>
                <w:spacing w:val="-2"/>
                <w:sz w:val="24"/>
                <w:szCs w:val="24"/>
              </w:rPr>
              <w:t xml:space="preserve"> </w:t>
            </w:r>
            <w:r w:rsidRPr="004D6C89">
              <w:rPr>
                <w:rFonts w:eastAsiaTheme="minorHAnsi"/>
                <w:sz w:val="24"/>
                <w:szCs w:val="24"/>
              </w:rPr>
              <w:t>of</w:t>
            </w:r>
            <w:r w:rsidRPr="004D6C89">
              <w:rPr>
                <w:rFonts w:eastAsiaTheme="minorHAnsi"/>
                <w:spacing w:val="-3"/>
                <w:sz w:val="24"/>
                <w:szCs w:val="24"/>
              </w:rPr>
              <w:t xml:space="preserve"> </w:t>
            </w:r>
            <w:r w:rsidRPr="004D6C89">
              <w:rPr>
                <w:rFonts w:eastAsiaTheme="minorHAnsi"/>
                <w:sz w:val="24"/>
                <w:szCs w:val="24"/>
              </w:rPr>
              <w:t xml:space="preserve">other </w:t>
            </w:r>
            <w:r w:rsidRPr="004D6C89">
              <w:rPr>
                <w:rFonts w:eastAsiaTheme="minorHAnsi"/>
                <w:spacing w:val="-2"/>
                <w:sz w:val="24"/>
                <w:szCs w:val="24"/>
              </w:rPr>
              <w:t>professions.</w:t>
            </w:r>
          </w:p>
        </w:tc>
        <w:tc>
          <w:tcPr>
            <w:tcW w:w="1263" w:type="dxa"/>
            <w:tcBorders>
              <w:top w:val="single" w:sz="4" w:space="0" w:color="000000"/>
              <w:left w:val="single" w:sz="4" w:space="0" w:color="000000"/>
              <w:bottom w:val="single" w:sz="4" w:space="0" w:color="000000"/>
              <w:right w:val="none" w:sz="6" w:space="0" w:color="auto"/>
            </w:tcBorders>
          </w:tcPr>
          <w:p w14:paraId="45BB81A1"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593DDC09" w14:textId="77777777" w:rsidTr="002E186D">
        <w:trPr>
          <w:trHeight w:val="978"/>
        </w:trPr>
        <w:tc>
          <w:tcPr>
            <w:tcW w:w="9016" w:type="dxa"/>
            <w:tcBorders>
              <w:top w:val="single" w:sz="4" w:space="0" w:color="000000"/>
              <w:left w:val="single" w:sz="4" w:space="0" w:color="000000"/>
              <w:bottom w:val="single" w:sz="4" w:space="0" w:color="000000"/>
              <w:right w:val="single" w:sz="4" w:space="0" w:color="000000"/>
            </w:tcBorders>
          </w:tcPr>
          <w:p w14:paraId="60307D29" w14:textId="77777777" w:rsidR="00BE60BD" w:rsidRPr="004D6C89" w:rsidRDefault="00BE60BD" w:rsidP="002E186D">
            <w:pPr>
              <w:widowControl/>
              <w:kinsoku w:val="0"/>
              <w:overflowPunct w:val="0"/>
              <w:adjustRightInd w:val="0"/>
              <w:ind w:left="835" w:hanging="360"/>
              <w:rPr>
                <w:rFonts w:eastAsiaTheme="minorHAnsi"/>
                <w:sz w:val="24"/>
                <w:szCs w:val="24"/>
              </w:rPr>
            </w:pPr>
            <w:r w:rsidRPr="004D6C89">
              <w:rPr>
                <w:rFonts w:eastAsiaTheme="minorHAnsi"/>
                <w:sz w:val="24"/>
                <w:szCs w:val="24"/>
              </w:rPr>
              <w:t>2.</w:t>
            </w:r>
            <w:r w:rsidRPr="004D6C89">
              <w:rPr>
                <w:rFonts w:eastAsiaTheme="minorHAnsi"/>
                <w:spacing w:val="80"/>
                <w:sz w:val="24"/>
                <w:szCs w:val="24"/>
              </w:rPr>
              <w:t xml:space="preserve"> </w:t>
            </w:r>
            <w:r w:rsidRPr="004D6C89">
              <w:rPr>
                <w:rFonts w:eastAsiaTheme="minorHAnsi"/>
                <w:sz w:val="24"/>
                <w:szCs w:val="24"/>
              </w:rPr>
              <w:t>Applies</w:t>
            </w:r>
            <w:r w:rsidRPr="004D6C89">
              <w:rPr>
                <w:rFonts w:eastAsiaTheme="minorHAnsi"/>
                <w:spacing w:val="-2"/>
                <w:sz w:val="24"/>
                <w:szCs w:val="24"/>
              </w:rPr>
              <w:t xml:space="preserve"> </w:t>
            </w:r>
            <w:r w:rsidRPr="004D6C89">
              <w:rPr>
                <w:rFonts w:eastAsiaTheme="minorHAnsi"/>
                <w:sz w:val="24"/>
                <w:szCs w:val="24"/>
              </w:rPr>
              <w:t>the</w:t>
            </w:r>
            <w:r w:rsidRPr="004D6C89">
              <w:rPr>
                <w:rFonts w:eastAsiaTheme="minorHAnsi"/>
                <w:spacing w:val="-4"/>
                <w:sz w:val="24"/>
                <w:szCs w:val="24"/>
              </w:rPr>
              <w:t xml:space="preserve"> </w:t>
            </w:r>
            <w:r w:rsidRPr="004D6C89">
              <w:rPr>
                <w:rFonts w:eastAsiaTheme="minorHAnsi"/>
                <w:sz w:val="24"/>
                <w:szCs w:val="24"/>
              </w:rPr>
              <w:t>knowledge</w:t>
            </w:r>
            <w:r w:rsidRPr="004D6C89">
              <w:rPr>
                <w:rFonts w:eastAsiaTheme="minorHAnsi"/>
                <w:spacing w:val="-4"/>
                <w:sz w:val="24"/>
                <w:szCs w:val="24"/>
              </w:rPr>
              <w:t xml:space="preserve"> </w:t>
            </w:r>
            <w:r w:rsidRPr="004D6C89">
              <w:rPr>
                <w:rFonts w:eastAsiaTheme="minorHAnsi"/>
                <w:sz w:val="24"/>
                <w:szCs w:val="24"/>
              </w:rPr>
              <w:t>of</w:t>
            </w:r>
            <w:r w:rsidRPr="004D6C89">
              <w:rPr>
                <w:rFonts w:eastAsiaTheme="minorHAnsi"/>
                <w:spacing w:val="-3"/>
                <w:sz w:val="24"/>
                <w:szCs w:val="24"/>
              </w:rPr>
              <w:t xml:space="preserve"> </w:t>
            </w:r>
            <w:r w:rsidRPr="004D6C89">
              <w:rPr>
                <w:rFonts w:eastAsiaTheme="minorHAnsi"/>
                <w:sz w:val="24"/>
                <w:szCs w:val="24"/>
              </w:rPr>
              <w:t>consultation</w:t>
            </w:r>
            <w:r w:rsidRPr="004D6C89">
              <w:rPr>
                <w:rFonts w:eastAsiaTheme="minorHAnsi"/>
                <w:spacing w:val="-3"/>
                <w:sz w:val="24"/>
                <w:szCs w:val="24"/>
              </w:rPr>
              <w:t xml:space="preserve"> </w:t>
            </w:r>
            <w:r w:rsidRPr="004D6C89">
              <w:rPr>
                <w:rFonts w:eastAsiaTheme="minorHAnsi"/>
                <w:sz w:val="24"/>
                <w:szCs w:val="24"/>
              </w:rPr>
              <w:t>models</w:t>
            </w:r>
            <w:r w:rsidRPr="004D6C89">
              <w:rPr>
                <w:rFonts w:eastAsiaTheme="minorHAnsi"/>
                <w:spacing w:val="-2"/>
                <w:sz w:val="24"/>
                <w:szCs w:val="24"/>
              </w:rPr>
              <w:t xml:space="preserve"> </w:t>
            </w:r>
            <w:r w:rsidRPr="004D6C89">
              <w:rPr>
                <w:rFonts w:eastAsiaTheme="minorHAnsi"/>
                <w:sz w:val="24"/>
                <w:szCs w:val="24"/>
              </w:rPr>
              <w:t>and</w:t>
            </w:r>
            <w:r w:rsidRPr="004D6C89">
              <w:rPr>
                <w:rFonts w:eastAsiaTheme="minorHAnsi"/>
                <w:spacing w:val="-5"/>
                <w:sz w:val="24"/>
                <w:szCs w:val="24"/>
              </w:rPr>
              <w:t xml:space="preserve"> </w:t>
            </w:r>
            <w:r w:rsidRPr="004D6C89">
              <w:rPr>
                <w:rFonts w:eastAsiaTheme="minorHAnsi"/>
                <w:sz w:val="24"/>
                <w:szCs w:val="24"/>
              </w:rPr>
              <w:t>practices</w:t>
            </w:r>
            <w:r w:rsidRPr="004D6C89">
              <w:rPr>
                <w:rFonts w:eastAsiaTheme="minorHAnsi"/>
                <w:spacing w:val="-2"/>
                <w:sz w:val="24"/>
                <w:szCs w:val="24"/>
              </w:rPr>
              <w:t xml:space="preserve"> </w:t>
            </w:r>
            <w:r w:rsidRPr="004D6C89">
              <w:rPr>
                <w:rFonts w:eastAsiaTheme="minorHAnsi"/>
                <w:sz w:val="24"/>
                <w:szCs w:val="24"/>
              </w:rPr>
              <w:t>in</w:t>
            </w:r>
            <w:r w:rsidRPr="004D6C89">
              <w:rPr>
                <w:rFonts w:eastAsiaTheme="minorHAnsi"/>
                <w:spacing w:val="-5"/>
                <w:sz w:val="24"/>
                <w:szCs w:val="24"/>
              </w:rPr>
              <w:t xml:space="preserve"> </w:t>
            </w:r>
            <w:r w:rsidRPr="004D6C89">
              <w:rPr>
                <w:rFonts w:eastAsiaTheme="minorHAnsi"/>
                <w:sz w:val="24"/>
                <w:szCs w:val="24"/>
              </w:rPr>
              <w:t>direct</w:t>
            </w:r>
            <w:r w:rsidRPr="004D6C89">
              <w:rPr>
                <w:rFonts w:eastAsiaTheme="minorHAnsi"/>
                <w:spacing w:val="-5"/>
                <w:sz w:val="24"/>
                <w:szCs w:val="24"/>
              </w:rPr>
              <w:t xml:space="preserve"> </w:t>
            </w:r>
            <w:r w:rsidRPr="004D6C89">
              <w:rPr>
                <w:rFonts w:eastAsiaTheme="minorHAnsi"/>
                <w:sz w:val="24"/>
                <w:szCs w:val="24"/>
              </w:rPr>
              <w:t>or</w:t>
            </w:r>
            <w:r w:rsidRPr="004D6C89">
              <w:rPr>
                <w:rFonts w:eastAsiaTheme="minorHAnsi"/>
                <w:spacing w:val="-4"/>
                <w:sz w:val="24"/>
                <w:szCs w:val="24"/>
              </w:rPr>
              <w:t xml:space="preserve"> </w:t>
            </w:r>
            <w:r w:rsidRPr="004D6C89">
              <w:rPr>
                <w:rFonts w:eastAsiaTheme="minorHAnsi"/>
                <w:sz w:val="24"/>
                <w:szCs w:val="24"/>
              </w:rPr>
              <w:t>simulated consultation with individuals and their families, other health care professionals, interprofessional groups, or systems related to health and behavior.</w:t>
            </w:r>
          </w:p>
        </w:tc>
        <w:tc>
          <w:tcPr>
            <w:tcW w:w="1263" w:type="dxa"/>
            <w:tcBorders>
              <w:top w:val="single" w:sz="4" w:space="0" w:color="000000"/>
              <w:left w:val="single" w:sz="4" w:space="0" w:color="000000"/>
              <w:bottom w:val="single" w:sz="4" w:space="0" w:color="000000"/>
              <w:right w:val="none" w:sz="6" w:space="0" w:color="auto"/>
            </w:tcBorders>
          </w:tcPr>
          <w:p w14:paraId="3F3E6F3A"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4D6C89" w14:paraId="6A57C414" w14:textId="77777777" w:rsidTr="002E186D">
        <w:trPr>
          <w:trHeight w:val="441"/>
        </w:trPr>
        <w:tc>
          <w:tcPr>
            <w:tcW w:w="9016" w:type="dxa"/>
            <w:tcBorders>
              <w:top w:val="single" w:sz="4" w:space="0" w:color="000000"/>
              <w:left w:val="single" w:sz="4" w:space="0" w:color="000000"/>
              <w:bottom w:val="single" w:sz="4" w:space="0" w:color="000000"/>
              <w:right w:val="single" w:sz="4" w:space="0" w:color="000000"/>
            </w:tcBorders>
          </w:tcPr>
          <w:p w14:paraId="352F288D" w14:textId="77777777" w:rsidR="00BE60BD" w:rsidRPr="004D6C89" w:rsidRDefault="00BE60BD" w:rsidP="002E186D">
            <w:pPr>
              <w:widowControl/>
              <w:kinsoku w:val="0"/>
              <w:overflowPunct w:val="0"/>
              <w:adjustRightInd w:val="0"/>
              <w:spacing w:line="292" w:lineRule="exact"/>
              <w:ind w:left="475"/>
              <w:rPr>
                <w:rFonts w:eastAsiaTheme="minorHAnsi"/>
                <w:sz w:val="24"/>
                <w:szCs w:val="24"/>
              </w:rPr>
            </w:pPr>
            <w:r w:rsidRPr="004D6C89">
              <w:rPr>
                <w:rFonts w:eastAsiaTheme="minorHAnsi"/>
                <w:sz w:val="24"/>
                <w:szCs w:val="24"/>
              </w:rPr>
              <w:t>3.</w:t>
            </w:r>
            <w:r w:rsidRPr="004D6C89">
              <w:rPr>
                <w:rFonts w:eastAsiaTheme="minorHAnsi"/>
                <w:spacing w:val="80"/>
                <w:sz w:val="24"/>
                <w:szCs w:val="24"/>
              </w:rPr>
              <w:t xml:space="preserve"> </w:t>
            </w:r>
            <w:r w:rsidRPr="004D6C89">
              <w:rPr>
                <w:rFonts w:eastAsiaTheme="minorHAnsi"/>
                <w:sz w:val="24"/>
                <w:szCs w:val="24"/>
              </w:rPr>
              <w:t>Demonstrates ability in using an electronic medical record.</w:t>
            </w:r>
          </w:p>
        </w:tc>
        <w:tc>
          <w:tcPr>
            <w:tcW w:w="1263" w:type="dxa"/>
            <w:tcBorders>
              <w:top w:val="single" w:sz="4" w:space="0" w:color="000000"/>
              <w:left w:val="single" w:sz="4" w:space="0" w:color="000000"/>
              <w:bottom w:val="single" w:sz="4" w:space="0" w:color="000000"/>
              <w:right w:val="none" w:sz="6" w:space="0" w:color="auto"/>
            </w:tcBorders>
          </w:tcPr>
          <w:p w14:paraId="6D33768C" w14:textId="77777777" w:rsidR="00BE60BD" w:rsidRPr="004D6C89" w:rsidRDefault="00BE60BD" w:rsidP="002E186D">
            <w:pPr>
              <w:widowControl/>
              <w:kinsoku w:val="0"/>
              <w:overflowPunct w:val="0"/>
              <w:adjustRightInd w:val="0"/>
              <w:rPr>
                <w:rFonts w:ascii="Times New Roman" w:eastAsiaTheme="minorHAnsi" w:hAnsi="Times New Roman" w:cs="Times New Roman"/>
                <w:sz w:val="24"/>
                <w:szCs w:val="24"/>
              </w:rPr>
            </w:pPr>
          </w:p>
        </w:tc>
      </w:tr>
    </w:tbl>
    <w:p w14:paraId="440A30C5" w14:textId="77777777" w:rsidR="00BE60BD" w:rsidRPr="004D6C89" w:rsidRDefault="00BE60BD" w:rsidP="00BE60BD">
      <w:pPr>
        <w:widowControl/>
        <w:adjustRightInd w:val="0"/>
        <w:rPr>
          <w:rFonts w:eastAsiaTheme="minorHAnsi"/>
          <w:sz w:val="23"/>
          <w:szCs w:val="23"/>
        </w:rPr>
        <w:sectPr w:rsidR="00BE60BD" w:rsidRPr="004D6C89">
          <w:type w:val="continuous"/>
          <w:pgSz w:w="12240" w:h="15840"/>
          <w:pgMar w:top="700" w:right="600" w:bottom="280" w:left="620" w:header="720" w:footer="720" w:gutter="0"/>
          <w:cols w:space="720"/>
          <w:noEndnote/>
        </w:sectPr>
      </w:pPr>
    </w:p>
    <w:p w14:paraId="55FDD8EC" w14:textId="77777777" w:rsidR="00BE60BD" w:rsidRPr="004D6C89" w:rsidRDefault="00BE60BD" w:rsidP="00BE60BD">
      <w:pPr>
        <w:widowControl/>
        <w:kinsoku w:val="0"/>
        <w:overflowPunct w:val="0"/>
        <w:adjustRightInd w:val="0"/>
        <w:spacing w:line="244" w:lineRule="exact"/>
        <w:ind w:left="39"/>
        <w:rPr>
          <w:rFonts w:eastAsiaTheme="minorHAnsi"/>
          <w:sz w:val="24"/>
          <w:szCs w:val="24"/>
        </w:rPr>
      </w:pPr>
      <w:r w:rsidRPr="004D6C89">
        <w:rPr>
          <w:rFonts w:eastAsiaTheme="minorHAnsi"/>
          <w:sz w:val="24"/>
          <w:szCs w:val="24"/>
        </w:rPr>
        <w:lastRenderedPageBreak/>
        <w:t>Average Score</w:t>
      </w:r>
    </w:p>
    <w:p w14:paraId="0677AA08" w14:textId="77777777" w:rsidR="00BE60BD" w:rsidRPr="004D6C89" w:rsidRDefault="00BE60BD" w:rsidP="00BE60BD">
      <w:pPr>
        <w:widowControl/>
        <w:kinsoku w:val="0"/>
        <w:overflowPunct w:val="0"/>
        <w:adjustRightInd w:val="0"/>
        <w:spacing w:before="57"/>
        <w:ind w:left="39"/>
        <w:rPr>
          <w:rFonts w:eastAsiaTheme="minorHAnsi"/>
          <w:spacing w:val="-2"/>
          <w:sz w:val="24"/>
          <w:szCs w:val="24"/>
        </w:rPr>
      </w:pPr>
      <w:r w:rsidRPr="004D6C89">
        <w:rPr>
          <w:rFonts w:eastAsiaTheme="minorHAnsi"/>
          <w:spacing w:val="-2"/>
          <w:sz w:val="24"/>
          <w:szCs w:val="24"/>
        </w:rPr>
        <w:t>Comments:</w:t>
      </w:r>
    </w:p>
    <w:p w14:paraId="37C2B5A5" w14:textId="77777777" w:rsidR="00BE60BD" w:rsidRPr="004D6C89" w:rsidRDefault="00BE60BD" w:rsidP="00BE60BD">
      <w:pPr>
        <w:widowControl/>
        <w:kinsoku w:val="0"/>
        <w:overflowPunct w:val="0"/>
        <w:adjustRightInd w:val="0"/>
        <w:rPr>
          <w:rFonts w:ascii="Times New Roman" w:eastAsiaTheme="minorHAnsi" w:hAnsi="Times New Roman" w:cs="Times New Roman"/>
          <w:sz w:val="20"/>
          <w:szCs w:val="20"/>
        </w:rPr>
      </w:pPr>
      <w:r w:rsidRPr="004D6C89">
        <w:rPr>
          <w:rFonts w:ascii="Times New Roman" w:eastAsiaTheme="minorHAnsi" w:hAnsi="Times New Roman" w:cs="Times New Roman"/>
          <w:noProof/>
          <w:sz w:val="20"/>
          <w:szCs w:val="20"/>
        </w:rPr>
        <mc:AlternateContent>
          <mc:Choice Requires="wps">
            <w:drawing>
              <wp:inline distT="0" distB="0" distL="0" distR="0" wp14:anchorId="6BBFD6FC" wp14:editId="39A76547">
                <wp:extent cx="6200140" cy="1623695"/>
                <wp:effectExtent l="0" t="0" r="635" b="0"/>
                <wp:docPr id="5757019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162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Layout w:type="fixed"/>
                              <w:tblCellMar>
                                <w:left w:w="0" w:type="dxa"/>
                                <w:right w:w="0" w:type="dxa"/>
                              </w:tblCellMar>
                              <w:tblLook w:val="0000" w:firstRow="0" w:lastRow="0" w:firstColumn="0" w:lastColumn="0" w:noHBand="0" w:noVBand="0"/>
                            </w:tblPr>
                            <w:tblGrid>
                              <w:gridCol w:w="8581"/>
                              <w:gridCol w:w="1063"/>
                            </w:tblGrid>
                            <w:tr w:rsidR="00BE60BD" w14:paraId="38DB1F04" w14:textId="77777777">
                              <w:trPr>
                                <w:trHeight w:val="351"/>
                              </w:trPr>
                              <w:tc>
                                <w:tcPr>
                                  <w:tcW w:w="8581" w:type="dxa"/>
                                  <w:tcBorders>
                                    <w:top w:val="none" w:sz="6" w:space="0" w:color="auto"/>
                                    <w:left w:val="none" w:sz="6" w:space="0" w:color="auto"/>
                                    <w:bottom w:val="single" w:sz="4" w:space="0" w:color="000000"/>
                                    <w:right w:val="single" w:sz="4" w:space="0" w:color="000000"/>
                                  </w:tcBorders>
                                  <w:shd w:val="clear" w:color="auto" w:fill="A4A4A4"/>
                                </w:tcPr>
                                <w:p w14:paraId="4E6E3D12" w14:textId="77777777" w:rsidR="00BE60BD" w:rsidRDefault="00BE60BD">
                                  <w:pPr>
                                    <w:pStyle w:val="TableParagraph"/>
                                    <w:kinsoku w:val="0"/>
                                    <w:overflowPunct w:val="0"/>
                                    <w:spacing w:line="284" w:lineRule="exact"/>
                                    <w:ind w:left="2742" w:right="3170"/>
                                    <w:jc w:val="center"/>
                                  </w:pPr>
                                  <w:r>
                                    <w:t>Competency 9: Supervision</w:t>
                                  </w:r>
                                </w:p>
                              </w:tc>
                              <w:tc>
                                <w:tcPr>
                                  <w:tcW w:w="1063" w:type="dxa"/>
                                  <w:tcBorders>
                                    <w:top w:val="none" w:sz="6" w:space="0" w:color="auto"/>
                                    <w:left w:val="single" w:sz="4" w:space="0" w:color="000000"/>
                                    <w:bottom w:val="single" w:sz="4" w:space="0" w:color="000000"/>
                                    <w:right w:val="none" w:sz="6" w:space="0" w:color="auto"/>
                                  </w:tcBorders>
                                  <w:shd w:val="clear" w:color="auto" w:fill="A4A4A4"/>
                                </w:tcPr>
                                <w:p w14:paraId="7629B394" w14:textId="77777777" w:rsidR="00BE60BD" w:rsidRDefault="00BE60BD">
                                  <w:pPr>
                                    <w:pStyle w:val="TableParagraph"/>
                                    <w:kinsoku w:val="0"/>
                                    <w:overflowPunct w:val="0"/>
                                    <w:spacing w:line="284" w:lineRule="exact"/>
                                    <w:ind w:left="479"/>
                                    <w:rPr>
                                      <w:spacing w:val="-2"/>
                                    </w:rPr>
                                  </w:pPr>
                                  <w:r>
                                    <w:rPr>
                                      <w:spacing w:val="-2"/>
                                    </w:rPr>
                                    <w:t>Score</w:t>
                                  </w:r>
                                </w:p>
                              </w:tc>
                            </w:tr>
                            <w:tr w:rsidR="00BE60BD" w14:paraId="12740CD1" w14:textId="77777777">
                              <w:trPr>
                                <w:trHeight w:val="674"/>
                              </w:trPr>
                              <w:tc>
                                <w:tcPr>
                                  <w:tcW w:w="8581" w:type="dxa"/>
                                  <w:tcBorders>
                                    <w:top w:val="single" w:sz="4" w:space="0" w:color="000000"/>
                                    <w:left w:val="none" w:sz="6" w:space="0" w:color="auto"/>
                                    <w:bottom w:val="single" w:sz="4" w:space="0" w:color="000000"/>
                                    <w:right w:val="single" w:sz="4" w:space="0" w:color="000000"/>
                                  </w:tcBorders>
                                </w:tcPr>
                                <w:p w14:paraId="4941A5CF" w14:textId="77777777" w:rsidR="00BE60BD" w:rsidRDefault="00BE60BD">
                                  <w:pPr>
                                    <w:pStyle w:val="TableParagraph"/>
                                    <w:kinsoku w:val="0"/>
                                    <w:overflowPunct w:val="0"/>
                                    <w:spacing w:before="1"/>
                                    <w:ind w:left="399" w:hanging="360"/>
                                  </w:pPr>
                                  <w:r>
                                    <w:t>1.</w:t>
                                  </w:r>
                                  <w:r>
                                    <w:rPr>
                                      <w:spacing w:val="40"/>
                                    </w:rPr>
                                    <w:t xml:space="preserve"> </w:t>
                                  </w:r>
                                  <w:r>
                                    <w:t>Applies supervision</w:t>
                                  </w:r>
                                  <w:r>
                                    <w:rPr>
                                      <w:spacing w:val="-1"/>
                                    </w:rPr>
                                    <w:t xml:space="preserve"> </w:t>
                                  </w:r>
                                  <w:r>
                                    <w:t>knowledge</w:t>
                                  </w:r>
                                  <w:r>
                                    <w:rPr>
                                      <w:spacing w:val="-2"/>
                                    </w:rPr>
                                    <w:t xml:space="preserve"> </w:t>
                                  </w:r>
                                  <w:r>
                                    <w:t>in</w:t>
                                  </w:r>
                                  <w:r>
                                    <w:rPr>
                                      <w:spacing w:val="-1"/>
                                    </w:rPr>
                                    <w:t xml:space="preserve"> </w:t>
                                  </w:r>
                                  <w:r>
                                    <w:t>direct or</w:t>
                                  </w:r>
                                  <w:r>
                                    <w:rPr>
                                      <w:spacing w:val="-2"/>
                                    </w:rPr>
                                    <w:t xml:space="preserve"> </w:t>
                                  </w:r>
                                  <w:r>
                                    <w:t>simulated</w:t>
                                  </w:r>
                                  <w:r>
                                    <w:rPr>
                                      <w:spacing w:val="-1"/>
                                    </w:rPr>
                                    <w:t xml:space="preserve"> </w:t>
                                  </w:r>
                                  <w:r>
                                    <w:t>practice</w:t>
                                  </w:r>
                                  <w:r>
                                    <w:rPr>
                                      <w:spacing w:val="-2"/>
                                    </w:rPr>
                                    <w:t xml:space="preserve"> </w:t>
                                  </w:r>
                                  <w:r>
                                    <w:t>with psychology trainees, or other health professionals.</w:t>
                                  </w:r>
                                </w:p>
                              </w:tc>
                              <w:tc>
                                <w:tcPr>
                                  <w:tcW w:w="1063" w:type="dxa"/>
                                  <w:tcBorders>
                                    <w:top w:val="single" w:sz="4" w:space="0" w:color="000000"/>
                                    <w:left w:val="single" w:sz="4" w:space="0" w:color="000000"/>
                                    <w:bottom w:val="single" w:sz="4" w:space="0" w:color="000000"/>
                                    <w:right w:val="none" w:sz="6" w:space="0" w:color="auto"/>
                                  </w:tcBorders>
                                </w:tcPr>
                                <w:p w14:paraId="7682C95E" w14:textId="77777777" w:rsidR="00BE60BD" w:rsidRDefault="00BE60BD">
                                  <w:pPr>
                                    <w:pStyle w:val="TableParagraph"/>
                                    <w:kinsoku w:val="0"/>
                                    <w:overflowPunct w:val="0"/>
                                    <w:rPr>
                                      <w:rFonts w:ascii="Times New Roman" w:hAnsi="Times New Roman" w:cs="Times New Roman"/>
                                    </w:rPr>
                                  </w:pPr>
                                </w:p>
                              </w:tc>
                            </w:tr>
                            <w:tr w:rsidR="00BE60BD" w14:paraId="196FB6EA" w14:textId="77777777">
                              <w:trPr>
                                <w:trHeight w:val="431"/>
                              </w:trPr>
                              <w:tc>
                                <w:tcPr>
                                  <w:tcW w:w="8581" w:type="dxa"/>
                                  <w:tcBorders>
                                    <w:top w:val="single" w:sz="4" w:space="0" w:color="000000"/>
                                    <w:left w:val="none" w:sz="6" w:space="0" w:color="auto"/>
                                    <w:bottom w:val="single" w:sz="4" w:space="0" w:color="000000"/>
                                    <w:right w:val="single" w:sz="4" w:space="0" w:color="000000"/>
                                  </w:tcBorders>
                                </w:tcPr>
                                <w:p w14:paraId="091C7689" w14:textId="77777777" w:rsidR="00BE60BD" w:rsidRDefault="00BE60BD">
                                  <w:pPr>
                                    <w:pStyle w:val="TableParagraph"/>
                                    <w:kinsoku w:val="0"/>
                                    <w:overflowPunct w:val="0"/>
                                    <w:spacing w:before="1"/>
                                    <w:ind w:left="39"/>
                                  </w:pPr>
                                  <w:r>
                                    <w:t>2.</w:t>
                                  </w:r>
                                  <w:r>
                                    <w:rPr>
                                      <w:spacing w:val="80"/>
                                    </w:rPr>
                                    <w:t xml:space="preserve"> </w:t>
                                  </w:r>
                                  <w:r>
                                    <w:t>Applies the supervisory skill of observing in direct or simulated practice.</w:t>
                                  </w:r>
                                </w:p>
                              </w:tc>
                              <w:tc>
                                <w:tcPr>
                                  <w:tcW w:w="1063" w:type="dxa"/>
                                  <w:tcBorders>
                                    <w:top w:val="single" w:sz="4" w:space="0" w:color="000000"/>
                                    <w:left w:val="single" w:sz="4" w:space="0" w:color="000000"/>
                                    <w:bottom w:val="single" w:sz="4" w:space="0" w:color="000000"/>
                                    <w:right w:val="none" w:sz="6" w:space="0" w:color="auto"/>
                                  </w:tcBorders>
                                </w:tcPr>
                                <w:p w14:paraId="23FC199F" w14:textId="77777777" w:rsidR="00BE60BD" w:rsidRDefault="00BE60BD">
                                  <w:pPr>
                                    <w:pStyle w:val="TableParagraph"/>
                                    <w:kinsoku w:val="0"/>
                                    <w:overflowPunct w:val="0"/>
                                    <w:rPr>
                                      <w:rFonts w:ascii="Times New Roman" w:hAnsi="Times New Roman" w:cs="Times New Roman"/>
                                    </w:rPr>
                                  </w:pPr>
                                </w:p>
                              </w:tc>
                            </w:tr>
                            <w:tr w:rsidR="00BE60BD" w14:paraId="3FD1790D" w14:textId="77777777">
                              <w:trPr>
                                <w:trHeight w:val="441"/>
                              </w:trPr>
                              <w:tc>
                                <w:tcPr>
                                  <w:tcW w:w="8581" w:type="dxa"/>
                                  <w:tcBorders>
                                    <w:top w:val="single" w:sz="4" w:space="0" w:color="000000"/>
                                    <w:left w:val="none" w:sz="6" w:space="0" w:color="auto"/>
                                    <w:bottom w:val="single" w:sz="4" w:space="0" w:color="000000"/>
                                    <w:right w:val="single" w:sz="4" w:space="0" w:color="000000"/>
                                  </w:tcBorders>
                                </w:tcPr>
                                <w:p w14:paraId="6DC8F3CA" w14:textId="77777777" w:rsidR="00BE60BD" w:rsidRDefault="00BE60BD">
                                  <w:pPr>
                                    <w:pStyle w:val="TableParagraph"/>
                                    <w:kinsoku w:val="0"/>
                                    <w:overflowPunct w:val="0"/>
                                    <w:spacing w:line="292" w:lineRule="exact"/>
                                    <w:ind w:left="39"/>
                                  </w:pPr>
                                  <w:r>
                                    <w:t>3.</w:t>
                                  </w:r>
                                  <w:r>
                                    <w:rPr>
                                      <w:spacing w:val="80"/>
                                    </w:rPr>
                                    <w:t xml:space="preserve"> </w:t>
                                  </w:r>
                                  <w:r>
                                    <w:t>Applies the supervisory skill of evaluating in direct or simulated practice.</w:t>
                                  </w:r>
                                </w:p>
                              </w:tc>
                              <w:tc>
                                <w:tcPr>
                                  <w:tcW w:w="1063" w:type="dxa"/>
                                  <w:tcBorders>
                                    <w:top w:val="single" w:sz="4" w:space="0" w:color="000000"/>
                                    <w:left w:val="single" w:sz="4" w:space="0" w:color="000000"/>
                                    <w:bottom w:val="single" w:sz="4" w:space="0" w:color="000000"/>
                                    <w:right w:val="none" w:sz="6" w:space="0" w:color="auto"/>
                                  </w:tcBorders>
                                </w:tcPr>
                                <w:p w14:paraId="513D82D8" w14:textId="77777777" w:rsidR="00BE60BD" w:rsidRDefault="00BE60BD">
                                  <w:pPr>
                                    <w:pStyle w:val="TableParagraph"/>
                                    <w:kinsoku w:val="0"/>
                                    <w:overflowPunct w:val="0"/>
                                    <w:rPr>
                                      <w:rFonts w:ascii="Times New Roman" w:hAnsi="Times New Roman" w:cs="Times New Roman"/>
                                    </w:rPr>
                                  </w:pPr>
                                </w:p>
                              </w:tc>
                            </w:tr>
                            <w:tr w:rsidR="00BE60BD" w14:paraId="4A836164" w14:textId="77777777">
                              <w:trPr>
                                <w:trHeight w:val="620"/>
                              </w:trPr>
                              <w:tc>
                                <w:tcPr>
                                  <w:tcW w:w="8581" w:type="dxa"/>
                                  <w:tcBorders>
                                    <w:top w:val="single" w:sz="4" w:space="0" w:color="000000"/>
                                    <w:left w:val="none" w:sz="6" w:space="0" w:color="auto"/>
                                    <w:bottom w:val="none" w:sz="6" w:space="0" w:color="auto"/>
                                    <w:right w:val="single" w:sz="4" w:space="0" w:color="000000"/>
                                  </w:tcBorders>
                                </w:tcPr>
                                <w:p w14:paraId="621DC6BB" w14:textId="77777777" w:rsidR="00BE60BD" w:rsidRDefault="00BE60BD">
                                  <w:pPr>
                                    <w:pStyle w:val="TableParagraph"/>
                                    <w:kinsoku w:val="0"/>
                                    <w:overflowPunct w:val="0"/>
                                    <w:ind w:left="399" w:hanging="360"/>
                                    <w:rPr>
                                      <w:spacing w:val="-2"/>
                                    </w:rPr>
                                  </w:pPr>
                                  <w:r>
                                    <w:t>4.</w:t>
                                  </w:r>
                                  <w:r>
                                    <w:rPr>
                                      <w:spacing w:val="80"/>
                                    </w:rPr>
                                    <w:t xml:space="preserve"> </w:t>
                                  </w:r>
                                  <w:r>
                                    <w:t>Applies the</w:t>
                                  </w:r>
                                  <w:r>
                                    <w:rPr>
                                      <w:spacing w:val="-2"/>
                                    </w:rPr>
                                    <w:t xml:space="preserve"> </w:t>
                                  </w:r>
                                  <w:r>
                                    <w:t>supervisory</w:t>
                                  </w:r>
                                  <w:r>
                                    <w:rPr>
                                      <w:spacing w:val="-3"/>
                                    </w:rPr>
                                    <w:t xml:space="preserve"> </w:t>
                                  </w:r>
                                  <w:r>
                                    <w:t>skills of</w:t>
                                  </w:r>
                                  <w:r>
                                    <w:rPr>
                                      <w:spacing w:val="-1"/>
                                    </w:rPr>
                                    <w:t xml:space="preserve"> </w:t>
                                  </w:r>
                                  <w:r>
                                    <w:t>giving</w:t>
                                  </w:r>
                                  <w:r>
                                    <w:rPr>
                                      <w:spacing w:val="-1"/>
                                    </w:rPr>
                                    <w:t xml:space="preserve"> </w:t>
                                  </w:r>
                                  <w:r>
                                    <w:t>guidance</w:t>
                                  </w:r>
                                  <w:r>
                                    <w:rPr>
                                      <w:spacing w:val="-2"/>
                                    </w:rPr>
                                    <w:t xml:space="preserve"> </w:t>
                                  </w:r>
                                  <w:r>
                                    <w:t>and</w:t>
                                  </w:r>
                                  <w:r>
                                    <w:rPr>
                                      <w:spacing w:val="-1"/>
                                    </w:rPr>
                                    <w:t xml:space="preserve"> </w:t>
                                  </w:r>
                                  <w:r>
                                    <w:t>feedback</w:t>
                                  </w:r>
                                  <w:r>
                                    <w:rPr>
                                      <w:spacing w:val="-1"/>
                                    </w:rPr>
                                    <w:t xml:space="preserve"> </w:t>
                                  </w:r>
                                  <w:r>
                                    <w:t>in direct or</w:t>
                                  </w:r>
                                  <w:r>
                                    <w:rPr>
                                      <w:spacing w:val="-2"/>
                                    </w:rPr>
                                    <w:t xml:space="preserve"> </w:t>
                                  </w:r>
                                  <w:r>
                                    <w:t xml:space="preserve">simulated </w:t>
                                  </w:r>
                                  <w:r>
                                    <w:rPr>
                                      <w:spacing w:val="-2"/>
                                    </w:rPr>
                                    <w:t>practice.</w:t>
                                  </w:r>
                                </w:p>
                              </w:tc>
                              <w:tc>
                                <w:tcPr>
                                  <w:tcW w:w="1063" w:type="dxa"/>
                                  <w:tcBorders>
                                    <w:top w:val="single" w:sz="4" w:space="0" w:color="000000"/>
                                    <w:left w:val="single" w:sz="4" w:space="0" w:color="000000"/>
                                    <w:bottom w:val="none" w:sz="6" w:space="0" w:color="auto"/>
                                    <w:right w:val="none" w:sz="6" w:space="0" w:color="auto"/>
                                  </w:tcBorders>
                                </w:tcPr>
                                <w:p w14:paraId="2B5DDA10" w14:textId="77777777" w:rsidR="00BE60BD" w:rsidRDefault="00BE60BD">
                                  <w:pPr>
                                    <w:pStyle w:val="TableParagraph"/>
                                    <w:kinsoku w:val="0"/>
                                    <w:overflowPunct w:val="0"/>
                                    <w:rPr>
                                      <w:rFonts w:ascii="Times New Roman" w:hAnsi="Times New Roman" w:cs="Times New Roman"/>
                                    </w:rPr>
                                  </w:pPr>
                                </w:p>
                              </w:tc>
                            </w:tr>
                          </w:tbl>
                          <w:p w14:paraId="2D3C2168" w14:textId="77777777" w:rsidR="00BE60BD" w:rsidRDefault="00BE60BD" w:rsidP="00BE60BD">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w14:anchorId="6BBFD6FC" id="Text Box 1" o:spid="_x0000_s1027" type="#_x0000_t202" style="width:488.2pt;height:1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"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8581"/>
                        <w:gridCol w:w="1063"/>
                      </w:tblGrid>
                      <w:tr w:rsidR="00BE60BD" w14:paraId="38DB1F04" w14:textId="77777777">
                        <w:trPr>
                          <w:trHeight w:val="351"/>
                        </w:trPr>
                        <w:tc>
                          <w:tcPr>
                            <w:tcW w:w="8581" w:type="dxa"/>
                            <w:tcBorders>
                              <w:top w:val="none" w:sz="6" w:space="0" w:color="auto"/>
                              <w:left w:val="none" w:sz="6" w:space="0" w:color="auto"/>
                              <w:bottom w:val="single" w:sz="4" w:space="0" w:color="000000"/>
                              <w:right w:val="single" w:sz="4" w:space="0" w:color="000000"/>
                            </w:tcBorders>
                            <w:shd w:val="clear" w:color="auto" w:fill="A4A4A4"/>
                          </w:tcPr>
                          <w:p w14:paraId="4E6E3D12" w14:textId="77777777" w:rsidR="00BE60BD" w:rsidRDefault="00BE60BD">
                            <w:pPr>
                              <w:pStyle w:val="TableParagraph"/>
                              <w:kinsoku w:val="0"/>
                              <w:overflowPunct w:val="0"/>
                              <w:spacing w:line="284" w:lineRule="exact"/>
                              <w:ind w:left="2742" w:right="3170"/>
                              <w:jc w:val="center"/>
                            </w:pPr>
                            <w:r>
                              <w:t>Competency 9: Supervision</w:t>
                            </w:r>
                          </w:p>
                        </w:tc>
                        <w:tc>
                          <w:tcPr>
                            <w:tcW w:w="1063" w:type="dxa"/>
                            <w:tcBorders>
                              <w:top w:val="none" w:sz="6" w:space="0" w:color="auto"/>
                              <w:left w:val="single" w:sz="4" w:space="0" w:color="000000"/>
                              <w:bottom w:val="single" w:sz="4" w:space="0" w:color="000000"/>
                              <w:right w:val="none" w:sz="6" w:space="0" w:color="auto"/>
                            </w:tcBorders>
                            <w:shd w:val="clear" w:color="auto" w:fill="A4A4A4"/>
                          </w:tcPr>
                          <w:p w14:paraId="7629B394" w14:textId="77777777" w:rsidR="00BE60BD" w:rsidRDefault="00BE60BD">
                            <w:pPr>
                              <w:pStyle w:val="TableParagraph"/>
                              <w:kinsoku w:val="0"/>
                              <w:overflowPunct w:val="0"/>
                              <w:spacing w:line="284" w:lineRule="exact"/>
                              <w:ind w:left="479"/>
                              <w:rPr>
                                <w:spacing w:val="-2"/>
                              </w:rPr>
                            </w:pPr>
                            <w:r>
                              <w:rPr>
                                <w:spacing w:val="-2"/>
                              </w:rPr>
                              <w:t>Score</w:t>
                            </w:r>
                          </w:p>
                        </w:tc>
                      </w:tr>
                      <w:tr w:rsidR="00BE60BD" w14:paraId="12740CD1" w14:textId="77777777">
                        <w:trPr>
                          <w:trHeight w:val="674"/>
                        </w:trPr>
                        <w:tc>
                          <w:tcPr>
                            <w:tcW w:w="8581" w:type="dxa"/>
                            <w:tcBorders>
                              <w:top w:val="single" w:sz="4" w:space="0" w:color="000000"/>
                              <w:left w:val="none" w:sz="6" w:space="0" w:color="auto"/>
                              <w:bottom w:val="single" w:sz="4" w:space="0" w:color="000000"/>
                              <w:right w:val="single" w:sz="4" w:space="0" w:color="000000"/>
                            </w:tcBorders>
                          </w:tcPr>
                          <w:p w14:paraId="4941A5CF" w14:textId="77777777" w:rsidR="00BE60BD" w:rsidRDefault="00BE60BD">
                            <w:pPr>
                              <w:pStyle w:val="TableParagraph"/>
                              <w:kinsoku w:val="0"/>
                              <w:overflowPunct w:val="0"/>
                              <w:spacing w:before="1"/>
                              <w:ind w:left="399" w:hanging="360"/>
                            </w:pPr>
                            <w:r>
                              <w:t>1.</w:t>
                            </w:r>
                            <w:r>
                              <w:rPr>
                                <w:spacing w:val="40"/>
                              </w:rPr>
                              <w:t xml:space="preserve"> </w:t>
                            </w:r>
                            <w:r>
                              <w:t>Applies supervision</w:t>
                            </w:r>
                            <w:r>
                              <w:rPr>
                                <w:spacing w:val="-1"/>
                              </w:rPr>
                              <w:t xml:space="preserve"> </w:t>
                            </w:r>
                            <w:r>
                              <w:t>knowledge</w:t>
                            </w:r>
                            <w:r>
                              <w:rPr>
                                <w:spacing w:val="-2"/>
                              </w:rPr>
                              <w:t xml:space="preserve"> </w:t>
                            </w:r>
                            <w:r>
                              <w:t>in</w:t>
                            </w:r>
                            <w:r>
                              <w:rPr>
                                <w:spacing w:val="-1"/>
                              </w:rPr>
                              <w:t xml:space="preserve"> </w:t>
                            </w:r>
                            <w:r>
                              <w:t>direct or</w:t>
                            </w:r>
                            <w:r>
                              <w:rPr>
                                <w:spacing w:val="-2"/>
                              </w:rPr>
                              <w:t xml:space="preserve"> </w:t>
                            </w:r>
                            <w:r>
                              <w:t>simulated</w:t>
                            </w:r>
                            <w:r>
                              <w:rPr>
                                <w:spacing w:val="-1"/>
                              </w:rPr>
                              <w:t xml:space="preserve"> </w:t>
                            </w:r>
                            <w:r>
                              <w:t>practice</w:t>
                            </w:r>
                            <w:r>
                              <w:rPr>
                                <w:spacing w:val="-2"/>
                              </w:rPr>
                              <w:t xml:space="preserve"> </w:t>
                            </w:r>
                            <w:r>
                              <w:t>with psychology trainees, or other health professionals.</w:t>
                            </w:r>
                          </w:p>
                        </w:tc>
                        <w:tc>
                          <w:tcPr>
                            <w:tcW w:w="1063" w:type="dxa"/>
                            <w:tcBorders>
                              <w:top w:val="single" w:sz="4" w:space="0" w:color="000000"/>
                              <w:left w:val="single" w:sz="4" w:space="0" w:color="000000"/>
                              <w:bottom w:val="single" w:sz="4" w:space="0" w:color="000000"/>
                              <w:right w:val="none" w:sz="6" w:space="0" w:color="auto"/>
                            </w:tcBorders>
                          </w:tcPr>
                          <w:p w14:paraId="7682C95E" w14:textId="77777777" w:rsidR="00BE60BD" w:rsidRDefault="00BE60BD">
                            <w:pPr>
                              <w:pStyle w:val="TableParagraph"/>
                              <w:kinsoku w:val="0"/>
                              <w:overflowPunct w:val="0"/>
                              <w:rPr>
                                <w:rFonts w:ascii="Times New Roman" w:hAnsi="Times New Roman" w:cs="Times New Roman"/>
                              </w:rPr>
                            </w:pPr>
                          </w:p>
                        </w:tc>
                      </w:tr>
                      <w:tr w:rsidR="00BE60BD" w14:paraId="196FB6EA" w14:textId="77777777">
                        <w:trPr>
                          <w:trHeight w:val="431"/>
                        </w:trPr>
                        <w:tc>
                          <w:tcPr>
                            <w:tcW w:w="8581" w:type="dxa"/>
                            <w:tcBorders>
                              <w:top w:val="single" w:sz="4" w:space="0" w:color="000000"/>
                              <w:left w:val="none" w:sz="6" w:space="0" w:color="auto"/>
                              <w:bottom w:val="single" w:sz="4" w:space="0" w:color="000000"/>
                              <w:right w:val="single" w:sz="4" w:space="0" w:color="000000"/>
                            </w:tcBorders>
                          </w:tcPr>
                          <w:p w14:paraId="091C7689" w14:textId="77777777" w:rsidR="00BE60BD" w:rsidRDefault="00BE60BD">
                            <w:pPr>
                              <w:pStyle w:val="TableParagraph"/>
                              <w:kinsoku w:val="0"/>
                              <w:overflowPunct w:val="0"/>
                              <w:spacing w:before="1"/>
                              <w:ind w:left="39"/>
                            </w:pPr>
                            <w:r>
                              <w:t>2.</w:t>
                            </w:r>
                            <w:r>
                              <w:rPr>
                                <w:spacing w:val="80"/>
                              </w:rPr>
                              <w:t xml:space="preserve"> </w:t>
                            </w:r>
                            <w:r>
                              <w:t>Applies the supervisory skill of observing in direct or simulated practice.</w:t>
                            </w:r>
                          </w:p>
                        </w:tc>
                        <w:tc>
                          <w:tcPr>
                            <w:tcW w:w="1063" w:type="dxa"/>
                            <w:tcBorders>
                              <w:top w:val="single" w:sz="4" w:space="0" w:color="000000"/>
                              <w:left w:val="single" w:sz="4" w:space="0" w:color="000000"/>
                              <w:bottom w:val="single" w:sz="4" w:space="0" w:color="000000"/>
                              <w:right w:val="none" w:sz="6" w:space="0" w:color="auto"/>
                            </w:tcBorders>
                          </w:tcPr>
                          <w:p w14:paraId="23FC199F" w14:textId="77777777" w:rsidR="00BE60BD" w:rsidRDefault="00BE60BD">
                            <w:pPr>
                              <w:pStyle w:val="TableParagraph"/>
                              <w:kinsoku w:val="0"/>
                              <w:overflowPunct w:val="0"/>
                              <w:rPr>
                                <w:rFonts w:ascii="Times New Roman" w:hAnsi="Times New Roman" w:cs="Times New Roman"/>
                              </w:rPr>
                            </w:pPr>
                          </w:p>
                        </w:tc>
                      </w:tr>
                      <w:tr w:rsidR="00BE60BD" w14:paraId="3FD1790D" w14:textId="77777777">
                        <w:trPr>
                          <w:trHeight w:val="441"/>
                        </w:trPr>
                        <w:tc>
                          <w:tcPr>
                            <w:tcW w:w="8581" w:type="dxa"/>
                            <w:tcBorders>
                              <w:top w:val="single" w:sz="4" w:space="0" w:color="000000"/>
                              <w:left w:val="none" w:sz="6" w:space="0" w:color="auto"/>
                              <w:bottom w:val="single" w:sz="4" w:space="0" w:color="000000"/>
                              <w:right w:val="single" w:sz="4" w:space="0" w:color="000000"/>
                            </w:tcBorders>
                          </w:tcPr>
                          <w:p w14:paraId="6DC8F3CA" w14:textId="77777777" w:rsidR="00BE60BD" w:rsidRDefault="00BE60BD">
                            <w:pPr>
                              <w:pStyle w:val="TableParagraph"/>
                              <w:kinsoku w:val="0"/>
                              <w:overflowPunct w:val="0"/>
                              <w:spacing w:line="292" w:lineRule="exact"/>
                              <w:ind w:left="39"/>
                            </w:pPr>
                            <w:r>
                              <w:t>3.</w:t>
                            </w:r>
                            <w:r>
                              <w:rPr>
                                <w:spacing w:val="80"/>
                              </w:rPr>
                              <w:t xml:space="preserve"> </w:t>
                            </w:r>
                            <w:r>
                              <w:t>Applies the supervisory skill of evaluating in direct or simulated practice.</w:t>
                            </w:r>
                          </w:p>
                        </w:tc>
                        <w:tc>
                          <w:tcPr>
                            <w:tcW w:w="1063" w:type="dxa"/>
                            <w:tcBorders>
                              <w:top w:val="single" w:sz="4" w:space="0" w:color="000000"/>
                              <w:left w:val="single" w:sz="4" w:space="0" w:color="000000"/>
                              <w:bottom w:val="single" w:sz="4" w:space="0" w:color="000000"/>
                              <w:right w:val="none" w:sz="6" w:space="0" w:color="auto"/>
                            </w:tcBorders>
                          </w:tcPr>
                          <w:p w14:paraId="513D82D8" w14:textId="77777777" w:rsidR="00BE60BD" w:rsidRDefault="00BE60BD">
                            <w:pPr>
                              <w:pStyle w:val="TableParagraph"/>
                              <w:kinsoku w:val="0"/>
                              <w:overflowPunct w:val="0"/>
                              <w:rPr>
                                <w:rFonts w:ascii="Times New Roman" w:hAnsi="Times New Roman" w:cs="Times New Roman"/>
                              </w:rPr>
                            </w:pPr>
                          </w:p>
                        </w:tc>
                      </w:tr>
                      <w:tr w:rsidR="00BE60BD" w14:paraId="4A836164" w14:textId="77777777">
                        <w:trPr>
                          <w:trHeight w:val="620"/>
                        </w:trPr>
                        <w:tc>
                          <w:tcPr>
                            <w:tcW w:w="8581" w:type="dxa"/>
                            <w:tcBorders>
                              <w:top w:val="single" w:sz="4" w:space="0" w:color="000000"/>
                              <w:left w:val="none" w:sz="6" w:space="0" w:color="auto"/>
                              <w:bottom w:val="none" w:sz="6" w:space="0" w:color="auto"/>
                              <w:right w:val="single" w:sz="4" w:space="0" w:color="000000"/>
                            </w:tcBorders>
                          </w:tcPr>
                          <w:p w14:paraId="621DC6BB" w14:textId="77777777" w:rsidR="00BE60BD" w:rsidRDefault="00BE60BD">
                            <w:pPr>
                              <w:pStyle w:val="TableParagraph"/>
                              <w:kinsoku w:val="0"/>
                              <w:overflowPunct w:val="0"/>
                              <w:ind w:left="399" w:hanging="360"/>
                              <w:rPr>
                                <w:spacing w:val="-2"/>
                              </w:rPr>
                            </w:pPr>
                            <w:r>
                              <w:t>4.</w:t>
                            </w:r>
                            <w:r>
                              <w:rPr>
                                <w:spacing w:val="80"/>
                              </w:rPr>
                              <w:t xml:space="preserve"> </w:t>
                            </w:r>
                            <w:r>
                              <w:t>Applies the</w:t>
                            </w:r>
                            <w:r>
                              <w:rPr>
                                <w:spacing w:val="-2"/>
                              </w:rPr>
                              <w:t xml:space="preserve"> </w:t>
                            </w:r>
                            <w:r>
                              <w:t>supervisory</w:t>
                            </w:r>
                            <w:r>
                              <w:rPr>
                                <w:spacing w:val="-3"/>
                              </w:rPr>
                              <w:t xml:space="preserve"> </w:t>
                            </w:r>
                            <w:r>
                              <w:t>skills of</w:t>
                            </w:r>
                            <w:r>
                              <w:rPr>
                                <w:spacing w:val="-1"/>
                              </w:rPr>
                              <w:t xml:space="preserve"> </w:t>
                            </w:r>
                            <w:r>
                              <w:t>giving</w:t>
                            </w:r>
                            <w:r>
                              <w:rPr>
                                <w:spacing w:val="-1"/>
                              </w:rPr>
                              <w:t xml:space="preserve"> </w:t>
                            </w:r>
                            <w:r>
                              <w:t>guidance</w:t>
                            </w:r>
                            <w:r>
                              <w:rPr>
                                <w:spacing w:val="-2"/>
                              </w:rPr>
                              <w:t xml:space="preserve"> </w:t>
                            </w:r>
                            <w:r>
                              <w:t>and</w:t>
                            </w:r>
                            <w:r>
                              <w:rPr>
                                <w:spacing w:val="-1"/>
                              </w:rPr>
                              <w:t xml:space="preserve"> </w:t>
                            </w:r>
                            <w:r>
                              <w:t>feedback</w:t>
                            </w:r>
                            <w:r>
                              <w:rPr>
                                <w:spacing w:val="-1"/>
                              </w:rPr>
                              <w:t xml:space="preserve"> </w:t>
                            </w:r>
                            <w:r>
                              <w:t>in direct or</w:t>
                            </w:r>
                            <w:r>
                              <w:rPr>
                                <w:spacing w:val="-2"/>
                              </w:rPr>
                              <w:t xml:space="preserve"> </w:t>
                            </w:r>
                            <w:r>
                              <w:t xml:space="preserve">simulated </w:t>
                            </w:r>
                            <w:r>
                              <w:rPr>
                                <w:spacing w:val="-2"/>
                              </w:rPr>
                              <w:t>practice.</w:t>
                            </w:r>
                          </w:p>
                        </w:tc>
                        <w:tc>
                          <w:tcPr>
                            <w:tcW w:w="1063" w:type="dxa"/>
                            <w:tcBorders>
                              <w:top w:val="single" w:sz="4" w:space="0" w:color="000000"/>
                              <w:left w:val="single" w:sz="4" w:space="0" w:color="000000"/>
                              <w:bottom w:val="none" w:sz="6" w:space="0" w:color="auto"/>
                              <w:right w:val="none" w:sz="6" w:space="0" w:color="auto"/>
                            </w:tcBorders>
                          </w:tcPr>
                          <w:p w14:paraId="2B5DDA10" w14:textId="77777777" w:rsidR="00BE60BD" w:rsidRDefault="00BE60BD">
                            <w:pPr>
                              <w:pStyle w:val="TableParagraph"/>
                              <w:kinsoku w:val="0"/>
                              <w:overflowPunct w:val="0"/>
                              <w:rPr>
                                <w:rFonts w:ascii="Times New Roman" w:hAnsi="Times New Roman" w:cs="Times New Roman"/>
                              </w:rPr>
                            </w:pPr>
                          </w:p>
                        </w:tc>
                      </w:tr>
                    </w:tbl>
                    <w:p w14:paraId="2D3C2168" w14:textId="77777777" w:rsidR="00BE60BD" w:rsidRDefault="00BE60BD" w:rsidP="00BE60BD">
                      <w:pPr>
                        <w:pStyle w:val="BodyText"/>
                        <w:kinsoku w:val="0"/>
                        <w:overflowPunct w:val="0"/>
                        <w:rPr>
                          <w:rFonts w:ascii="Times New Roman" w:hAnsi="Times New Roman" w:cs="Times New Roman"/>
                        </w:rPr>
                      </w:pPr>
                    </w:p>
                  </w:txbxContent>
                </v:textbox>
                <w10:anchorlock/>
              </v:shape>
            </w:pict>
          </mc:Fallback>
        </mc:AlternateContent>
      </w:r>
    </w:p>
    <w:p w14:paraId="43BF5262" w14:textId="77777777" w:rsidR="00BE60BD" w:rsidRPr="004D6C89" w:rsidRDefault="00BE60BD" w:rsidP="00BE60BD">
      <w:pPr>
        <w:widowControl/>
        <w:kinsoku w:val="0"/>
        <w:overflowPunct w:val="0"/>
        <w:adjustRightInd w:val="0"/>
        <w:spacing w:line="244" w:lineRule="exact"/>
        <w:rPr>
          <w:rFonts w:eastAsiaTheme="minorHAnsi"/>
          <w:color w:val="000000"/>
          <w:sz w:val="24"/>
          <w:szCs w:val="24"/>
        </w:rPr>
      </w:pPr>
      <w:r w:rsidRPr="004D6C89">
        <w:rPr>
          <w:rFonts w:eastAsiaTheme="minorHAnsi"/>
          <w:color w:val="000000"/>
          <w:sz w:val="24"/>
          <w:szCs w:val="24"/>
          <w:shd w:val="clear" w:color="auto" w:fill="E7E6E6"/>
        </w:rPr>
        <w:t xml:space="preserve"> Average Score:</w:t>
      </w:r>
      <w:r w:rsidRPr="004D6C89">
        <w:rPr>
          <w:rFonts w:eastAsiaTheme="minorHAnsi"/>
          <w:color w:val="000000"/>
          <w:spacing w:val="40"/>
          <w:sz w:val="24"/>
          <w:szCs w:val="24"/>
          <w:shd w:val="clear" w:color="auto" w:fill="E7E6E6"/>
        </w:rPr>
        <w:t xml:space="preserve"> </w:t>
      </w:r>
    </w:p>
    <w:p w14:paraId="1DC85278" w14:textId="77777777" w:rsidR="00BE60BD" w:rsidRDefault="00BE60BD" w:rsidP="00BE60BD">
      <w:pPr>
        <w:widowControl/>
        <w:kinsoku w:val="0"/>
        <w:overflowPunct w:val="0"/>
        <w:adjustRightInd w:val="0"/>
        <w:spacing w:line="284" w:lineRule="exact"/>
        <w:ind w:left="39"/>
        <w:rPr>
          <w:rFonts w:eastAsiaTheme="minorHAnsi"/>
          <w:spacing w:val="-2"/>
          <w:sz w:val="24"/>
          <w:szCs w:val="24"/>
        </w:rPr>
      </w:pPr>
      <w:r w:rsidRPr="004D6C89">
        <w:rPr>
          <w:rFonts w:eastAsiaTheme="minorHAnsi"/>
          <w:spacing w:val="-2"/>
          <w:sz w:val="24"/>
          <w:szCs w:val="24"/>
        </w:rPr>
        <w:t>Comments:</w:t>
      </w:r>
    </w:p>
    <w:p w14:paraId="29108968" w14:textId="77777777" w:rsidR="00BE60BD" w:rsidRDefault="00BE60BD" w:rsidP="00BE60BD">
      <w:pPr>
        <w:widowControl/>
        <w:kinsoku w:val="0"/>
        <w:overflowPunct w:val="0"/>
        <w:adjustRightInd w:val="0"/>
        <w:spacing w:line="284" w:lineRule="exact"/>
        <w:ind w:left="39"/>
        <w:rPr>
          <w:rFonts w:eastAsiaTheme="minorHAnsi"/>
          <w:spacing w:val="-2"/>
          <w:sz w:val="24"/>
          <w:szCs w:val="24"/>
        </w:rPr>
      </w:pPr>
    </w:p>
    <w:p w14:paraId="7A741D04" w14:textId="77777777" w:rsidR="00BE60BD" w:rsidRPr="004D6C89" w:rsidRDefault="00BE60BD" w:rsidP="00BE60BD">
      <w:pPr>
        <w:widowControl/>
        <w:kinsoku w:val="0"/>
        <w:overflowPunct w:val="0"/>
        <w:adjustRightInd w:val="0"/>
        <w:spacing w:line="284" w:lineRule="exact"/>
        <w:ind w:left="39"/>
        <w:rPr>
          <w:rFonts w:eastAsiaTheme="minorHAnsi"/>
          <w:spacing w:val="-2"/>
          <w:sz w:val="24"/>
          <w:szCs w:val="24"/>
        </w:rPr>
      </w:pPr>
    </w:p>
    <w:p w14:paraId="538A122C" w14:textId="77777777" w:rsidR="00BE60BD" w:rsidRPr="004D6C89" w:rsidRDefault="00BE60BD" w:rsidP="00BE60BD">
      <w:pPr>
        <w:widowControl/>
        <w:kinsoku w:val="0"/>
        <w:overflowPunct w:val="0"/>
        <w:adjustRightInd w:val="0"/>
        <w:spacing w:line="225" w:lineRule="exact"/>
        <w:ind w:left="2664" w:right="2682"/>
        <w:jc w:val="center"/>
        <w:rPr>
          <w:rFonts w:eastAsiaTheme="minorHAnsi"/>
        </w:rPr>
      </w:pPr>
      <w:r w:rsidRPr="004D6C89">
        <w:rPr>
          <w:rFonts w:eastAsiaTheme="minorHAnsi"/>
          <w:u w:val="single"/>
        </w:rPr>
        <w:t>Evaluation Narrative</w:t>
      </w:r>
    </w:p>
    <w:p w14:paraId="72E7F53A" w14:textId="77777777" w:rsidR="00BE60BD" w:rsidRPr="004D6C89" w:rsidRDefault="00BE60BD" w:rsidP="00BE60BD">
      <w:pPr>
        <w:widowControl/>
        <w:kinsoku w:val="0"/>
        <w:overflowPunct w:val="0"/>
        <w:adjustRightInd w:val="0"/>
        <w:rPr>
          <w:rFonts w:eastAsiaTheme="minorHAnsi"/>
          <w:sz w:val="20"/>
          <w:szCs w:val="20"/>
        </w:rPr>
      </w:pPr>
    </w:p>
    <w:p w14:paraId="47B7AAB4" w14:textId="77777777" w:rsidR="00BE60BD" w:rsidRPr="004D6C89" w:rsidRDefault="00BE60BD" w:rsidP="00BE60BD">
      <w:pPr>
        <w:widowControl/>
        <w:kinsoku w:val="0"/>
        <w:overflowPunct w:val="0"/>
        <w:adjustRightInd w:val="0"/>
        <w:spacing w:before="17"/>
        <w:ind w:left="40"/>
        <w:rPr>
          <w:rFonts w:eastAsiaTheme="minorHAnsi"/>
        </w:rPr>
      </w:pPr>
      <w:r w:rsidRPr="004D6C89">
        <w:rPr>
          <w:rFonts w:eastAsiaTheme="minorHAnsi"/>
        </w:rPr>
        <w:t>1)</w:t>
      </w:r>
      <w:r w:rsidRPr="004D6C89">
        <w:rPr>
          <w:rFonts w:eastAsiaTheme="minorHAnsi"/>
          <w:spacing w:val="40"/>
        </w:rPr>
        <w:t xml:space="preserve">  </w:t>
      </w:r>
      <w:r w:rsidRPr="004D6C89">
        <w:rPr>
          <w:rFonts w:eastAsiaTheme="minorHAnsi"/>
        </w:rPr>
        <w:t>What are the intern’s strengths?</w:t>
      </w:r>
    </w:p>
    <w:p w14:paraId="6C1CA650" w14:textId="77777777" w:rsidR="00BE60BD" w:rsidRPr="004D6C89" w:rsidRDefault="00BE60BD" w:rsidP="00BE60BD">
      <w:pPr>
        <w:widowControl/>
        <w:kinsoku w:val="0"/>
        <w:overflowPunct w:val="0"/>
        <w:adjustRightInd w:val="0"/>
        <w:spacing w:line="265" w:lineRule="exact"/>
        <w:ind w:left="40"/>
        <w:rPr>
          <w:rFonts w:eastAsiaTheme="minorHAnsi"/>
        </w:rPr>
      </w:pPr>
      <w:r w:rsidRPr="004D6C89">
        <w:rPr>
          <w:rFonts w:eastAsiaTheme="minorHAnsi"/>
        </w:rPr>
        <w:t>2)</w:t>
      </w:r>
      <w:r w:rsidRPr="004D6C89">
        <w:rPr>
          <w:rFonts w:eastAsiaTheme="minorHAnsi"/>
          <w:spacing w:val="80"/>
          <w:w w:val="150"/>
        </w:rPr>
        <w:t xml:space="preserve"> </w:t>
      </w:r>
      <w:r w:rsidRPr="004D6C89">
        <w:rPr>
          <w:rFonts w:eastAsiaTheme="minorHAnsi"/>
        </w:rPr>
        <w:t>What are the specific areas where improvement is needed, and/or additional emphasis in training is required?</w:t>
      </w:r>
    </w:p>
    <w:p w14:paraId="22252C9F" w14:textId="77777777" w:rsidR="00BE60BD" w:rsidRPr="004D6C89" w:rsidRDefault="00BE60BD" w:rsidP="00BE60BD">
      <w:pPr>
        <w:widowControl/>
        <w:kinsoku w:val="0"/>
        <w:overflowPunct w:val="0"/>
        <w:adjustRightInd w:val="0"/>
        <w:ind w:left="400" w:right="308" w:hanging="361"/>
        <w:rPr>
          <w:rFonts w:eastAsiaTheme="minorHAnsi"/>
        </w:rPr>
      </w:pPr>
      <w:r w:rsidRPr="004D6C89">
        <w:rPr>
          <w:rFonts w:eastAsiaTheme="minorHAnsi"/>
        </w:rPr>
        <w:t>3)</w:t>
      </w:r>
      <w:r w:rsidRPr="004D6C89">
        <w:rPr>
          <w:rFonts w:eastAsiaTheme="minorHAnsi"/>
          <w:spacing w:val="80"/>
          <w:w w:val="150"/>
        </w:rPr>
        <w:t xml:space="preserve"> </w:t>
      </w:r>
      <w:r w:rsidRPr="004D6C89">
        <w:rPr>
          <w:rFonts w:eastAsiaTheme="minorHAnsi"/>
        </w:rPr>
        <w:t>During the remainder of the rotation, how will the areas identified as needing improvement and/or additional emphasis be addressed?</w:t>
      </w:r>
    </w:p>
    <w:p w14:paraId="072D966C" w14:textId="77777777" w:rsidR="00BE60BD" w:rsidRPr="004D6C89" w:rsidRDefault="00BE60BD" w:rsidP="00BE60BD">
      <w:pPr>
        <w:widowControl/>
        <w:numPr>
          <w:ilvl w:val="0"/>
          <w:numId w:val="40"/>
        </w:numPr>
        <w:tabs>
          <w:tab w:val="left" w:pos="398"/>
        </w:tabs>
        <w:kinsoku w:val="0"/>
        <w:overflowPunct w:val="0"/>
        <w:adjustRightInd w:val="0"/>
        <w:spacing w:line="265" w:lineRule="exact"/>
        <w:ind w:left="398" w:hanging="358"/>
        <w:rPr>
          <w:rFonts w:eastAsiaTheme="minorHAnsi"/>
        </w:rPr>
      </w:pPr>
      <w:r w:rsidRPr="004D6C89">
        <w:rPr>
          <w:rFonts w:eastAsiaTheme="minorHAnsi"/>
        </w:rPr>
        <w:t xml:space="preserve">Are there any specific problem areas at this time that may jeopardize the intern’s ability to successfully pass </w:t>
      </w:r>
      <w:proofErr w:type="gramStart"/>
      <w:r w:rsidRPr="004D6C89">
        <w:rPr>
          <w:rFonts w:eastAsiaTheme="minorHAnsi"/>
        </w:rPr>
        <w:t>this</w:t>
      </w:r>
      <w:proofErr w:type="gramEnd"/>
    </w:p>
    <w:p w14:paraId="7AF06BB9" w14:textId="77777777" w:rsidR="00BE60BD" w:rsidRPr="004D6C89" w:rsidRDefault="00BE60BD" w:rsidP="00BE60BD">
      <w:pPr>
        <w:widowControl/>
        <w:kinsoku w:val="0"/>
        <w:overflowPunct w:val="0"/>
        <w:adjustRightInd w:val="0"/>
        <w:ind w:left="400"/>
        <w:rPr>
          <w:rFonts w:eastAsiaTheme="minorHAnsi"/>
          <w:spacing w:val="-2"/>
        </w:rPr>
      </w:pPr>
      <w:r w:rsidRPr="004D6C89">
        <w:rPr>
          <w:rFonts w:eastAsiaTheme="minorHAnsi"/>
          <w:spacing w:val="-2"/>
        </w:rPr>
        <w:t>rotation?</w:t>
      </w:r>
    </w:p>
    <w:p w14:paraId="746184C6" w14:textId="77777777" w:rsidR="00BE60BD" w:rsidRPr="004D6C89" w:rsidRDefault="00BE60BD" w:rsidP="00BE60BD">
      <w:pPr>
        <w:widowControl/>
        <w:kinsoku w:val="0"/>
        <w:overflowPunct w:val="0"/>
        <w:adjustRightInd w:val="0"/>
        <w:rPr>
          <w:rFonts w:eastAsiaTheme="minorHAnsi"/>
        </w:rPr>
      </w:pPr>
    </w:p>
    <w:p w14:paraId="5C2FA7C6" w14:textId="77777777" w:rsidR="00BE60BD" w:rsidRPr="004D6C89" w:rsidRDefault="00BE60BD" w:rsidP="00BE60BD">
      <w:pPr>
        <w:widowControl/>
        <w:numPr>
          <w:ilvl w:val="1"/>
          <w:numId w:val="40"/>
        </w:numPr>
        <w:tabs>
          <w:tab w:val="left" w:pos="809"/>
        </w:tabs>
        <w:kinsoku w:val="0"/>
        <w:overflowPunct w:val="0"/>
        <w:adjustRightInd w:val="0"/>
        <w:ind w:left="809" w:hanging="409"/>
        <w:rPr>
          <w:rFonts w:eastAsiaTheme="minorHAnsi"/>
        </w:rPr>
      </w:pPr>
      <w:r w:rsidRPr="004D6C89">
        <w:rPr>
          <w:rFonts w:eastAsiaTheme="minorHAnsi"/>
        </w:rPr>
        <w:t>If yes, what problems?</w:t>
      </w:r>
    </w:p>
    <w:p w14:paraId="2B443CE9" w14:textId="77777777" w:rsidR="00BE60BD" w:rsidRPr="004D6C89" w:rsidRDefault="00BE60BD" w:rsidP="00BE60BD">
      <w:pPr>
        <w:widowControl/>
        <w:numPr>
          <w:ilvl w:val="0"/>
          <w:numId w:val="39"/>
        </w:numPr>
        <w:tabs>
          <w:tab w:val="left" w:pos="397"/>
        </w:tabs>
        <w:kinsoku w:val="0"/>
        <w:overflowPunct w:val="0"/>
        <w:adjustRightInd w:val="0"/>
        <w:spacing w:line="265" w:lineRule="exact"/>
        <w:ind w:left="397" w:hanging="358"/>
        <w:rPr>
          <w:rFonts w:eastAsiaTheme="minorHAnsi"/>
        </w:rPr>
      </w:pPr>
      <w:r w:rsidRPr="004D6C89">
        <w:rPr>
          <w:rFonts w:eastAsiaTheme="minorHAnsi"/>
        </w:rPr>
        <w:t>Have these problems been discussed with the intern?</w:t>
      </w:r>
    </w:p>
    <w:p w14:paraId="73E17249" w14:textId="77777777" w:rsidR="00BE60BD" w:rsidRPr="004D6C89" w:rsidRDefault="00BE60BD" w:rsidP="00BE60BD">
      <w:pPr>
        <w:widowControl/>
        <w:kinsoku w:val="0"/>
        <w:overflowPunct w:val="0"/>
        <w:adjustRightInd w:val="0"/>
        <w:rPr>
          <w:rFonts w:eastAsiaTheme="minorHAnsi"/>
        </w:rPr>
      </w:pPr>
    </w:p>
    <w:p w14:paraId="2AEA4AD7" w14:textId="77777777" w:rsidR="00BE60BD" w:rsidRDefault="00BE60BD" w:rsidP="00BE60BD">
      <w:pPr>
        <w:widowControl/>
        <w:numPr>
          <w:ilvl w:val="0"/>
          <w:numId w:val="39"/>
        </w:numPr>
        <w:tabs>
          <w:tab w:val="left" w:pos="397"/>
        </w:tabs>
        <w:kinsoku w:val="0"/>
        <w:overflowPunct w:val="0"/>
        <w:adjustRightInd w:val="0"/>
        <w:ind w:left="397" w:hanging="358"/>
        <w:rPr>
          <w:rFonts w:eastAsiaTheme="minorHAnsi"/>
        </w:rPr>
      </w:pPr>
      <w:r w:rsidRPr="004D6C89">
        <w:rPr>
          <w:rFonts w:eastAsiaTheme="minorHAnsi"/>
        </w:rPr>
        <w:t>Complete and attach remediation plan form.</w:t>
      </w:r>
    </w:p>
    <w:p w14:paraId="7945D85E" w14:textId="77777777" w:rsidR="00BE60BD" w:rsidRDefault="00BE60BD" w:rsidP="00BE60BD">
      <w:pPr>
        <w:pStyle w:val="ListParagraph"/>
        <w:rPr>
          <w:rFonts w:eastAsiaTheme="minorHAnsi"/>
        </w:rPr>
      </w:pPr>
    </w:p>
    <w:p w14:paraId="078A8C2E" w14:textId="77777777" w:rsidR="00BE60BD" w:rsidRPr="004D6C89" w:rsidRDefault="00BE60BD" w:rsidP="00BE60BD">
      <w:pPr>
        <w:widowControl/>
        <w:tabs>
          <w:tab w:val="left" w:pos="397"/>
        </w:tabs>
        <w:kinsoku w:val="0"/>
        <w:overflowPunct w:val="0"/>
        <w:adjustRightInd w:val="0"/>
        <w:ind w:left="397"/>
        <w:rPr>
          <w:rFonts w:eastAsiaTheme="minorHAnsi"/>
        </w:rPr>
      </w:pPr>
    </w:p>
    <w:p w14:paraId="69308844" w14:textId="77777777" w:rsidR="00BE60BD" w:rsidRDefault="00BE60BD" w:rsidP="00BE60BD">
      <w:pPr>
        <w:widowControl/>
        <w:kinsoku w:val="0"/>
        <w:overflowPunct w:val="0"/>
        <w:adjustRightInd w:val="0"/>
        <w:spacing w:line="265" w:lineRule="exact"/>
        <w:ind w:left="39"/>
        <w:rPr>
          <w:rFonts w:eastAsiaTheme="minorHAnsi"/>
          <w:spacing w:val="80"/>
          <w:w w:val="150"/>
          <w:u w:val="single"/>
        </w:rPr>
      </w:pPr>
      <w:r w:rsidRPr="004D6C89">
        <w:rPr>
          <w:rFonts w:eastAsiaTheme="minorHAnsi"/>
        </w:rPr>
        <w:t>Intern</w:t>
      </w:r>
      <w:r w:rsidRPr="004D6C89">
        <w:rPr>
          <w:rFonts w:eastAsiaTheme="minorHAnsi"/>
          <w:spacing w:val="-2"/>
        </w:rPr>
        <w:t xml:space="preserve"> </w:t>
      </w:r>
      <w:r w:rsidRPr="004D6C89">
        <w:rPr>
          <w:rFonts w:eastAsiaTheme="minorHAnsi"/>
        </w:rPr>
        <w:t xml:space="preserve">Signature </w:t>
      </w:r>
      <w:r w:rsidRPr="004D6C89">
        <w:rPr>
          <w:rFonts w:eastAsiaTheme="minorHAnsi"/>
          <w:spacing w:val="4925"/>
          <w:u w:val="single"/>
        </w:rPr>
        <w:t xml:space="preserve"> </w:t>
      </w:r>
      <w:r w:rsidRPr="004D6C89">
        <w:rPr>
          <w:rFonts w:eastAsiaTheme="minorHAnsi"/>
          <w:spacing w:val="280"/>
        </w:rPr>
        <w:t xml:space="preserve"> </w:t>
      </w:r>
      <w:r w:rsidRPr="004D6C89">
        <w:rPr>
          <w:rFonts w:eastAsiaTheme="minorHAnsi"/>
        </w:rPr>
        <w:t xml:space="preserve">Date </w:t>
      </w:r>
      <w:r w:rsidRPr="004D6C89">
        <w:rPr>
          <w:rFonts w:eastAsiaTheme="minorHAnsi"/>
          <w:spacing w:val="80"/>
          <w:w w:val="150"/>
          <w:u w:val="single"/>
        </w:rPr>
        <w:t xml:space="preserve">      </w:t>
      </w:r>
    </w:p>
    <w:p w14:paraId="05E88474" w14:textId="77777777" w:rsidR="00BE60BD" w:rsidRPr="004D6C89" w:rsidRDefault="00BE60BD" w:rsidP="00BE60BD">
      <w:pPr>
        <w:widowControl/>
        <w:kinsoku w:val="0"/>
        <w:overflowPunct w:val="0"/>
        <w:adjustRightInd w:val="0"/>
        <w:spacing w:line="265" w:lineRule="exact"/>
        <w:ind w:left="39"/>
        <w:rPr>
          <w:rFonts w:eastAsiaTheme="minorHAnsi"/>
          <w:spacing w:val="80"/>
          <w:w w:val="150"/>
        </w:rPr>
      </w:pPr>
    </w:p>
    <w:p w14:paraId="442E1142" w14:textId="77777777" w:rsidR="00BE60BD" w:rsidRPr="004D6C89" w:rsidRDefault="00BE60BD" w:rsidP="00BE60BD">
      <w:pPr>
        <w:widowControl/>
        <w:kinsoku w:val="0"/>
        <w:overflowPunct w:val="0"/>
        <w:adjustRightInd w:val="0"/>
        <w:spacing w:line="225" w:lineRule="exact"/>
        <w:ind w:left="39"/>
        <w:rPr>
          <w:rFonts w:eastAsiaTheme="minorHAnsi"/>
          <w:spacing w:val="80"/>
          <w:w w:val="150"/>
        </w:rPr>
      </w:pPr>
      <w:r w:rsidRPr="004D6C89">
        <w:rPr>
          <w:rFonts w:eastAsiaTheme="minorHAnsi"/>
        </w:rPr>
        <w:t>Supervisor</w:t>
      </w:r>
      <w:r w:rsidRPr="004D6C89">
        <w:rPr>
          <w:rFonts w:eastAsiaTheme="minorHAnsi"/>
          <w:spacing w:val="-1"/>
        </w:rPr>
        <w:t xml:space="preserve"> </w:t>
      </w:r>
      <w:r w:rsidRPr="004D6C89">
        <w:rPr>
          <w:rFonts w:eastAsiaTheme="minorHAnsi"/>
        </w:rPr>
        <w:t xml:space="preserve">Signature </w:t>
      </w:r>
      <w:r w:rsidRPr="004D6C89">
        <w:rPr>
          <w:rFonts w:eastAsiaTheme="minorHAnsi"/>
          <w:spacing w:val="4707"/>
          <w:u w:val="single"/>
        </w:rPr>
        <w:t xml:space="preserve"> </w:t>
      </w:r>
      <w:r w:rsidRPr="004D6C89">
        <w:rPr>
          <w:rFonts w:eastAsiaTheme="minorHAnsi"/>
          <w:spacing w:val="157"/>
        </w:rPr>
        <w:t xml:space="preserve"> </w:t>
      </w:r>
      <w:r w:rsidRPr="004D6C89">
        <w:rPr>
          <w:rFonts w:eastAsiaTheme="minorHAnsi"/>
        </w:rPr>
        <w:t xml:space="preserve">Date </w:t>
      </w:r>
      <w:r w:rsidRPr="004D6C89">
        <w:rPr>
          <w:rFonts w:eastAsiaTheme="minorHAnsi"/>
          <w:spacing w:val="80"/>
          <w:w w:val="150"/>
          <w:u w:val="single"/>
        </w:rPr>
        <w:t xml:space="preserve">      </w:t>
      </w:r>
    </w:p>
    <w:p w14:paraId="3658F6E1" w14:textId="77777777" w:rsidR="00BE60BD" w:rsidRDefault="00BE60BD" w:rsidP="00BE60BD">
      <w:pPr>
        <w:sectPr w:rsidR="00BE60BD">
          <w:pgSz w:w="12240" w:h="15840"/>
          <w:pgMar w:top="680" w:right="320" w:bottom="280" w:left="600" w:header="720" w:footer="720" w:gutter="0"/>
          <w:cols w:space="720"/>
        </w:sectPr>
      </w:pPr>
    </w:p>
    <w:p w14:paraId="0E03F0C8" w14:textId="77777777" w:rsidR="00BE60BD" w:rsidRDefault="00BE60BD" w:rsidP="00BE60BD">
      <w:pPr>
        <w:pStyle w:val="Title"/>
        <w:kinsoku w:val="0"/>
        <w:overflowPunct w:val="0"/>
        <w:spacing w:line="286" w:lineRule="exact"/>
        <w:rPr>
          <w:rFonts w:eastAsia="Times New Roman"/>
          <w:b/>
          <w:bCs/>
          <w:kern w:val="32"/>
          <w:sz w:val="28"/>
          <w:szCs w:val="24"/>
          <w:lang w:eastAsia="ja-JP"/>
        </w:rPr>
      </w:pPr>
      <w:r>
        <w:rPr>
          <w:rFonts w:eastAsia="Times New Roman"/>
          <w:b/>
          <w:bCs/>
          <w:kern w:val="32"/>
          <w:sz w:val="28"/>
          <w:szCs w:val="24"/>
          <w:lang w:eastAsia="ja-JP"/>
        </w:rPr>
        <w:lastRenderedPageBreak/>
        <w:t>Appendix B</w:t>
      </w:r>
    </w:p>
    <w:p w14:paraId="4838D05E" w14:textId="77777777" w:rsidR="00BE60BD" w:rsidRPr="00B47C99" w:rsidRDefault="00BE60BD" w:rsidP="00BE60BD">
      <w:pPr>
        <w:pStyle w:val="Title"/>
        <w:kinsoku w:val="0"/>
        <w:overflowPunct w:val="0"/>
        <w:spacing w:line="286" w:lineRule="exact"/>
        <w:rPr>
          <w:rFonts w:eastAsiaTheme="minorHAnsi"/>
          <w:sz w:val="28"/>
          <w:szCs w:val="28"/>
        </w:rPr>
      </w:pPr>
      <w:r w:rsidRPr="00B47C99">
        <w:rPr>
          <w:rFonts w:eastAsiaTheme="minorHAnsi"/>
          <w:sz w:val="28"/>
          <w:szCs w:val="28"/>
        </w:rPr>
        <w:t>Doctoral Intern End-of-Rotation Evaluation Form</w:t>
      </w:r>
    </w:p>
    <w:p w14:paraId="469E8A54" w14:textId="77777777" w:rsidR="00BE60BD" w:rsidRPr="00B47C99" w:rsidRDefault="00BE60BD" w:rsidP="00BE60BD">
      <w:pPr>
        <w:widowControl/>
        <w:kinsoku w:val="0"/>
        <w:overflowPunct w:val="0"/>
        <w:adjustRightInd w:val="0"/>
        <w:spacing w:before="239" w:after="42"/>
        <w:ind w:left="2664" w:right="2682"/>
        <w:jc w:val="center"/>
        <w:rPr>
          <w:rFonts w:eastAsiaTheme="minorHAnsi"/>
          <w:sz w:val="28"/>
          <w:szCs w:val="28"/>
        </w:rPr>
      </w:pPr>
      <w:r w:rsidRPr="00B47C99">
        <w:rPr>
          <w:rFonts w:eastAsiaTheme="minorHAnsi"/>
          <w:sz w:val="28"/>
          <w:szCs w:val="28"/>
        </w:rPr>
        <w:t>UTHealth Doctoral Psychology Internship Program</w:t>
      </w:r>
    </w:p>
    <w:tbl>
      <w:tblPr>
        <w:tblW w:w="0" w:type="auto"/>
        <w:tblInd w:w="100" w:type="dxa"/>
        <w:tblLayout w:type="fixed"/>
        <w:tblCellMar>
          <w:left w:w="0" w:type="dxa"/>
          <w:right w:w="0" w:type="dxa"/>
        </w:tblCellMar>
        <w:tblLook w:val="0000" w:firstRow="0" w:lastRow="0" w:firstColumn="0" w:lastColumn="0" w:noHBand="0" w:noVBand="0"/>
      </w:tblPr>
      <w:tblGrid>
        <w:gridCol w:w="1491"/>
        <w:gridCol w:w="6606"/>
        <w:gridCol w:w="1391"/>
      </w:tblGrid>
      <w:tr w:rsidR="00BE60BD" w:rsidRPr="00B47C99" w14:paraId="662C4F50" w14:textId="77777777" w:rsidTr="002E186D">
        <w:trPr>
          <w:trHeight w:val="585"/>
        </w:trPr>
        <w:tc>
          <w:tcPr>
            <w:tcW w:w="1491" w:type="dxa"/>
            <w:tcBorders>
              <w:top w:val="single" w:sz="4" w:space="0" w:color="000000"/>
              <w:left w:val="single" w:sz="4" w:space="0" w:color="000000"/>
              <w:bottom w:val="single" w:sz="4" w:space="0" w:color="000000"/>
              <w:right w:val="single" w:sz="4" w:space="0" w:color="000000"/>
            </w:tcBorders>
          </w:tcPr>
          <w:p w14:paraId="4B2D8CBC" w14:textId="77777777" w:rsidR="00BE60BD" w:rsidRPr="00B47C99" w:rsidRDefault="00BE60BD" w:rsidP="002E186D">
            <w:pPr>
              <w:widowControl/>
              <w:kinsoku w:val="0"/>
              <w:overflowPunct w:val="0"/>
              <w:adjustRightInd w:val="0"/>
              <w:spacing w:line="292" w:lineRule="exact"/>
              <w:ind w:left="107"/>
              <w:rPr>
                <w:rFonts w:eastAsiaTheme="minorHAnsi"/>
                <w:spacing w:val="-2"/>
                <w:sz w:val="24"/>
                <w:szCs w:val="24"/>
              </w:rPr>
            </w:pPr>
            <w:r w:rsidRPr="00B47C99">
              <w:rPr>
                <w:rFonts w:eastAsiaTheme="minorHAnsi"/>
                <w:spacing w:val="-2"/>
                <w:sz w:val="24"/>
                <w:szCs w:val="24"/>
              </w:rPr>
              <w:t>Intern</w:t>
            </w:r>
          </w:p>
          <w:p w14:paraId="2D7CE86E" w14:textId="77777777" w:rsidR="00BE60BD" w:rsidRPr="00B47C99" w:rsidRDefault="00BE60BD" w:rsidP="002E186D">
            <w:pPr>
              <w:widowControl/>
              <w:kinsoku w:val="0"/>
              <w:overflowPunct w:val="0"/>
              <w:adjustRightInd w:val="0"/>
              <w:spacing w:line="273" w:lineRule="exact"/>
              <w:ind w:left="107"/>
              <w:rPr>
                <w:rFonts w:eastAsiaTheme="minorHAnsi"/>
                <w:spacing w:val="-2"/>
                <w:sz w:val="24"/>
                <w:szCs w:val="24"/>
              </w:rPr>
            </w:pPr>
            <w:r w:rsidRPr="00B47C99">
              <w:rPr>
                <w:rFonts w:eastAsiaTheme="minorHAnsi"/>
                <w:spacing w:val="-2"/>
                <w:sz w:val="24"/>
                <w:szCs w:val="24"/>
              </w:rPr>
              <w:t>Name:</w:t>
            </w:r>
          </w:p>
        </w:tc>
        <w:tc>
          <w:tcPr>
            <w:tcW w:w="6606" w:type="dxa"/>
            <w:tcBorders>
              <w:top w:val="single" w:sz="4" w:space="0" w:color="000000"/>
              <w:left w:val="single" w:sz="4" w:space="0" w:color="000000"/>
              <w:bottom w:val="single" w:sz="4" w:space="0" w:color="000000"/>
              <w:right w:val="single" w:sz="4" w:space="0" w:color="000000"/>
            </w:tcBorders>
          </w:tcPr>
          <w:p w14:paraId="2BED9F86"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c>
          <w:tcPr>
            <w:tcW w:w="1391" w:type="dxa"/>
            <w:tcBorders>
              <w:top w:val="single" w:sz="4" w:space="0" w:color="000000"/>
              <w:left w:val="single" w:sz="4" w:space="0" w:color="000000"/>
              <w:bottom w:val="single" w:sz="4" w:space="0" w:color="000000"/>
              <w:right w:val="none" w:sz="6" w:space="0" w:color="auto"/>
            </w:tcBorders>
          </w:tcPr>
          <w:p w14:paraId="560DB02B" w14:textId="77777777" w:rsidR="00BE60BD" w:rsidRPr="00B47C99" w:rsidRDefault="00BE60BD" w:rsidP="002E186D">
            <w:pPr>
              <w:widowControl/>
              <w:kinsoku w:val="0"/>
              <w:overflowPunct w:val="0"/>
              <w:adjustRightInd w:val="0"/>
              <w:spacing w:before="145"/>
              <w:ind w:left="107"/>
              <w:rPr>
                <w:rFonts w:eastAsiaTheme="minorHAnsi"/>
                <w:spacing w:val="-2"/>
                <w:sz w:val="24"/>
                <w:szCs w:val="24"/>
              </w:rPr>
            </w:pPr>
            <w:r w:rsidRPr="00B47C99">
              <w:rPr>
                <w:rFonts w:eastAsiaTheme="minorHAnsi"/>
                <w:spacing w:val="-2"/>
                <w:sz w:val="24"/>
                <w:szCs w:val="24"/>
              </w:rPr>
              <w:t>Supervisor:</w:t>
            </w:r>
          </w:p>
        </w:tc>
      </w:tr>
      <w:tr w:rsidR="00BE60BD" w:rsidRPr="00B47C99" w14:paraId="4208EB74" w14:textId="77777777" w:rsidTr="002E186D">
        <w:trPr>
          <w:trHeight w:val="587"/>
        </w:trPr>
        <w:tc>
          <w:tcPr>
            <w:tcW w:w="1491" w:type="dxa"/>
            <w:tcBorders>
              <w:top w:val="single" w:sz="4" w:space="0" w:color="000000"/>
              <w:left w:val="single" w:sz="4" w:space="0" w:color="000000"/>
              <w:bottom w:val="single" w:sz="4" w:space="0" w:color="000000"/>
              <w:right w:val="single" w:sz="4" w:space="0" w:color="000000"/>
            </w:tcBorders>
          </w:tcPr>
          <w:p w14:paraId="4CEBAD44" w14:textId="77777777" w:rsidR="00BE60BD" w:rsidRPr="00B47C99" w:rsidRDefault="00BE60BD" w:rsidP="002E186D">
            <w:pPr>
              <w:widowControl/>
              <w:kinsoku w:val="0"/>
              <w:overflowPunct w:val="0"/>
              <w:adjustRightInd w:val="0"/>
              <w:spacing w:line="292" w:lineRule="exact"/>
              <w:ind w:left="107"/>
              <w:rPr>
                <w:rFonts w:eastAsiaTheme="minorHAnsi"/>
                <w:sz w:val="24"/>
                <w:szCs w:val="24"/>
              </w:rPr>
            </w:pPr>
            <w:r w:rsidRPr="00B47C99">
              <w:rPr>
                <w:rFonts w:eastAsiaTheme="minorHAnsi"/>
                <w:sz w:val="24"/>
                <w:szCs w:val="24"/>
              </w:rPr>
              <w:t>Time of</w:t>
            </w:r>
          </w:p>
          <w:p w14:paraId="0862F78D" w14:textId="77777777" w:rsidR="00BE60BD" w:rsidRPr="00B47C99" w:rsidRDefault="00BE60BD" w:rsidP="002E186D">
            <w:pPr>
              <w:widowControl/>
              <w:kinsoku w:val="0"/>
              <w:overflowPunct w:val="0"/>
              <w:adjustRightInd w:val="0"/>
              <w:spacing w:line="275" w:lineRule="exact"/>
              <w:ind w:left="107"/>
              <w:rPr>
                <w:rFonts w:eastAsiaTheme="minorHAnsi"/>
                <w:sz w:val="24"/>
                <w:szCs w:val="24"/>
              </w:rPr>
            </w:pPr>
            <w:proofErr w:type="gramStart"/>
            <w:r w:rsidRPr="00B47C99">
              <w:rPr>
                <w:rFonts w:eastAsiaTheme="minorHAnsi"/>
                <w:sz w:val="24"/>
                <w:szCs w:val="24"/>
              </w:rPr>
              <w:t>Evaluation :</w:t>
            </w:r>
            <w:proofErr w:type="gramEnd"/>
          </w:p>
        </w:tc>
        <w:tc>
          <w:tcPr>
            <w:tcW w:w="6606" w:type="dxa"/>
            <w:tcBorders>
              <w:top w:val="single" w:sz="4" w:space="0" w:color="000000"/>
              <w:left w:val="single" w:sz="4" w:space="0" w:color="000000"/>
              <w:bottom w:val="single" w:sz="4" w:space="0" w:color="000000"/>
              <w:right w:val="single" w:sz="4" w:space="0" w:color="000000"/>
            </w:tcBorders>
          </w:tcPr>
          <w:p w14:paraId="57BF9AA3" w14:textId="77777777" w:rsidR="00BE60BD" w:rsidRPr="00B47C99" w:rsidRDefault="00BE60BD" w:rsidP="002E186D">
            <w:pPr>
              <w:widowControl/>
              <w:kinsoku w:val="0"/>
              <w:overflowPunct w:val="0"/>
              <w:adjustRightInd w:val="0"/>
              <w:spacing w:before="145"/>
              <w:ind w:left="455"/>
              <w:rPr>
                <w:rFonts w:eastAsiaTheme="minorHAnsi"/>
                <w:sz w:val="24"/>
                <w:szCs w:val="24"/>
              </w:rPr>
            </w:pPr>
            <w:r w:rsidRPr="00B47C99">
              <w:rPr>
                <w:rFonts w:eastAsiaTheme="minorHAnsi"/>
                <w:sz w:val="24"/>
                <w:szCs w:val="24"/>
              </w:rPr>
              <w:t>End Bl. 1</w:t>
            </w:r>
            <w:r w:rsidRPr="00B47C99">
              <w:rPr>
                <w:rFonts w:eastAsiaTheme="minorHAnsi"/>
                <w:spacing w:val="80"/>
                <w:w w:val="150"/>
                <w:sz w:val="24"/>
                <w:szCs w:val="24"/>
              </w:rPr>
              <w:t xml:space="preserve">        </w:t>
            </w:r>
            <w:r w:rsidRPr="00B47C99">
              <w:rPr>
                <w:rFonts w:eastAsiaTheme="minorHAnsi"/>
                <w:sz w:val="24"/>
                <w:szCs w:val="24"/>
              </w:rPr>
              <w:t>End Bl. 2</w:t>
            </w:r>
            <w:r w:rsidRPr="00B47C99">
              <w:rPr>
                <w:rFonts w:eastAsiaTheme="minorHAnsi"/>
                <w:spacing w:val="80"/>
                <w:w w:val="150"/>
                <w:sz w:val="24"/>
                <w:szCs w:val="24"/>
              </w:rPr>
              <w:t xml:space="preserve">        </w:t>
            </w:r>
            <w:r w:rsidRPr="00B47C99">
              <w:rPr>
                <w:rFonts w:eastAsiaTheme="minorHAnsi"/>
                <w:sz w:val="24"/>
                <w:szCs w:val="24"/>
              </w:rPr>
              <w:t>End Bl. 3</w:t>
            </w:r>
          </w:p>
        </w:tc>
        <w:tc>
          <w:tcPr>
            <w:tcW w:w="1391" w:type="dxa"/>
            <w:tcBorders>
              <w:top w:val="single" w:sz="4" w:space="0" w:color="000000"/>
              <w:left w:val="single" w:sz="4" w:space="0" w:color="000000"/>
              <w:bottom w:val="single" w:sz="4" w:space="0" w:color="000000"/>
              <w:right w:val="none" w:sz="6" w:space="0" w:color="auto"/>
            </w:tcBorders>
          </w:tcPr>
          <w:p w14:paraId="6C9C44D1" w14:textId="77777777" w:rsidR="00BE60BD" w:rsidRPr="00B47C99" w:rsidRDefault="00BE60BD" w:rsidP="002E186D">
            <w:pPr>
              <w:widowControl/>
              <w:kinsoku w:val="0"/>
              <w:overflowPunct w:val="0"/>
              <w:adjustRightInd w:val="0"/>
              <w:spacing w:before="145"/>
              <w:ind w:left="107"/>
              <w:rPr>
                <w:rFonts w:eastAsiaTheme="minorHAnsi"/>
                <w:spacing w:val="-2"/>
                <w:sz w:val="24"/>
                <w:szCs w:val="24"/>
              </w:rPr>
            </w:pPr>
            <w:r w:rsidRPr="00B47C99">
              <w:rPr>
                <w:rFonts w:eastAsiaTheme="minorHAnsi"/>
                <w:spacing w:val="-2"/>
                <w:sz w:val="24"/>
                <w:szCs w:val="24"/>
              </w:rPr>
              <w:t>Date:</w:t>
            </w:r>
          </w:p>
        </w:tc>
      </w:tr>
    </w:tbl>
    <w:p w14:paraId="6B3D9FC6" w14:textId="77777777" w:rsidR="00BE60BD" w:rsidRDefault="00BE60BD" w:rsidP="00BE60BD">
      <w:pPr>
        <w:widowControl/>
        <w:kinsoku w:val="0"/>
        <w:overflowPunct w:val="0"/>
        <w:adjustRightInd w:val="0"/>
        <w:spacing w:before="1"/>
        <w:ind w:left="87"/>
        <w:rPr>
          <w:rFonts w:eastAsiaTheme="minorHAnsi"/>
          <w:sz w:val="24"/>
          <w:szCs w:val="24"/>
        </w:rPr>
      </w:pPr>
      <w:r>
        <w:rPr>
          <w:rFonts w:eastAsiaTheme="minorHAnsi"/>
          <w:sz w:val="24"/>
          <w:szCs w:val="24"/>
        </w:rPr>
        <w:t xml:space="preserve"> </w:t>
      </w:r>
    </w:p>
    <w:p w14:paraId="36275894" w14:textId="77777777" w:rsidR="00BE60BD" w:rsidRPr="00B47C99" w:rsidRDefault="00BE60BD" w:rsidP="00BE60BD">
      <w:pPr>
        <w:widowControl/>
        <w:kinsoku w:val="0"/>
        <w:overflowPunct w:val="0"/>
        <w:adjustRightInd w:val="0"/>
        <w:spacing w:before="1"/>
        <w:ind w:left="87"/>
        <w:rPr>
          <w:rFonts w:eastAsiaTheme="minorHAnsi"/>
          <w:sz w:val="24"/>
          <w:szCs w:val="24"/>
        </w:rPr>
      </w:pPr>
      <w:r w:rsidRPr="00B47C99">
        <w:rPr>
          <w:rFonts w:eastAsiaTheme="minorHAnsi"/>
          <w:sz w:val="24"/>
          <w:szCs w:val="24"/>
        </w:rPr>
        <w:t>Assessment Method(s) for Competencies:</w:t>
      </w:r>
    </w:p>
    <w:p w14:paraId="1E7E041A" w14:textId="77777777" w:rsidR="00BE60BD" w:rsidRPr="00B47C99" w:rsidRDefault="00BE60BD" w:rsidP="00BE60BD">
      <w:pPr>
        <w:widowControl/>
        <w:kinsoku w:val="0"/>
        <w:overflowPunct w:val="0"/>
        <w:adjustRightInd w:val="0"/>
        <w:spacing w:before="11"/>
        <w:rPr>
          <w:rFonts w:eastAsiaTheme="minorHAnsi"/>
          <w:sz w:val="23"/>
          <w:szCs w:val="23"/>
        </w:rPr>
      </w:pPr>
    </w:p>
    <w:p w14:paraId="63702738" w14:textId="77777777" w:rsidR="00BE60BD" w:rsidRDefault="00BE60BD" w:rsidP="00BE60BD">
      <w:pPr>
        <w:widowControl/>
        <w:kinsoku w:val="0"/>
        <w:overflowPunct w:val="0"/>
        <w:adjustRightInd w:val="0"/>
        <w:rPr>
          <w:rFonts w:ascii="Times New Roman" w:eastAsiaTheme="minorHAnsi" w:hAnsi="Times New Roman" w:cs="Times New Roman"/>
          <w:sz w:val="20"/>
          <w:szCs w:val="20"/>
        </w:rPr>
      </w:pPr>
      <w:r w:rsidRPr="00B47C99">
        <w:rPr>
          <w:rFonts w:ascii="Times New Roman" w:eastAsiaTheme="minorHAnsi" w:hAnsi="Times New Roman" w:cs="Times New Roman"/>
          <w:noProof/>
          <w:sz w:val="20"/>
          <w:szCs w:val="20"/>
        </w:rPr>
        <mc:AlternateContent>
          <mc:Choice Requires="wps">
            <w:drawing>
              <wp:inline distT="0" distB="0" distL="0" distR="0" wp14:anchorId="65E525A3" wp14:editId="22E1DE0B">
                <wp:extent cx="3997960" cy="1049655"/>
                <wp:effectExtent l="0" t="0" r="2540" b="0"/>
                <wp:docPr id="17188794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Layout w:type="fixed"/>
                              <w:tblCellMar>
                                <w:left w:w="0" w:type="dxa"/>
                                <w:right w:w="0" w:type="dxa"/>
                              </w:tblCellMar>
                              <w:tblLook w:val="0000" w:firstRow="0" w:lastRow="0" w:firstColumn="0" w:lastColumn="0" w:noHBand="0" w:noVBand="0"/>
                            </w:tblPr>
                            <w:tblGrid>
                              <w:gridCol w:w="2306"/>
                              <w:gridCol w:w="3869"/>
                            </w:tblGrid>
                            <w:tr w:rsidR="00BE60BD" w14:paraId="2858F9C9" w14:textId="77777777">
                              <w:trPr>
                                <w:trHeight w:val="369"/>
                              </w:trPr>
                              <w:tc>
                                <w:tcPr>
                                  <w:tcW w:w="2306" w:type="dxa"/>
                                  <w:tcBorders>
                                    <w:top w:val="none" w:sz="6" w:space="0" w:color="auto"/>
                                    <w:left w:val="none" w:sz="6" w:space="0" w:color="auto"/>
                                    <w:bottom w:val="none" w:sz="6" w:space="0" w:color="auto"/>
                                    <w:right w:val="none" w:sz="6" w:space="0" w:color="auto"/>
                                  </w:tcBorders>
                                </w:tcPr>
                                <w:p w14:paraId="307DEFDD" w14:textId="77777777" w:rsidR="00BE60BD" w:rsidRDefault="00BE60BD">
                                  <w:pPr>
                                    <w:pStyle w:val="TableParagraph"/>
                                    <w:kinsoku w:val="0"/>
                                    <w:overflowPunct w:val="0"/>
                                    <w:spacing w:line="278" w:lineRule="exact"/>
                                    <w:ind w:left="140"/>
                                  </w:pPr>
                                  <w:sdt>
                                    <w:sdtPr>
                                      <w:id w:val="-285193404"/>
                                      <w14:checkbox>
                                        <w14:checked w14:val="0"/>
                                        <w14:checkedState w14:val="2612" w14:font="MS Gothic"/>
                                        <w14:uncheckedState w14:val="2610" w14:font="MS Gothic"/>
                                      </w14:checkbox>
                                    </w:sdtPr>
                                    <w:sdtContent>
                                      <w:r>
                                        <w:rPr>
                                          <w:rFonts w:ascii="MS Gothic" w:eastAsia="MS Gothic" w:hAnsi="MS Gothic" w:hint="eastAsia"/>
                                        </w:rPr>
                                        <w:t>☐</w:t>
                                      </w:r>
                                    </w:sdtContent>
                                  </w:sdt>
                                  <w:r>
                                    <w:t>Direct Observation</w:t>
                                  </w:r>
                                </w:p>
                              </w:tc>
                              <w:tc>
                                <w:tcPr>
                                  <w:tcW w:w="3869" w:type="dxa"/>
                                  <w:tcBorders>
                                    <w:top w:val="none" w:sz="6" w:space="0" w:color="auto"/>
                                    <w:left w:val="none" w:sz="6" w:space="0" w:color="auto"/>
                                    <w:bottom w:val="none" w:sz="6" w:space="0" w:color="auto"/>
                                    <w:right w:val="none" w:sz="6" w:space="0" w:color="auto"/>
                                  </w:tcBorders>
                                </w:tcPr>
                                <w:p w14:paraId="6A67BA0A" w14:textId="77777777" w:rsidR="00BE60BD" w:rsidRDefault="00BE60BD">
                                  <w:pPr>
                                    <w:pStyle w:val="TableParagraph"/>
                                    <w:kinsoku w:val="0"/>
                                    <w:overflowPunct w:val="0"/>
                                    <w:spacing w:line="278" w:lineRule="exact"/>
                                    <w:ind w:left="623"/>
                                  </w:pPr>
                                  <w:sdt>
                                    <w:sdtPr>
                                      <w:id w:val="386619069"/>
                                      <w14:checkbox>
                                        <w14:checked w14:val="0"/>
                                        <w14:checkedState w14:val="2612" w14:font="MS Gothic"/>
                                        <w14:uncheckedState w14:val="2610" w14:font="MS Gothic"/>
                                      </w14:checkbox>
                                    </w:sdtPr>
                                    <w:sdtContent>
                                      <w:r>
                                        <w:rPr>
                                          <w:rFonts w:ascii="MS Gothic" w:eastAsia="MS Gothic" w:hAnsi="MS Gothic" w:hint="eastAsia"/>
                                        </w:rPr>
                                        <w:t>☐</w:t>
                                      </w:r>
                                    </w:sdtContent>
                                  </w:sdt>
                                  <w:r>
                                    <w:t>Review of Written Work</w:t>
                                  </w:r>
                                </w:p>
                              </w:tc>
                            </w:tr>
                            <w:tr w:rsidR="00BE60BD" w14:paraId="4E8B33B1" w14:textId="77777777">
                              <w:trPr>
                                <w:trHeight w:val="432"/>
                              </w:trPr>
                              <w:tc>
                                <w:tcPr>
                                  <w:tcW w:w="2306" w:type="dxa"/>
                                  <w:tcBorders>
                                    <w:top w:val="none" w:sz="6" w:space="0" w:color="auto"/>
                                    <w:left w:val="none" w:sz="6" w:space="0" w:color="auto"/>
                                    <w:bottom w:val="none" w:sz="6" w:space="0" w:color="auto"/>
                                    <w:right w:val="none" w:sz="6" w:space="0" w:color="auto"/>
                                  </w:tcBorders>
                                </w:tcPr>
                                <w:p w14:paraId="787359ED" w14:textId="77777777" w:rsidR="00BE60BD" w:rsidRDefault="00BE60BD">
                                  <w:pPr>
                                    <w:pStyle w:val="TableParagraph"/>
                                    <w:kinsoku w:val="0"/>
                                    <w:overflowPunct w:val="0"/>
                                    <w:spacing w:before="47"/>
                                    <w:ind w:left="140"/>
                                    <w:rPr>
                                      <w:spacing w:val="-2"/>
                                    </w:rPr>
                                  </w:pPr>
                                  <w:sdt>
                                    <w:sdtPr>
                                      <w:rPr>
                                        <w:spacing w:val="-2"/>
                                      </w:rPr>
                                      <w:id w:val="434486275"/>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Videotape</w:t>
                                  </w:r>
                                </w:p>
                              </w:tc>
                              <w:tc>
                                <w:tcPr>
                                  <w:tcW w:w="3869" w:type="dxa"/>
                                  <w:tcBorders>
                                    <w:top w:val="none" w:sz="6" w:space="0" w:color="auto"/>
                                    <w:left w:val="none" w:sz="6" w:space="0" w:color="auto"/>
                                    <w:bottom w:val="none" w:sz="6" w:space="0" w:color="auto"/>
                                    <w:right w:val="none" w:sz="6" w:space="0" w:color="auto"/>
                                  </w:tcBorders>
                                </w:tcPr>
                                <w:p w14:paraId="7C4DC4FE" w14:textId="77777777" w:rsidR="00BE60BD" w:rsidRDefault="00BE60BD">
                                  <w:pPr>
                                    <w:pStyle w:val="TableParagraph"/>
                                    <w:kinsoku w:val="0"/>
                                    <w:overflowPunct w:val="0"/>
                                    <w:spacing w:before="47"/>
                                    <w:ind w:left="623"/>
                                  </w:pPr>
                                  <w:sdt>
                                    <w:sdtPr>
                                      <w:id w:val="300199324"/>
                                      <w14:checkbox>
                                        <w14:checked w14:val="0"/>
                                        <w14:checkedState w14:val="2612" w14:font="MS Gothic"/>
                                        <w14:uncheckedState w14:val="2610" w14:font="MS Gothic"/>
                                      </w14:checkbox>
                                    </w:sdtPr>
                                    <w:sdtContent>
                                      <w:r>
                                        <w:rPr>
                                          <w:rFonts w:ascii="MS Gothic" w:eastAsia="MS Gothic" w:hAnsi="MS Gothic" w:hint="eastAsia"/>
                                        </w:rPr>
                                        <w:t>☐</w:t>
                                      </w:r>
                                    </w:sdtContent>
                                  </w:sdt>
                                  <w:r>
                                    <w:t>Review of Raw Test Data</w:t>
                                  </w:r>
                                </w:p>
                              </w:tc>
                            </w:tr>
                            <w:tr w:rsidR="00BE60BD" w14:paraId="60731E74" w14:textId="77777777">
                              <w:trPr>
                                <w:trHeight w:val="432"/>
                              </w:trPr>
                              <w:tc>
                                <w:tcPr>
                                  <w:tcW w:w="2306" w:type="dxa"/>
                                  <w:tcBorders>
                                    <w:top w:val="none" w:sz="6" w:space="0" w:color="auto"/>
                                    <w:left w:val="none" w:sz="6" w:space="0" w:color="auto"/>
                                    <w:bottom w:val="none" w:sz="6" w:space="0" w:color="auto"/>
                                    <w:right w:val="none" w:sz="6" w:space="0" w:color="auto"/>
                                  </w:tcBorders>
                                </w:tcPr>
                                <w:p w14:paraId="4D4AEB09" w14:textId="77777777" w:rsidR="00BE60BD" w:rsidRDefault="00BE60BD">
                                  <w:pPr>
                                    <w:pStyle w:val="TableParagraph"/>
                                    <w:kinsoku w:val="0"/>
                                    <w:overflowPunct w:val="0"/>
                                    <w:spacing w:before="47"/>
                                    <w:ind w:left="140"/>
                                    <w:rPr>
                                      <w:spacing w:val="-2"/>
                                    </w:rPr>
                                  </w:pPr>
                                  <w:sdt>
                                    <w:sdtPr>
                                      <w:rPr>
                                        <w:spacing w:val="-2"/>
                                      </w:rPr>
                                      <w:id w:val="1294027526"/>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Audiotape</w:t>
                                  </w:r>
                                </w:p>
                              </w:tc>
                              <w:tc>
                                <w:tcPr>
                                  <w:tcW w:w="3869" w:type="dxa"/>
                                  <w:tcBorders>
                                    <w:top w:val="none" w:sz="6" w:space="0" w:color="auto"/>
                                    <w:left w:val="none" w:sz="6" w:space="0" w:color="auto"/>
                                    <w:bottom w:val="none" w:sz="6" w:space="0" w:color="auto"/>
                                    <w:right w:val="none" w:sz="6" w:space="0" w:color="auto"/>
                                  </w:tcBorders>
                                </w:tcPr>
                                <w:p w14:paraId="4E279B06" w14:textId="77777777" w:rsidR="00BE60BD" w:rsidRDefault="00BE60BD">
                                  <w:pPr>
                                    <w:pStyle w:val="TableParagraph"/>
                                    <w:kinsoku w:val="0"/>
                                    <w:overflowPunct w:val="0"/>
                                    <w:spacing w:before="47"/>
                                    <w:ind w:left="623"/>
                                  </w:pPr>
                                  <w:sdt>
                                    <w:sdtPr>
                                      <w:id w:val="-690692176"/>
                                      <w14:checkbox>
                                        <w14:checked w14:val="0"/>
                                        <w14:checkedState w14:val="2612" w14:font="MS Gothic"/>
                                        <w14:uncheckedState w14:val="2610" w14:font="MS Gothic"/>
                                      </w14:checkbox>
                                    </w:sdtPr>
                                    <w:sdtContent>
                                      <w:r>
                                        <w:rPr>
                                          <w:rFonts w:ascii="MS Gothic" w:eastAsia="MS Gothic" w:hAnsi="MS Gothic" w:hint="eastAsia"/>
                                        </w:rPr>
                                        <w:t>☐</w:t>
                                      </w:r>
                                    </w:sdtContent>
                                  </w:sdt>
                                  <w:r>
                                    <w:t>Discussion of Clinical Interaction</w:t>
                                  </w:r>
                                </w:p>
                              </w:tc>
                            </w:tr>
                            <w:tr w:rsidR="00BE60BD" w14:paraId="60AFF877" w14:textId="77777777">
                              <w:trPr>
                                <w:trHeight w:val="410"/>
                              </w:trPr>
                              <w:tc>
                                <w:tcPr>
                                  <w:tcW w:w="2306" w:type="dxa"/>
                                  <w:tcBorders>
                                    <w:top w:val="none" w:sz="6" w:space="0" w:color="auto"/>
                                    <w:left w:val="none" w:sz="6" w:space="0" w:color="auto"/>
                                    <w:bottom w:val="single" w:sz="4" w:space="0" w:color="000000"/>
                                    <w:right w:val="none" w:sz="6" w:space="0" w:color="auto"/>
                                  </w:tcBorders>
                                </w:tcPr>
                                <w:p w14:paraId="3B6429D9" w14:textId="77777777" w:rsidR="00BE60BD" w:rsidRDefault="00BE60BD">
                                  <w:pPr>
                                    <w:pStyle w:val="TableParagraph"/>
                                    <w:kinsoku w:val="0"/>
                                    <w:overflowPunct w:val="0"/>
                                    <w:spacing w:before="47"/>
                                    <w:ind w:left="140"/>
                                  </w:pPr>
                                  <w:sdt>
                                    <w:sdtPr>
                                      <w:id w:val="-1925561743"/>
                                      <w14:checkbox>
                                        <w14:checked w14:val="0"/>
                                        <w14:checkedState w14:val="2612" w14:font="MS Gothic"/>
                                        <w14:uncheckedState w14:val="2610" w14:font="MS Gothic"/>
                                      </w14:checkbox>
                                    </w:sdtPr>
                                    <w:sdtContent>
                                      <w:r>
                                        <w:rPr>
                                          <w:rFonts w:ascii="MS Gothic" w:eastAsia="MS Gothic" w:hAnsi="MS Gothic" w:hint="eastAsia"/>
                                        </w:rPr>
                                        <w:t>☐</w:t>
                                      </w:r>
                                    </w:sdtContent>
                                  </w:sdt>
                                  <w:r>
                                    <w:t>Case Presentation(s)</w:t>
                                  </w:r>
                                </w:p>
                              </w:tc>
                              <w:tc>
                                <w:tcPr>
                                  <w:tcW w:w="3869" w:type="dxa"/>
                                  <w:tcBorders>
                                    <w:top w:val="none" w:sz="6" w:space="0" w:color="auto"/>
                                    <w:left w:val="none" w:sz="6" w:space="0" w:color="auto"/>
                                    <w:bottom w:val="single" w:sz="4" w:space="0" w:color="000000"/>
                                    <w:right w:val="none" w:sz="6" w:space="0" w:color="auto"/>
                                  </w:tcBorders>
                                </w:tcPr>
                                <w:p w14:paraId="0CA63E48" w14:textId="77777777" w:rsidR="00BE60BD" w:rsidRDefault="00BE60BD">
                                  <w:pPr>
                                    <w:pStyle w:val="TableParagraph"/>
                                    <w:kinsoku w:val="0"/>
                                    <w:overflowPunct w:val="0"/>
                                    <w:spacing w:before="47"/>
                                    <w:ind w:left="623"/>
                                  </w:pPr>
                                  <w:sdt>
                                    <w:sdtPr>
                                      <w:id w:val="1763259465"/>
                                      <w14:checkbox>
                                        <w14:checked w14:val="0"/>
                                        <w14:checkedState w14:val="2612" w14:font="MS Gothic"/>
                                        <w14:uncheckedState w14:val="2610" w14:font="MS Gothic"/>
                                      </w14:checkbox>
                                    </w:sdtPr>
                                    <w:sdtContent>
                                      <w:r>
                                        <w:rPr>
                                          <w:rFonts w:ascii="MS Gothic" w:eastAsia="MS Gothic" w:hAnsi="MS Gothic" w:hint="eastAsia"/>
                                        </w:rPr>
                                        <w:t>☐</w:t>
                                      </w:r>
                                    </w:sdtContent>
                                  </w:sdt>
                                  <w:r>
                                    <w:t>Comments from Other Staff</w:t>
                                  </w:r>
                                </w:p>
                              </w:tc>
                            </w:tr>
                          </w:tbl>
                          <w:p w14:paraId="59DBE2CB" w14:textId="77777777" w:rsidR="00BE60BD" w:rsidRDefault="00BE60BD" w:rsidP="00BE60BD">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w14:anchorId="65E525A3" id="Text Box 4" o:spid="_x0000_s1028" type="#_x0000_t202" style="width:314.8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"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2306"/>
                        <w:gridCol w:w="3869"/>
                      </w:tblGrid>
                      <w:tr w:rsidR="00BE60BD" w14:paraId="2858F9C9" w14:textId="77777777">
                        <w:trPr>
                          <w:trHeight w:val="369"/>
                        </w:trPr>
                        <w:tc>
                          <w:tcPr>
                            <w:tcW w:w="2306" w:type="dxa"/>
                            <w:tcBorders>
                              <w:top w:val="none" w:sz="6" w:space="0" w:color="auto"/>
                              <w:left w:val="none" w:sz="6" w:space="0" w:color="auto"/>
                              <w:bottom w:val="none" w:sz="6" w:space="0" w:color="auto"/>
                              <w:right w:val="none" w:sz="6" w:space="0" w:color="auto"/>
                            </w:tcBorders>
                          </w:tcPr>
                          <w:p w14:paraId="307DEFDD" w14:textId="77777777" w:rsidR="00BE60BD" w:rsidRDefault="00BE60BD">
                            <w:pPr>
                              <w:pStyle w:val="TableParagraph"/>
                              <w:kinsoku w:val="0"/>
                              <w:overflowPunct w:val="0"/>
                              <w:spacing w:line="278" w:lineRule="exact"/>
                              <w:ind w:left="140"/>
                            </w:pPr>
                            <w:sdt>
                              <w:sdtPr>
                                <w:id w:val="-285193404"/>
                                <w14:checkbox>
                                  <w14:checked w14:val="0"/>
                                  <w14:checkedState w14:val="2612" w14:font="MS Gothic"/>
                                  <w14:uncheckedState w14:val="2610" w14:font="MS Gothic"/>
                                </w14:checkbox>
                              </w:sdtPr>
                              <w:sdtContent>
                                <w:r>
                                  <w:rPr>
                                    <w:rFonts w:ascii="MS Gothic" w:eastAsia="MS Gothic" w:hAnsi="MS Gothic" w:hint="eastAsia"/>
                                  </w:rPr>
                                  <w:t>☐</w:t>
                                </w:r>
                              </w:sdtContent>
                            </w:sdt>
                            <w:r>
                              <w:t>Direct Observation</w:t>
                            </w:r>
                          </w:p>
                        </w:tc>
                        <w:tc>
                          <w:tcPr>
                            <w:tcW w:w="3869" w:type="dxa"/>
                            <w:tcBorders>
                              <w:top w:val="none" w:sz="6" w:space="0" w:color="auto"/>
                              <w:left w:val="none" w:sz="6" w:space="0" w:color="auto"/>
                              <w:bottom w:val="none" w:sz="6" w:space="0" w:color="auto"/>
                              <w:right w:val="none" w:sz="6" w:space="0" w:color="auto"/>
                            </w:tcBorders>
                          </w:tcPr>
                          <w:p w14:paraId="6A67BA0A" w14:textId="77777777" w:rsidR="00BE60BD" w:rsidRDefault="00BE60BD">
                            <w:pPr>
                              <w:pStyle w:val="TableParagraph"/>
                              <w:kinsoku w:val="0"/>
                              <w:overflowPunct w:val="0"/>
                              <w:spacing w:line="278" w:lineRule="exact"/>
                              <w:ind w:left="623"/>
                            </w:pPr>
                            <w:sdt>
                              <w:sdtPr>
                                <w:id w:val="386619069"/>
                                <w14:checkbox>
                                  <w14:checked w14:val="0"/>
                                  <w14:checkedState w14:val="2612" w14:font="MS Gothic"/>
                                  <w14:uncheckedState w14:val="2610" w14:font="MS Gothic"/>
                                </w14:checkbox>
                              </w:sdtPr>
                              <w:sdtContent>
                                <w:r>
                                  <w:rPr>
                                    <w:rFonts w:ascii="MS Gothic" w:eastAsia="MS Gothic" w:hAnsi="MS Gothic" w:hint="eastAsia"/>
                                  </w:rPr>
                                  <w:t>☐</w:t>
                                </w:r>
                              </w:sdtContent>
                            </w:sdt>
                            <w:r>
                              <w:t>Review of Written Work</w:t>
                            </w:r>
                          </w:p>
                        </w:tc>
                      </w:tr>
                      <w:tr w:rsidR="00BE60BD" w14:paraId="4E8B33B1" w14:textId="77777777">
                        <w:trPr>
                          <w:trHeight w:val="432"/>
                        </w:trPr>
                        <w:tc>
                          <w:tcPr>
                            <w:tcW w:w="2306" w:type="dxa"/>
                            <w:tcBorders>
                              <w:top w:val="none" w:sz="6" w:space="0" w:color="auto"/>
                              <w:left w:val="none" w:sz="6" w:space="0" w:color="auto"/>
                              <w:bottom w:val="none" w:sz="6" w:space="0" w:color="auto"/>
                              <w:right w:val="none" w:sz="6" w:space="0" w:color="auto"/>
                            </w:tcBorders>
                          </w:tcPr>
                          <w:p w14:paraId="787359ED" w14:textId="77777777" w:rsidR="00BE60BD" w:rsidRDefault="00BE60BD">
                            <w:pPr>
                              <w:pStyle w:val="TableParagraph"/>
                              <w:kinsoku w:val="0"/>
                              <w:overflowPunct w:val="0"/>
                              <w:spacing w:before="47"/>
                              <w:ind w:left="140"/>
                              <w:rPr>
                                <w:spacing w:val="-2"/>
                              </w:rPr>
                            </w:pPr>
                            <w:sdt>
                              <w:sdtPr>
                                <w:rPr>
                                  <w:spacing w:val="-2"/>
                                </w:rPr>
                                <w:id w:val="434486275"/>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Videotape</w:t>
                            </w:r>
                          </w:p>
                        </w:tc>
                        <w:tc>
                          <w:tcPr>
                            <w:tcW w:w="3869" w:type="dxa"/>
                            <w:tcBorders>
                              <w:top w:val="none" w:sz="6" w:space="0" w:color="auto"/>
                              <w:left w:val="none" w:sz="6" w:space="0" w:color="auto"/>
                              <w:bottom w:val="none" w:sz="6" w:space="0" w:color="auto"/>
                              <w:right w:val="none" w:sz="6" w:space="0" w:color="auto"/>
                            </w:tcBorders>
                          </w:tcPr>
                          <w:p w14:paraId="7C4DC4FE" w14:textId="77777777" w:rsidR="00BE60BD" w:rsidRDefault="00BE60BD">
                            <w:pPr>
                              <w:pStyle w:val="TableParagraph"/>
                              <w:kinsoku w:val="0"/>
                              <w:overflowPunct w:val="0"/>
                              <w:spacing w:before="47"/>
                              <w:ind w:left="623"/>
                            </w:pPr>
                            <w:sdt>
                              <w:sdtPr>
                                <w:id w:val="300199324"/>
                                <w14:checkbox>
                                  <w14:checked w14:val="0"/>
                                  <w14:checkedState w14:val="2612" w14:font="MS Gothic"/>
                                  <w14:uncheckedState w14:val="2610" w14:font="MS Gothic"/>
                                </w14:checkbox>
                              </w:sdtPr>
                              <w:sdtContent>
                                <w:r>
                                  <w:rPr>
                                    <w:rFonts w:ascii="MS Gothic" w:eastAsia="MS Gothic" w:hAnsi="MS Gothic" w:hint="eastAsia"/>
                                  </w:rPr>
                                  <w:t>☐</w:t>
                                </w:r>
                              </w:sdtContent>
                            </w:sdt>
                            <w:r>
                              <w:t>Review of Raw Test Data</w:t>
                            </w:r>
                          </w:p>
                        </w:tc>
                      </w:tr>
                      <w:tr w:rsidR="00BE60BD" w14:paraId="60731E74" w14:textId="77777777">
                        <w:trPr>
                          <w:trHeight w:val="432"/>
                        </w:trPr>
                        <w:tc>
                          <w:tcPr>
                            <w:tcW w:w="2306" w:type="dxa"/>
                            <w:tcBorders>
                              <w:top w:val="none" w:sz="6" w:space="0" w:color="auto"/>
                              <w:left w:val="none" w:sz="6" w:space="0" w:color="auto"/>
                              <w:bottom w:val="none" w:sz="6" w:space="0" w:color="auto"/>
                              <w:right w:val="none" w:sz="6" w:space="0" w:color="auto"/>
                            </w:tcBorders>
                          </w:tcPr>
                          <w:p w14:paraId="4D4AEB09" w14:textId="77777777" w:rsidR="00BE60BD" w:rsidRDefault="00BE60BD">
                            <w:pPr>
                              <w:pStyle w:val="TableParagraph"/>
                              <w:kinsoku w:val="0"/>
                              <w:overflowPunct w:val="0"/>
                              <w:spacing w:before="47"/>
                              <w:ind w:left="140"/>
                              <w:rPr>
                                <w:spacing w:val="-2"/>
                              </w:rPr>
                            </w:pPr>
                            <w:sdt>
                              <w:sdtPr>
                                <w:rPr>
                                  <w:spacing w:val="-2"/>
                                </w:rPr>
                                <w:id w:val="1294027526"/>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Audiotape</w:t>
                            </w:r>
                          </w:p>
                        </w:tc>
                        <w:tc>
                          <w:tcPr>
                            <w:tcW w:w="3869" w:type="dxa"/>
                            <w:tcBorders>
                              <w:top w:val="none" w:sz="6" w:space="0" w:color="auto"/>
                              <w:left w:val="none" w:sz="6" w:space="0" w:color="auto"/>
                              <w:bottom w:val="none" w:sz="6" w:space="0" w:color="auto"/>
                              <w:right w:val="none" w:sz="6" w:space="0" w:color="auto"/>
                            </w:tcBorders>
                          </w:tcPr>
                          <w:p w14:paraId="4E279B06" w14:textId="77777777" w:rsidR="00BE60BD" w:rsidRDefault="00BE60BD">
                            <w:pPr>
                              <w:pStyle w:val="TableParagraph"/>
                              <w:kinsoku w:val="0"/>
                              <w:overflowPunct w:val="0"/>
                              <w:spacing w:before="47"/>
                              <w:ind w:left="623"/>
                            </w:pPr>
                            <w:sdt>
                              <w:sdtPr>
                                <w:id w:val="-690692176"/>
                                <w14:checkbox>
                                  <w14:checked w14:val="0"/>
                                  <w14:checkedState w14:val="2612" w14:font="MS Gothic"/>
                                  <w14:uncheckedState w14:val="2610" w14:font="MS Gothic"/>
                                </w14:checkbox>
                              </w:sdtPr>
                              <w:sdtContent>
                                <w:r>
                                  <w:rPr>
                                    <w:rFonts w:ascii="MS Gothic" w:eastAsia="MS Gothic" w:hAnsi="MS Gothic" w:hint="eastAsia"/>
                                  </w:rPr>
                                  <w:t>☐</w:t>
                                </w:r>
                              </w:sdtContent>
                            </w:sdt>
                            <w:r>
                              <w:t>Discussion of Clinical Interaction</w:t>
                            </w:r>
                          </w:p>
                        </w:tc>
                      </w:tr>
                      <w:tr w:rsidR="00BE60BD" w14:paraId="60AFF877" w14:textId="77777777">
                        <w:trPr>
                          <w:trHeight w:val="410"/>
                        </w:trPr>
                        <w:tc>
                          <w:tcPr>
                            <w:tcW w:w="2306" w:type="dxa"/>
                            <w:tcBorders>
                              <w:top w:val="none" w:sz="6" w:space="0" w:color="auto"/>
                              <w:left w:val="none" w:sz="6" w:space="0" w:color="auto"/>
                              <w:bottom w:val="single" w:sz="4" w:space="0" w:color="000000"/>
                              <w:right w:val="none" w:sz="6" w:space="0" w:color="auto"/>
                            </w:tcBorders>
                          </w:tcPr>
                          <w:p w14:paraId="3B6429D9" w14:textId="77777777" w:rsidR="00BE60BD" w:rsidRDefault="00BE60BD">
                            <w:pPr>
                              <w:pStyle w:val="TableParagraph"/>
                              <w:kinsoku w:val="0"/>
                              <w:overflowPunct w:val="0"/>
                              <w:spacing w:before="47"/>
                              <w:ind w:left="140"/>
                            </w:pPr>
                            <w:sdt>
                              <w:sdtPr>
                                <w:id w:val="-1925561743"/>
                                <w14:checkbox>
                                  <w14:checked w14:val="0"/>
                                  <w14:checkedState w14:val="2612" w14:font="MS Gothic"/>
                                  <w14:uncheckedState w14:val="2610" w14:font="MS Gothic"/>
                                </w14:checkbox>
                              </w:sdtPr>
                              <w:sdtContent>
                                <w:r>
                                  <w:rPr>
                                    <w:rFonts w:ascii="MS Gothic" w:eastAsia="MS Gothic" w:hAnsi="MS Gothic" w:hint="eastAsia"/>
                                  </w:rPr>
                                  <w:t>☐</w:t>
                                </w:r>
                              </w:sdtContent>
                            </w:sdt>
                            <w:r>
                              <w:t>Case Presentation(s)</w:t>
                            </w:r>
                          </w:p>
                        </w:tc>
                        <w:tc>
                          <w:tcPr>
                            <w:tcW w:w="3869" w:type="dxa"/>
                            <w:tcBorders>
                              <w:top w:val="none" w:sz="6" w:space="0" w:color="auto"/>
                              <w:left w:val="none" w:sz="6" w:space="0" w:color="auto"/>
                              <w:bottom w:val="single" w:sz="4" w:space="0" w:color="000000"/>
                              <w:right w:val="none" w:sz="6" w:space="0" w:color="auto"/>
                            </w:tcBorders>
                          </w:tcPr>
                          <w:p w14:paraId="0CA63E48" w14:textId="77777777" w:rsidR="00BE60BD" w:rsidRDefault="00BE60BD">
                            <w:pPr>
                              <w:pStyle w:val="TableParagraph"/>
                              <w:kinsoku w:val="0"/>
                              <w:overflowPunct w:val="0"/>
                              <w:spacing w:before="47"/>
                              <w:ind w:left="623"/>
                            </w:pPr>
                            <w:sdt>
                              <w:sdtPr>
                                <w:id w:val="1763259465"/>
                                <w14:checkbox>
                                  <w14:checked w14:val="0"/>
                                  <w14:checkedState w14:val="2612" w14:font="MS Gothic"/>
                                  <w14:uncheckedState w14:val="2610" w14:font="MS Gothic"/>
                                </w14:checkbox>
                              </w:sdtPr>
                              <w:sdtContent>
                                <w:r>
                                  <w:rPr>
                                    <w:rFonts w:ascii="MS Gothic" w:eastAsia="MS Gothic" w:hAnsi="MS Gothic" w:hint="eastAsia"/>
                                  </w:rPr>
                                  <w:t>☐</w:t>
                                </w:r>
                              </w:sdtContent>
                            </w:sdt>
                            <w:r>
                              <w:t>Comments from Other Staff</w:t>
                            </w:r>
                          </w:p>
                        </w:tc>
                      </w:tr>
                    </w:tbl>
                    <w:p w14:paraId="59DBE2CB" w14:textId="77777777" w:rsidR="00BE60BD" w:rsidRDefault="00BE60BD" w:rsidP="00BE60BD">
                      <w:pPr>
                        <w:pStyle w:val="BodyText"/>
                        <w:kinsoku w:val="0"/>
                        <w:overflowPunct w:val="0"/>
                        <w:rPr>
                          <w:rFonts w:ascii="Times New Roman" w:hAnsi="Times New Roman" w:cs="Times New Roman"/>
                        </w:rPr>
                      </w:pPr>
                    </w:p>
                  </w:txbxContent>
                </v:textbox>
                <w10:anchorlock/>
              </v:shape>
            </w:pict>
          </mc:Fallback>
        </mc:AlternateContent>
      </w:r>
    </w:p>
    <w:p w14:paraId="609D7E03" w14:textId="77777777" w:rsidR="00BE60BD" w:rsidRPr="00B47C99" w:rsidRDefault="00BE60BD" w:rsidP="00BE60BD">
      <w:pPr>
        <w:widowControl/>
        <w:kinsoku w:val="0"/>
        <w:overflowPunct w:val="0"/>
        <w:adjustRightInd w:val="0"/>
        <w:rPr>
          <w:rFonts w:ascii="Times New Roman" w:eastAsiaTheme="minorHAnsi" w:hAnsi="Times New Roman" w:cs="Times New Roman"/>
          <w:sz w:val="20"/>
          <w:szCs w:val="20"/>
        </w:rPr>
      </w:pPr>
    </w:p>
    <w:p w14:paraId="14F81DCC" w14:textId="77777777" w:rsidR="00BE60BD" w:rsidRPr="00B47C99" w:rsidRDefault="00BE60BD" w:rsidP="00BE60BD">
      <w:pPr>
        <w:widowControl/>
        <w:kinsoku w:val="0"/>
        <w:overflowPunct w:val="0"/>
        <w:adjustRightInd w:val="0"/>
        <w:spacing w:before="51"/>
        <w:ind w:left="100" w:right="308"/>
        <w:rPr>
          <w:rFonts w:eastAsiaTheme="minorHAnsi"/>
          <w:sz w:val="24"/>
          <w:szCs w:val="24"/>
        </w:rPr>
      </w:pPr>
      <w:r w:rsidRPr="00B47C99">
        <w:rPr>
          <w:rFonts w:eastAsiaTheme="minorHAnsi"/>
          <w:sz w:val="24"/>
          <w:szCs w:val="24"/>
        </w:rPr>
        <w:t>The</w:t>
      </w:r>
      <w:r w:rsidRPr="00B47C99">
        <w:rPr>
          <w:rFonts w:eastAsiaTheme="minorHAnsi"/>
          <w:spacing w:val="-1"/>
          <w:sz w:val="24"/>
          <w:szCs w:val="24"/>
        </w:rPr>
        <w:t xml:space="preserve"> </w:t>
      </w:r>
      <w:r w:rsidRPr="00B47C99">
        <w:rPr>
          <w:rFonts w:eastAsiaTheme="minorHAnsi"/>
          <w:sz w:val="24"/>
          <w:szCs w:val="24"/>
        </w:rPr>
        <w:t>attached form lists the</w:t>
      </w:r>
      <w:r w:rsidRPr="00B47C99">
        <w:rPr>
          <w:rFonts w:eastAsiaTheme="minorHAnsi"/>
          <w:spacing w:val="-1"/>
          <w:sz w:val="24"/>
          <w:szCs w:val="24"/>
        </w:rPr>
        <w:t xml:space="preserve"> </w:t>
      </w:r>
      <w:r w:rsidRPr="00B47C99">
        <w:rPr>
          <w:rFonts w:eastAsiaTheme="minorHAnsi"/>
          <w:sz w:val="24"/>
          <w:szCs w:val="24"/>
        </w:rPr>
        <w:t>9 Profession Wide</w:t>
      </w:r>
      <w:r w:rsidRPr="00B47C99">
        <w:rPr>
          <w:rFonts w:eastAsiaTheme="minorHAnsi"/>
          <w:spacing w:val="-1"/>
          <w:sz w:val="24"/>
          <w:szCs w:val="24"/>
        </w:rPr>
        <w:t xml:space="preserve"> </w:t>
      </w:r>
      <w:r w:rsidRPr="00B47C99">
        <w:rPr>
          <w:rFonts w:eastAsiaTheme="minorHAnsi"/>
          <w:sz w:val="24"/>
          <w:szCs w:val="24"/>
        </w:rPr>
        <w:t>Competencies as well as learning elements related to</w:t>
      </w:r>
      <w:r w:rsidRPr="00B47C99">
        <w:rPr>
          <w:rFonts w:eastAsiaTheme="minorHAnsi"/>
          <w:spacing w:val="-2"/>
          <w:sz w:val="24"/>
          <w:szCs w:val="24"/>
        </w:rPr>
        <w:t xml:space="preserve"> </w:t>
      </w:r>
      <w:r w:rsidRPr="00B47C99">
        <w:rPr>
          <w:rFonts w:eastAsiaTheme="minorHAnsi"/>
          <w:sz w:val="24"/>
          <w:szCs w:val="24"/>
        </w:rPr>
        <w:t>each. Please</w:t>
      </w:r>
      <w:r w:rsidRPr="00B47C99">
        <w:rPr>
          <w:rFonts w:eastAsiaTheme="minorHAnsi"/>
          <w:spacing w:val="-1"/>
          <w:sz w:val="24"/>
          <w:szCs w:val="24"/>
        </w:rPr>
        <w:t xml:space="preserve"> </w:t>
      </w:r>
      <w:r w:rsidRPr="00B47C99">
        <w:rPr>
          <w:rFonts w:eastAsiaTheme="minorHAnsi"/>
          <w:sz w:val="24"/>
          <w:szCs w:val="24"/>
        </w:rPr>
        <w:t>rate</w:t>
      </w:r>
      <w:r w:rsidRPr="00B47C99">
        <w:rPr>
          <w:rFonts w:eastAsiaTheme="minorHAnsi"/>
          <w:spacing w:val="-1"/>
          <w:sz w:val="24"/>
          <w:szCs w:val="24"/>
        </w:rPr>
        <w:t xml:space="preserve"> </w:t>
      </w:r>
      <w:r w:rsidRPr="00B47C99">
        <w:rPr>
          <w:rFonts w:eastAsiaTheme="minorHAnsi"/>
          <w:sz w:val="24"/>
          <w:szCs w:val="24"/>
        </w:rPr>
        <w:t>the</w:t>
      </w:r>
      <w:r w:rsidRPr="00B47C99">
        <w:rPr>
          <w:rFonts w:eastAsiaTheme="minorHAnsi"/>
          <w:spacing w:val="-1"/>
          <w:sz w:val="24"/>
          <w:szCs w:val="24"/>
        </w:rPr>
        <w:t xml:space="preserve"> </w:t>
      </w:r>
      <w:r w:rsidRPr="00B47C99">
        <w:rPr>
          <w:rFonts w:eastAsiaTheme="minorHAnsi"/>
          <w:sz w:val="24"/>
          <w:szCs w:val="24"/>
        </w:rPr>
        <w:t>intern’s developmental level on each learning element. Do</w:t>
      </w:r>
      <w:r w:rsidRPr="00B47C99">
        <w:rPr>
          <w:rFonts w:eastAsiaTheme="minorHAnsi"/>
          <w:spacing w:val="-5"/>
          <w:sz w:val="24"/>
          <w:szCs w:val="24"/>
        </w:rPr>
        <w:t xml:space="preserve"> </w:t>
      </w:r>
      <w:r w:rsidRPr="00B47C99">
        <w:rPr>
          <w:rFonts w:eastAsiaTheme="minorHAnsi"/>
          <w:sz w:val="24"/>
          <w:szCs w:val="24"/>
        </w:rPr>
        <w:t>not rate the</w:t>
      </w:r>
      <w:r w:rsidRPr="00B47C99">
        <w:rPr>
          <w:rFonts w:eastAsiaTheme="minorHAnsi"/>
          <w:spacing w:val="-3"/>
          <w:sz w:val="24"/>
          <w:szCs w:val="24"/>
        </w:rPr>
        <w:t xml:space="preserve"> </w:t>
      </w:r>
      <w:r w:rsidRPr="00B47C99">
        <w:rPr>
          <w:rFonts w:eastAsiaTheme="minorHAnsi"/>
          <w:sz w:val="24"/>
          <w:szCs w:val="24"/>
        </w:rPr>
        <w:t>Competency areas. Average</w:t>
      </w:r>
      <w:r w:rsidRPr="00B47C99">
        <w:rPr>
          <w:rFonts w:eastAsiaTheme="minorHAnsi"/>
          <w:spacing w:val="-1"/>
          <w:sz w:val="24"/>
          <w:szCs w:val="24"/>
        </w:rPr>
        <w:t xml:space="preserve"> </w:t>
      </w:r>
      <w:r w:rsidRPr="00B47C99">
        <w:rPr>
          <w:rFonts w:eastAsiaTheme="minorHAnsi"/>
          <w:sz w:val="24"/>
          <w:szCs w:val="24"/>
        </w:rPr>
        <w:t>the learning element scores</w:t>
      </w:r>
      <w:r w:rsidRPr="00B47C99">
        <w:rPr>
          <w:rFonts w:eastAsiaTheme="minorHAnsi"/>
          <w:spacing w:val="-1"/>
          <w:sz w:val="24"/>
          <w:szCs w:val="24"/>
        </w:rPr>
        <w:t xml:space="preserve"> </w:t>
      </w:r>
      <w:r w:rsidRPr="00B47C99">
        <w:rPr>
          <w:rFonts w:eastAsiaTheme="minorHAnsi"/>
          <w:sz w:val="24"/>
          <w:szCs w:val="24"/>
        </w:rPr>
        <w:t>for</w:t>
      </w:r>
      <w:r w:rsidRPr="00B47C99">
        <w:rPr>
          <w:rFonts w:eastAsiaTheme="minorHAnsi"/>
          <w:spacing w:val="-1"/>
          <w:sz w:val="24"/>
          <w:szCs w:val="24"/>
        </w:rPr>
        <w:t xml:space="preserve"> </w:t>
      </w:r>
      <w:r w:rsidRPr="00B47C99">
        <w:rPr>
          <w:rFonts w:eastAsiaTheme="minorHAnsi"/>
          <w:sz w:val="24"/>
          <w:szCs w:val="24"/>
        </w:rPr>
        <w:t>that Competency and add to the</w:t>
      </w:r>
      <w:r w:rsidRPr="00B47C99">
        <w:rPr>
          <w:rFonts w:eastAsiaTheme="minorHAnsi"/>
          <w:spacing w:val="-3"/>
          <w:sz w:val="24"/>
          <w:szCs w:val="24"/>
        </w:rPr>
        <w:t xml:space="preserve"> </w:t>
      </w:r>
      <w:r w:rsidRPr="00B47C99">
        <w:rPr>
          <w:rFonts w:eastAsiaTheme="minorHAnsi"/>
          <w:sz w:val="24"/>
          <w:szCs w:val="24"/>
        </w:rPr>
        <w:t>line</w:t>
      </w:r>
      <w:r w:rsidRPr="00B47C99">
        <w:rPr>
          <w:rFonts w:eastAsiaTheme="minorHAnsi"/>
          <w:spacing w:val="-1"/>
          <w:sz w:val="24"/>
          <w:szCs w:val="24"/>
        </w:rPr>
        <w:t xml:space="preserve"> </w:t>
      </w:r>
      <w:r w:rsidRPr="00B47C99">
        <w:rPr>
          <w:rFonts w:eastAsiaTheme="minorHAnsi"/>
          <w:sz w:val="24"/>
          <w:szCs w:val="24"/>
        </w:rPr>
        <w:t>for Average</w:t>
      </w:r>
      <w:r w:rsidRPr="00B47C99">
        <w:rPr>
          <w:rFonts w:eastAsiaTheme="minorHAnsi"/>
          <w:spacing w:val="-1"/>
          <w:sz w:val="24"/>
          <w:szCs w:val="24"/>
        </w:rPr>
        <w:t xml:space="preserve"> </w:t>
      </w:r>
      <w:r w:rsidRPr="00B47C99">
        <w:rPr>
          <w:rFonts w:eastAsiaTheme="minorHAnsi"/>
          <w:sz w:val="24"/>
          <w:szCs w:val="24"/>
        </w:rPr>
        <w:t>score.</w:t>
      </w:r>
    </w:p>
    <w:p w14:paraId="0D9BD362" w14:textId="77777777" w:rsidR="00BE60BD" w:rsidRPr="00B47C99" w:rsidRDefault="00BE60BD" w:rsidP="00BE60BD">
      <w:pPr>
        <w:widowControl/>
        <w:kinsoku w:val="0"/>
        <w:overflowPunct w:val="0"/>
        <w:adjustRightInd w:val="0"/>
        <w:spacing w:before="2"/>
        <w:rPr>
          <w:rFonts w:eastAsiaTheme="minorHAnsi"/>
          <w:sz w:val="24"/>
          <w:szCs w:val="24"/>
        </w:rPr>
      </w:pPr>
    </w:p>
    <w:p w14:paraId="2E0919E3" w14:textId="77777777" w:rsidR="00BE60BD" w:rsidRPr="00B47C99" w:rsidRDefault="00BE60BD" w:rsidP="00BE60BD">
      <w:pPr>
        <w:widowControl/>
        <w:kinsoku w:val="0"/>
        <w:overflowPunct w:val="0"/>
        <w:adjustRightInd w:val="0"/>
        <w:ind w:left="100" w:right="308"/>
        <w:rPr>
          <w:rFonts w:eastAsiaTheme="minorHAnsi"/>
          <w:sz w:val="24"/>
          <w:szCs w:val="24"/>
        </w:rPr>
      </w:pPr>
      <w:r w:rsidRPr="00B47C99">
        <w:rPr>
          <w:rFonts w:eastAsiaTheme="minorHAnsi"/>
          <w:sz w:val="24"/>
          <w:szCs w:val="24"/>
        </w:rPr>
        <w:t>For the</w:t>
      </w:r>
      <w:r w:rsidRPr="00B47C99">
        <w:rPr>
          <w:rFonts w:eastAsiaTheme="minorHAnsi"/>
          <w:spacing w:val="-1"/>
          <w:sz w:val="24"/>
          <w:szCs w:val="24"/>
        </w:rPr>
        <w:t xml:space="preserve"> </w:t>
      </w:r>
      <w:r w:rsidRPr="00B47C99">
        <w:rPr>
          <w:rFonts w:eastAsiaTheme="minorHAnsi"/>
          <w:sz w:val="24"/>
          <w:szCs w:val="24"/>
        </w:rPr>
        <w:t>purposes of</w:t>
      </w:r>
      <w:r w:rsidRPr="00B47C99">
        <w:rPr>
          <w:rFonts w:eastAsiaTheme="minorHAnsi"/>
          <w:spacing w:val="-2"/>
          <w:sz w:val="24"/>
          <w:szCs w:val="24"/>
        </w:rPr>
        <w:t xml:space="preserve"> </w:t>
      </w:r>
      <w:r w:rsidRPr="00B47C99">
        <w:rPr>
          <w:rFonts w:eastAsiaTheme="minorHAnsi"/>
          <w:sz w:val="24"/>
          <w:szCs w:val="24"/>
        </w:rPr>
        <w:t>this</w:t>
      </w:r>
      <w:r w:rsidRPr="00B47C99">
        <w:rPr>
          <w:rFonts w:eastAsiaTheme="minorHAnsi"/>
          <w:spacing w:val="-1"/>
          <w:sz w:val="24"/>
          <w:szCs w:val="24"/>
        </w:rPr>
        <w:t xml:space="preserve"> </w:t>
      </w:r>
      <w:r w:rsidRPr="00B47C99">
        <w:rPr>
          <w:rFonts w:eastAsiaTheme="minorHAnsi"/>
          <w:sz w:val="24"/>
          <w:szCs w:val="24"/>
        </w:rPr>
        <w:t>evaluation, the</w:t>
      </w:r>
      <w:r w:rsidRPr="00B47C99">
        <w:rPr>
          <w:rFonts w:eastAsiaTheme="minorHAnsi"/>
          <w:spacing w:val="-1"/>
          <w:sz w:val="24"/>
          <w:szCs w:val="24"/>
        </w:rPr>
        <w:t xml:space="preserve"> </w:t>
      </w:r>
      <w:r w:rsidRPr="00B47C99">
        <w:rPr>
          <w:rFonts w:eastAsiaTheme="minorHAnsi"/>
          <w:sz w:val="24"/>
          <w:szCs w:val="24"/>
        </w:rPr>
        <w:t xml:space="preserve">intern will be rated on each </w:t>
      </w:r>
      <w:r w:rsidRPr="00B47C99">
        <w:rPr>
          <w:rFonts w:eastAsiaTheme="minorHAnsi"/>
          <w:sz w:val="24"/>
          <w:szCs w:val="24"/>
          <w:u w:val="single"/>
        </w:rPr>
        <w:t>learning element</w:t>
      </w:r>
      <w:r w:rsidRPr="00B47C99">
        <w:rPr>
          <w:rFonts w:eastAsiaTheme="minorHAnsi"/>
          <w:sz w:val="24"/>
          <w:szCs w:val="24"/>
        </w:rPr>
        <w:t xml:space="preserve"> using the</w:t>
      </w:r>
      <w:r w:rsidRPr="00B47C99">
        <w:rPr>
          <w:rFonts w:eastAsiaTheme="minorHAnsi"/>
          <w:spacing w:val="-1"/>
          <w:sz w:val="24"/>
          <w:szCs w:val="24"/>
        </w:rPr>
        <w:t xml:space="preserve"> </w:t>
      </w:r>
      <w:r w:rsidRPr="00B47C99">
        <w:rPr>
          <w:rFonts w:eastAsiaTheme="minorHAnsi"/>
          <w:sz w:val="24"/>
          <w:szCs w:val="24"/>
        </w:rPr>
        <w:t>following scale</w:t>
      </w:r>
      <w:r w:rsidRPr="00B47C99">
        <w:rPr>
          <w:rFonts w:eastAsiaTheme="minorHAnsi"/>
          <w:spacing w:val="-1"/>
          <w:sz w:val="24"/>
          <w:szCs w:val="24"/>
        </w:rPr>
        <w:t xml:space="preserve"> </w:t>
      </w:r>
      <w:r w:rsidRPr="00B47C99">
        <w:rPr>
          <w:rFonts w:eastAsiaTheme="minorHAnsi"/>
          <w:sz w:val="24"/>
          <w:szCs w:val="24"/>
        </w:rPr>
        <w:t>(mid points scores</w:t>
      </w:r>
      <w:r w:rsidRPr="00B47C99">
        <w:rPr>
          <w:rFonts w:eastAsiaTheme="minorHAnsi"/>
          <w:spacing w:val="-1"/>
          <w:sz w:val="24"/>
          <w:szCs w:val="24"/>
        </w:rPr>
        <w:t xml:space="preserve"> </w:t>
      </w:r>
      <w:r w:rsidRPr="00B47C99">
        <w:rPr>
          <w:rFonts w:eastAsiaTheme="minorHAnsi"/>
          <w:sz w:val="24"/>
          <w:szCs w:val="24"/>
        </w:rPr>
        <w:t>are</w:t>
      </w:r>
      <w:r w:rsidRPr="00B47C99">
        <w:rPr>
          <w:rFonts w:eastAsiaTheme="minorHAnsi"/>
          <w:spacing w:val="-1"/>
          <w:sz w:val="24"/>
          <w:szCs w:val="24"/>
        </w:rPr>
        <w:t xml:space="preserve"> </w:t>
      </w:r>
      <w:r w:rsidRPr="00B47C99">
        <w:rPr>
          <w:rFonts w:eastAsiaTheme="minorHAnsi"/>
          <w:sz w:val="24"/>
          <w:szCs w:val="24"/>
        </w:rPr>
        <w:t xml:space="preserve">acceptable, </w:t>
      </w:r>
      <w:proofErr w:type="gramStart"/>
      <w:r w:rsidRPr="00B47C99">
        <w:rPr>
          <w:rFonts w:eastAsiaTheme="minorHAnsi"/>
          <w:sz w:val="24"/>
          <w:szCs w:val="24"/>
        </w:rPr>
        <w:t>e.g.</w:t>
      </w:r>
      <w:proofErr w:type="gramEnd"/>
      <w:r w:rsidRPr="00B47C99">
        <w:rPr>
          <w:rFonts w:eastAsiaTheme="minorHAnsi"/>
          <w:sz w:val="24"/>
          <w:szCs w:val="24"/>
        </w:rPr>
        <w:t xml:space="preserve"> 2.5). If a particular</w:t>
      </w:r>
      <w:r w:rsidRPr="00B47C99">
        <w:rPr>
          <w:rFonts w:eastAsiaTheme="minorHAnsi"/>
          <w:spacing w:val="-1"/>
          <w:sz w:val="24"/>
          <w:szCs w:val="24"/>
        </w:rPr>
        <w:t xml:space="preserve"> </w:t>
      </w:r>
      <w:r w:rsidRPr="00B47C99">
        <w:rPr>
          <w:rFonts w:eastAsiaTheme="minorHAnsi"/>
          <w:sz w:val="24"/>
          <w:szCs w:val="24"/>
        </w:rPr>
        <w:t>learning element is not applicable</w:t>
      </w:r>
      <w:r w:rsidRPr="00B47C99">
        <w:rPr>
          <w:rFonts w:eastAsiaTheme="minorHAnsi"/>
          <w:spacing w:val="-1"/>
          <w:sz w:val="24"/>
          <w:szCs w:val="24"/>
        </w:rPr>
        <w:t xml:space="preserve"> </w:t>
      </w:r>
      <w:r w:rsidRPr="00B47C99">
        <w:rPr>
          <w:rFonts w:eastAsiaTheme="minorHAnsi"/>
          <w:sz w:val="24"/>
          <w:szCs w:val="24"/>
        </w:rPr>
        <w:t>to</w:t>
      </w:r>
      <w:r w:rsidRPr="00B47C99">
        <w:rPr>
          <w:rFonts w:eastAsiaTheme="minorHAnsi"/>
          <w:spacing w:val="-2"/>
          <w:sz w:val="24"/>
          <w:szCs w:val="24"/>
        </w:rPr>
        <w:t xml:space="preserve"> </w:t>
      </w:r>
      <w:r w:rsidRPr="00B47C99">
        <w:rPr>
          <w:rFonts w:eastAsiaTheme="minorHAnsi"/>
          <w:sz w:val="24"/>
          <w:szCs w:val="24"/>
        </w:rPr>
        <w:t>your</w:t>
      </w:r>
      <w:r w:rsidRPr="00B47C99">
        <w:rPr>
          <w:rFonts w:eastAsiaTheme="minorHAnsi"/>
          <w:spacing w:val="-1"/>
          <w:sz w:val="24"/>
          <w:szCs w:val="24"/>
        </w:rPr>
        <w:t xml:space="preserve"> </w:t>
      </w:r>
      <w:r w:rsidRPr="00B47C99">
        <w:rPr>
          <w:rFonts w:eastAsiaTheme="minorHAnsi"/>
          <w:sz w:val="24"/>
          <w:szCs w:val="24"/>
        </w:rPr>
        <w:t>rotation, you may mark it</w:t>
      </w:r>
      <w:r w:rsidRPr="00B47C99">
        <w:rPr>
          <w:rFonts w:eastAsiaTheme="minorHAnsi"/>
          <w:spacing w:val="-1"/>
          <w:sz w:val="24"/>
          <w:szCs w:val="24"/>
        </w:rPr>
        <w:t xml:space="preserve"> </w:t>
      </w:r>
      <w:r w:rsidRPr="00B47C99">
        <w:rPr>
          <w:rFonts w:eastAsiaTheme="minorHAnsi"/>
          <w:sz w:val="24"/>
          <w:szCs w:val="24"/>
        </w:rPr>
        <w:t>N/A.</w:t>
      </w:r>
      <w:r w:rsidRPr="00B47C99">
        <w:rPr>
          <w:rFonts w:eastAsiaTheme="minorHAnsi"/>
          <w:spacing w:val="56"/>
          <w:sz w:val="24"/>
          <w:szCs w:val="24"/>
        </w:rPr>
        <w:t xml:space="preserve"> </w:t>
      </w:r>
      <w:r w:rsidRPr="00B47C99">
        <w:rPr>
          <w:rFonts w:eastAsiaTheme="minorHAnsi"/>
          <w:sz w:val="24"/>
          <w:szCs w:val="24"/>
        </w:rPr>
        <w:t>In accordance</w:t>
      </w:r>
      <w:r w:rsidRPr="00B47C99">
        <w:rPr>
          <w:rFonts w:eastAsiaTheme="minorHAnsi"/>
          <w:spacing w:val="-1"/>
          <w:sz w:val="24"/>
          <w:szCs w:val="24"/>
        </w:rPr>
        <w:t xml:space="preserve"> </w:t>
      </w:r>
      <w:r w:rsidRPr="00B47C99">
        <w:rPr>
          <w:rFonts w:eastAsiaTheme="minorHAnsi"/>
          <w:sz w:val="24"/>
          <w:szCs w:val="24"/>
        </w:rPr>
        <w:t>with</w:t>
      </w:r>
      <w:r w:rsidRPr="00B47C99">
        <w:rPr>
          <w:rFonts w:eastAsiaTheme="minorHAnsi"/>
          <w:spacing w:val="-2"/>
          <w:sz w:val="24"/>
          <w:szCs w:val="24"/>
        </w:rPr>
        <w:t xml:space="preserve"> </w:t>
      </w:r>
      <w:r w:rsidRPr="00B47C99">
        <w:rPr>
          <w:rFonts w:eastAsiaTheme="minorHAnsi"/>
          <w:sz w:val="24"/>
          <w:szCs w:val="24"/>
        </w:rPr>
        <w:t>our developmental model, interns are</w:t>
      </w:r>
      <w:r w:rsidRPr="00B47C99">
        <w:rPr>
          <w:rFonts w:eastAsiaTheme="minorHAnsi"/>
          <w:spacing w:val="-1"/>
          <w:sz w:val="24"/>
          <w:szCs w:val="24"/>
        </w:rPr>
        <w:t xml:space="preserve"> </w:t>
      </w:r>
      <w:r w:rsidRPr="00B47C99">
        <w:rPr>
          <w:rFonts w:eastAsiaTheme="minorHAnsi"/>
          <w:sz w:val="24"/>
          <w:szCs w:val="24"/>
        </w:rPr>
        <w:t>considered to</w:t>
      </w:r>
      <w:r w:rsidRPr="00B47C99">
        <w:rPr>
          <w:rFonts w:eastAsiaTheme="minorHAnsi"/>
          <w:spacing w:val="-1"/>
          <w:sz w:val="24"/>
          <w:szCs w:val="24"/>
        </w:rPr>
        <w:t xml:space="preserve"> </w:t>
      </w:r>
      <w:r w:rsidRPr="00B47C99">
        <w:rPr>
          <w:rFonts w:eastAsiaTheme="minorHAnsi"/>
          <w:sz w:val="24"/>
          <w:szCs w:val="24"/>
        </w:rPr>
        <w:t>be</w:t>
      </w:r>
      <w:r w:rsidRPr="00B47C99">
        <w:rPr>
          <w:rFonts w:eastAsiaTheme="minorHAnsi"/>
          <w:spacing w:val="-1"/>
          <w:sz w:val="24"/>
          <w:szCs w:val="24"/>
        </w:rPr>
        <w:t xml:space="preserve"> </w:t>
      </w:r>
      <w:r w:rsidRPr="00B47C99">
        <w:rPr>
          <w:rFonts w:eastAsiaTheme="minorHAnsi"/>
          <w:sz w:val="24"/>
          <w:szCs w:val="24"/>
        </w:rPr>
        <w:t>“right on</w:t>
      </w:r>
    </w:p>
    <w:p w14:paraId="2E32F7A7" w14:textId="77777777" w:rsidR="00BE60BD" w:rsidRPr="00B47C99" w:rsidRDefault="00BE60BD" w:rsidP="00BE60BD">
      <w:pPr>
        <w:widowControl/>
        <w:kinsoku w:val="0"/>
        <w:overflowPunct w:val="0"/>
        <w:adjustRightInd w:val="0"/>
        <w:ind w:left="100" w:right="223"/>
        <w:rPr>
          <w:rFonts w:eastAsiaTheme="minorHAnsi"/>
          <w:sz w:val="24"/>
          <w:szCs w:val="24"/>
        </w:rPr>
      </w:pPr>
      <w:r w:rsidRPr="00B47C99">
        <w:rPr>
          <w:rFonts w:eastAsiaTheme="minorHAnsi"/>
          <w:sz w:val="24"/>
          <w:szCs w:val="24"/>
        </w:rPr>
        <w:t>target” with scores of 2. If an intern</w:t>
      </w:r>
      <w:r w:rsidRPr="00B47C99">
        <w:rPr>
          <w:rFonts w:eastAsiaTheme="minorHAnsi"/>
          <w:spacing w:val="-1"/>
          <w:sz w:val="24"/>
          <w:szCs w:val="24"/>
        </w:rPr>
        <w:t xml:space="preserve"> </w:t>
      </w:r>
      <w:r w:rsidRPr="00B47C99">
        <w:rPr>
          <w:rFonts w:eastAsiaTheme="minorHAnsi"/>
          <w:sz w:val="24"/>
          <w:szCs w:val="24"/>
        </w:rPr>
        <w:t>makes appropriate developmental progress throughout the internship, a score of</w:t>
      </w:r>
      <w:r w:rsidRPr="00B47C99">
        <w:rPr>
          <w:rFonts w:eastAsiaTheme="minorHAnsi"/>
          <w:spacing w:val="-1"/>
          <w:sz w:val="24"/>
          <w:szCs w:val="24"/>
        </w:rPr>
        <w:t xml:space="preserve"> </w:t>
      </w:r>
      <w:r w:rsidRPr="00B47C99">
        <w:rPr>
          <w:rFonts w:eastAsiaTheme="minorHAnsi"/>
          <w:sz w:val="24"/>
          <w:szCs w:val="24"/>
        </w:rPr>
        <w:t>3 may be given. An intern must be rated</w:t>
      </w:r>
      <w:r w:rsidRPr="00B47C99">
        <w:rPr>
          <w:rFonts w:eastAsiaTheme="minorHAnsi"/>
          <w:spacing w:val="-1"/>
          <w:sz w:val="24"/>
          <w:szCs w:val="24"/>
        </w:rPr>
        <w:t xml:space="preserve"> </w:t>
      </w:r>
      <w:r w:rsidRPr="00B47C99">
        <w:rPr>
          <w:rFonts w:eastAsiaTheme="minorHAnsi"/>
          <w:sz w:val="24"/>
          <w:szCs w:val="24"/>
        </w:rPr>
        <w:t>a “2” or greater on each learning element to be considered in good standing. The presence of any learning</w:t>
      </w:r>
      <w:r w:rsidRPr="00B47C99">
        <w:rPr>
          <w:rFonts w:eastAsiaTheme="minorHAnsi"/>
          <w:spacing w:val="-1"/>
          <w:sz w:val="24"/>
          <w:szCs w:val="24"/>
        </w:rPr>
        <w:t xml:space="preserve"> </w:t>
      </w:r>
      <w:r w:rsidRPr="00B47C99">
        <w:rPr>
          <w:rFonts w:eastAsiaTheme="minorHAnsi"/>
          <w:sz w:val="24"/>
          <w:szCs w:val="24"/>
        </w:rPr>
        <w:t>elements rated below 2 will indicate the need to initiate due</w:t>
      </w:r>
    </w:p>
    <w:p w14:paraId="74538181" w14:textId="77777777" w:rsidR="00BE60BD" w:rsidRPr="00B47C99" w:rsidRDefault="00BE60BD" w:rsidP="00BE60BD">
      <w:pPr>
        <w:widowControl/>
        <w:kinsoku w:val="0"/>
        <w:overflowPunct w:val="0"/>
        <w:adjustRightInd w:val="0"/>
        <w:spacing w:line="292" w:lineRule="exact"/>
        <w:ind w:left="100"/>
        <w:rPr>
          <w:rFonts w:eastAsiaTheme="minorHAnsi"/>
          <w:sz w:val="24"/>
          <w:szCs w:val="24"/>
        </w:rPr>
      </w:pPr>
      <w:r w:rsidRPr="00B47C99">
        <w:rPr>
          <w:rFonts w:eastAsiaTheme="minorHAnsi"/>
          <w:sz w:val="24"/>
          <w:szCs w:val="24"/>
        </w:rPr>
        <w:t>process to support the intern’s development of competency.</w:t>
      </w:r>
    </w:p>
    <w:p w14:paraId="429C28C6" w14:textId="77777777" w:rsidR="00BE60BD" w:rsidRPr="00B47C99" w:rsidRDefault="00BE60BD" w:rsidP="00BE60BD">
      <w:pPr>
        <w:widowControl/>
        <w:kinsoku w:val="0"/>
        <w:overflowPunct w:val="0"/>
        <w:adjustRightInd w:val="0"/>
        <w:spacing w:before="11"/>
        <w:rPr>
          <w:rFonts w:eastAsiaTheme="minorHAnsi"/>
          <w:sz w:val="23"/>
          <w:szCs w:val="23"/>
        </w:rPr>
      </w:pPr>
    </w:p>
    <w:p w14:paraId="7BD517F5" w14:textId="77777777" w:rsidR="00BE60BD" w:rsidRPr="00B47C99" w:rsidRDefault="00BE60BD" w:rsidP="00BE60BD">
      <w:pPr>
        <w:widowControl/>
        <w:kinsoku w:val="0"/>
        <w:overflowPunct w:val="0"/>
        <w:adjustRightInd w:val="0"/>
        <w:spacing w:before="1"/>
        <w:ind w:left="100"/>
        <w:rPr>
          <w:rFonts w:eastAsiaTheme="minorHAnsi"/>
          <w:sz w:val="24"/>
          <w:szCs w:val="24"/>
        </w:rPr>
      </w:pPr>
      <w:r w:rsidRPr="00B47C99">
        <w:rPr>
          <w:rFonts w:eastAsiaTheme="minorHAnsi"/>
          <w:sz w:val="24"/>
          <w:szCs w:val="24"/>
        </w:rPr>
        <w:t xml:space="preserve">Note that progress is measured </w:t>
      </w:r>
      <w:r w:rsidRPr="00B47C99">
        <w:rPr>
          <w:rFonts w:eastAsiaTheme="minorHAnsi"/>
          <w:i/>
          <w:iCs/>
          <w:sz w:val="24"/>
          <w:szCs w:val="24"/>
        </w:rPr>
        <w:t>within the current rotation</w:t>
      </w:r>
      <w:r w:rsidRPr="00B47C99">
        <w:rPr>
          <w:rFonts w:eastAsiaTheme="minorHAnsi"/>
          <w:sz w:val="24"/>
          <w:szCs w:val="24"/>
        </w:rPr>
        <w:t>. This means that in evaluating overall progress,</w:t>
      </w:r>
    </w:p>
    <w:p w14:paraId="3904FEA7" w14:textId="77777777" w:rsidR="00BE60BD" w:rsidRPr="00B47C99" w:rsidRDefault="00BE60BD" w:rsidP="00BE60BD">
      <w:pPr>
        <w:widowControl/>
        <w:kinsoku w:val="0"/>
        <w:overflowPunct w:val="0"/>
        <w:adjustRightInd w:val="0"/>
        <w:ind w:left="100" w:right="308"/>
        <w:rPr>
          <w:rFonts w:eastAsiaTheme="minorHAnsi"/>
          <w:sz w:val="24"/>
          <w:szCs w:val="24"/>
        </w:rPr>
      </w:pPr>
      <w:r w:rsidRPr="00B47C99">
        <w:rPr>
          <w:rFonts w:eastAsiaTheme="minorHAnsi"/>
          <w:sz w:val="24"/>
          <w:szCs w:val="24"/>
        </w:rPr>
        <w:t>scores derived from an intern’s rotations will be “stacked” and averaged. Supervisors should provide narrative comments to indicate both areas of excellence and areas where further development is needed.</w:t>
      </w:r>
    </w:p>
    <w:p w14:paraId="0FAA0ED5" w14:textId="77777777" w:rsidR="00BE60BD" w:rsidRPr="00B47C99" w:rsidRDefault="00BE60BD" w:rsidP="00BE60BD">
      <w:pPr>
        <w:widowControl/>
        <w:kinsoku w:val="0"/>
        <w:overflowPunct w:val="0"/>
        <w:adjustRightInd w:val="0"/>
        <w:spacing w:before="12"/>
        <w:rPr>
          <w:rFonts w:eastAsiaTheme="minorHAnsi"/>
          <w:sz w:val="23"/>
          <w:szCs w:val="23"/>
        </w:rPr>
      </w:pPr>
    </w:p>
    <w:tbl>
      <w:tblPr>
        <w:tblW w:w="0" w:type="auto"/>
        <w:tblInd w:w="100" w:type="dxa"/>
        <w:tblLayout w:type="fixed"/>
        <w:tblCellMar>
          <w:left w:w="0" w:type="dxa"/>
          <w:right w:w="0" w:type="dxa"/>
        </w:tblCellMar>
        <w:tblLook w:val="0000" w:firstRow="0" w:lastRow="0" w:firstColumn="0" w:lastColumn="0" w:noHBand="0" w:noVBand="0"/>
      </w:tblPr>
      <w:tblGrid>
        <w:gridCol w:w="593"/>
        <w:gridCol w:w="10199"/>
      </w:tblGrid>
      <w:tr w:rsidR="00BE60BD" w:rsidRPr="00B47C99" w14:paraId="7272343A" w14:textId="77777777" w:rsidTr="002E186D">
        <w:trPr>
          <w:trHeight w:val="712"/>
        </w:trPr>
        <w:tc>
          <w:tcPr>
            <w:tcW w:w="593" w:type="dxa"/>
            <w:tcBorders>
              <w:top w:val="single" w:sz="4" w:space="0" w:color="000000"/>
              <w:left w:val="single" w:sz="4" w:space="0" w:color="000000"/>
              <w:bottom w:val="single" w:sz="4" w:space="0" w:color="000000"/>
              <w:right w:val="single" w:sz="4" w:space="0" w:color="000000"/>
            </w:tcBorders>
          </w:tcPr>
          <w:p w14:paraId="0A07C3C5" w14:textId="77777777" w:rsidR="00BE60BD" w:rsidRPr="00B47C99" w:rsidRDefault="00BE60BD" w:rsidP="002E186D">
            <w:pPr>
              <w:widowControl/>
              <w:kinsoku w:val="0"/>
              <w:overflowPunct w:val="0"/>
              <w:adjustRightInd w:val="0"/>
              <w:spacing w:before="210"/>
              <w:ind w:left="8"/>
              <w:jc w:val="center"/>
              <w:rPr>
                <w:rFonts w:eastAsiaTheme="minorHAnsi"/>
                <w:sz w:val="24"/>
                <w:szCs w:val="24"/>
              </w:rPr>
            </w:pPr>
            <w:r w:rsidRPr="00B47C99">
              <w:rPr>
                <w:rFonts w:eastAsiaTheme="minorHAnsi"/>
                <w:sz w:val="24"/>
                <w:szCs w:val="24"/>
              </w:rPr>
              <w:t>3</w:t>
            </w:r>
          </w:p>
        </w:tc>
        <w:tc>
          <w:tcPr>
            <w:tcW w:w="10199" w:type="dxa"/>
            <w:tcBorders>
              <w:top w:val="single" w:sz="4" w:space="0" w:color="000000"/>
              <w:left w:val="single" w:sz="4" w:space="0" w:color="000000"/>
              <w:bottom w:val="single" w:sz="4" w:space="0" w:color="000000"/>
              <w:right w:val="single" w:sz="4" w:space="0" w:color="000000"/>
            </w:tcBorders>
          </w:tcPr>
          <w:p w14:paraId="66EE0D7E" w14:textId="77777777" w:rsidR="00BE60BD" w:rsidRPr="00B47C99" w:rsidRDefault="00BE60BD" w:rsidP="002E186D">
            <w:pPr>
              <w:widowControl/>
              <w:kinsoku w:val="0"/>
              <w:overflowPunct w:val="0"/>
              <w:adjustRightInd w:val="0"/>
              <w:spacing w:before="64"/>
              <w:ind w:left="108"/>
              <w:rPr>
                <w:rFonts w:eastAsiaTheme="minorHAnsi"/>
                <w:sz w:val="24"/>
                <w:szCs w:val="24"/>
              </w:rPr>
            </w:pPr>
            <w:r w:rsidRPr="00B47C99">
              <w:rPr>
                <w:rFonts w:eastAsiaTheme="minorHAnsi"/>
                <w:sz w:val="24"/>
                <w:szCs w:val="24"/>
              </w:rPr>
              <w:t>PERFORMANCE CONSISTENTLY ABOVE THE EXPECTED LEVEL OF AN INTERN: Intern has made clear</w:t>
            </w:r>
          </w:p>
          <w:p w14:paraId="55888C10" w14:textId="77777777" w:rsidR="00BE60BD" w:rsidRPr="00B47C99" w:rsidRDefault="00BE60BD" w:rsidP="002E186D">
            <w:pPr>
              <w:widowControl/>
              <w:kinsoku w:val="0"/>
              <w:overflowPunct w:val="0"/>
              <w:adjustRightInd w:val="0"/>
              <w:ind w:left="108"/>
              <w:rPr>
                <w:rFonts w:eastAsiaTheme="minorHAnsi"/>
                <w:sz w:val="24"/>
                <w:szCs w:val="24"/>
              </w:rPr>
            </w:pPr>
            <w:r w:rsidRPr="00B47C99">
              <w:rPr>
                <w:rFonts w:eastAsiaTheme="minorHAnsi"/>
                <w:sz w:val="24"/>
                <w:szCs w:val="24"/>
              </w:rPr>
              <w:t>developmental progress and has developed excellence in mastery of skills related to this rotation.</w:t>
            </w:r>
          </w:p>
        </w:tc>
      </w:tr>
      <w:tr w:rsidR="00BE60BD" w:rsidRPr="00B47C99" w14:paraId="196E8C55" w14:textId="77777777" w:rsidTr="002E186D">
        <w:trPr>
          <w:trHeight w:val="1464"/>
        </w:trPr>
        <w:tc>
          <w:tcPr>
            <w:tcW w:w="593" w:type="dxa"/>
            <w:tcBorders>
              <w:top w:val="single" w:sz="4" w:space="0" w:color="000000"/>
              <w:left w:val="single" w:sz="4" w:space="0" w:color="000000"/>
              <w:bottom w:val="single" w:sz="4" w:space="0" w:color="000000"/>
              <w:right w:val="single" w:sz="4" w:space="0" w:color="000000"/>
            </w:tcBorders>
          </w:tcPr>
          <w:p w14:paraId="224A7CEC" w14:textId="77777777" w:rsidR="00BE60BD" w:rsidRPr="00B47C99" w:rsidRDefault="00BE60BD" w:rsidP="002E186D">
            <w:pPr>
              <w:widowControl/>
              <w:kinsoku w:val="0"/>
              <w:overflowPunct w:val="0"/>
              <w:adjustRightInd w:val="0"/>
              <w:rPr>
                <w:rFonts w:eastAsiaTheme="minorHAnsi"/>
                <w:sz w:val="24"/>
                <w:szCs w:val="24"/>
              </w:rPr>
            </w:pPr>
          </w:p>
          <w:p w14:paraId="1EA73A49" w14:textId="77777777" w:rsidR="00BE60BD" w:rsidRPr="00B47C99" w:rsidRDefault="00BE60BD" w:rsidP="002E186D">
            <w:pPr>
              <w:widowControl/>
              <w:kinsoku w:val="0"/>
              <w:overflowPunct w:val="0"/>
              <w:adjustRightInd w:val="0"/>
              <w:ind w:left="8"/>
              <w:jc w:val="center"/>
              <w:rPr>
                <w:rFonts w:eastAsiaTheme="minorHAnsi"/>
                <w:sz w:val="24"/>
                <w:szCs w:val="24"/>
              </w:rPr>
            </w:pPr>
            <w:r w:rsidRPr="00B47C99">
              <w:rPr>
                <w:rFonts w:eastAsiaTheme="minorHAnsi"/>
                <w:sz w:val="24"/>
                <w:szCs w:val="24"/>
              </w:rPr>
              <w:t>2</w:t>
            </w:r>
          </w:p>
        </w:tc>
        <w:tc>
          <w:tcPr>
            <w:tcW w:w="10199" w:type="dxa"/>
            <w:tcBorders>
              <w:top w:val="single" w:sz="4" w:space="0" w:color="000000"/>
              <w:left w:val="single" w:sz="4" w:space="0" w:color="000000"/>
              <w:bottom w:val="single" w:sz="4" w:space="0" w:color="000000"/>
              <w:right w:val="single" w:sz="4" w:space="0" w:color="000000"/>
            </w:tcBorders>
          </w:tcPr>
          <w:p w14:paraId="1073C01D" w14:textId="77777777" w:rsidR="00BE60BD" w:rsidRPr="00B47C99" w:rsidRDefault="00BE60BD" w:rsidP="002E186D">
            <w:pPr>
              <w:widowControl/>
              <w:kinsoku w:val="0"/>
              <w:overflowPunct w:val="0"/>
              <w:adjustRightInd w:val="0"/>
              <w:ind w:left="108"/>
              <w:rPr>
                <w:rFonts w:eastAsiaTheme="minorHAnsi"/>
                <w:sz w:val="24"/>
                <w:szCs w:val="24"/>
              </w:rPr>
            </w:pPr>
            <w:r w:rsidRPr="00B47C99">
              <w:rPr>
                <w:rFonts w:eastAsiaTheme="minorHAnsi"/>
                <w:sz w:val="24"/>
                <w:szCs w:val="24"/>
              </w:rPr>
              <w:t>PERFORMANCE AT EXPECTED DEVELOPMENTAL LEVEL OF AN INTERN:</w:t>
            </w:r>
          </w:p>
          <w:p w14:paraId="439DD7DA" w14:textId="77777777" w:rsidR="00BE60BD" w:rsidRPr="00B47C99" w:rsidRDefault="00BE60BD" w:rsidP="002E186D">
            <w:pPr>
              <w:widowControl/>
              <w:kinsoku w:val="0"/>
              <w:overflowPunct w:val="0"/>
              <w:adjustRightInd w:val="0"/>
              <w:spacing w:line="290" w:lineRule="atLeast"/>
              <w:ind w:left="108" w:right="66"/>
              <w:rPr>
                <w:rFonts w:eastAsiaTheme="minorHAnsi"/>
                <w:sz w:val="24"/>
                <w:szCs w:val="24"/>
              </w:rPr>
            </w:pPr>
            <w:r w:rsidRPr="00B47C99">
              <w:rPr>
                <w:rFonts w:eastAsiaTheme="minorHAnsi"/>
                <w:sz w:val="24"/>
                <w:szCs w:val="24"/>
              </w:rPr>
              <w:t>Performance</w:t>
            </w:r>
            <w:r w:rsidRPr="00B47C99">
              <w:rPr>
                <w:rFonts w:eastAsiaTheme="minorHAnsi"/>
                <w:spacing w:val="-4"/>
                <w:sz w:val="24"/>
                <w:szCs w:val="24"/>
              </w:rPr>
              <w:t xml:space="preserve"> </w:t>
            </w:r>
            <w:r w:rsidRPr="00B47C99">
              <w:rPr>
                <w:rFonts w:eastAsiaTheme="minorHAnsi"/>
                <w:sz w:val="24"/>
                <w:szCs w:val="24"/>
              </w:rPr>
              <w:t>on</w:t>
            </w:r>
            <w:r w:rsidRPr="00B47C99">
              <w:rPr>
                <w:rFonts w:eastAsiaTheme="minorHAnsi"/>
                <w:spacing w:val="-5"/>
                <w:sz w:val="24"/>
                <w:szCs w:val="24"/>
              </w:rPr>
              <w:t xml:space="preserve"> </w:t>
            </w:r>
            <w:r w:rsidRPr="00B47C99">
              <w:rPr>
                <w:rFonts w:eastAsiaTheme="minorHAnsi"/>
                <w:sz w:val="24"/>
                <w:szCs w:val="24"/>
              </w:rPr>
              <w:t>this</w:t>
            </w:r>
            <w:r w:rsidRPr="00B47C99">
              <w:rPr>
                <w:rFonts w:eastAsiaTheme="minorHAnsi"/>
                <w:spacing w:val="-4"/>
                <w:sz w:val="24"/>
                <w:szCs w:val="24"/>
              </w:rPr>
              <w:t xml:space="preserve"> </w:t>
            </w:r>
            <w:r w:rsidRPr="00B47C99">
              <w:rPr>
                <w:rFonts w:eastAsiaTheme="minorHAnsi"/>
                <w:sz w:val="24"/>
                <w:szCs w:val="24"/>
              </w:rPr>
              <w:t>competency</w:t>
            </w:r>
            <w:r w:rsidRPr="00B47C99">
              <w:rPr>
                <w:rFonts w:eastAsiaTheme="minorHAnsi"/>
                <w:spacing w:val="-3"/>
                <w:sz w:val="24"/>
                <w:szCs w:val="24"/>
              </w:rPr>
              <w:t xml:space="preserve"> </w:t>
            </w:r>
            <w:r w:rsidRPr="00B47C99">
              <w:rPr>
                <w:rFonts w:eastAsiaTheme="minorHAnsi"/>
                <w:sz w:val="24"/>
                <w:szCs w:val="24"/>
              </w:rPr>
              <w:t>is at</w:t>
            </w:r>
            <w:r w:rsidRPr="00B47C99">
              <w:rPr>
                <w:rFonts w:eastAsiaTheme="minorHAnsi"/>
                <w:spacing w:val="-2"/>
                <w:sz w:val="24"/>
                <w:szCs w:val="24"/>
              </w:rPr>
              <w:t xml:space="preserve"> </w:t>
            </w:r>
            <w:r w:rsidRPr="00B47C99">
              <w:rPr>
                <w:rFonts w:eastAsiaTheme="minorHAnsi"/>
                <w:sz w:val="24"/>
                <w:szCs w:val="24"/>
              </w:rPr>
              <w:t>the</w:t>
            </w:r>
            <w:r w:rsidRPr="00B47C99">
              <w:rPr>
                <w:rFonts w:eastAsiaTheme="minorHAnsi"/>
                <w:spacing w:val="-3"/>
                <w:sz w:val="24"/>
                <w:szCs w:val="24"/>
              </w:rPr>
              <w:t xml:space="preserve"> </w:t>
            </w:r>
            <w:r w:rsidRPr="00B47C99">
              <w:rPr>
                <w:rFonts w:eastAsiaTheme="minorHAnsi"/>
                <w:sz w:val="24"/>
                <w:szCs w:val="24"/>
              </w:rPr>
              <w:t>expected</w:t>
            </w:r>
            <w:r w:rsidRPr="00B47C99">
              <w:rPr>
                <w:rFonts w:eastAsiaTheme="minorHAnsi"/>
                <w:spacing w:val="-3"/>
                <w:sz w:val="24"/>
                <w:szCs w:val="24"/>
              </w:rPr>
              <w:t xml:space="preserve"> </w:t>
            </w:r>
            <w:r w:rsidRPr="00B47C99">
              <w:rPr>
                <w:rFonts w:eastAsiaTheme="minorHAnsi"/>
                <w:sz w:val="24"/>
                <w:szCs w:val="24"/>
              </w:rPr>
              <w:t>developmental</w:t>
            </w:r>
            <w:r w:rsidRPr="00B47C99">
              <w:rPr>
                <w:rFonts w:eastAsiaTheme="minorHAnsi"/>
                <w:spacing w:val="-3"/>
                <w:sz w:val="24"/>
                <w:szCs w:val="24"/>
              </w:rPr>
              <w:t xml:space="preserve"> </w:t>
            </w:r>
            <w:r w:rsidRPr="00B47C99">
              <w:rPr>
                <w:rFonts w:eastAsiaTheme="minorHAnsi"/>
                <w:sz w:val="24"/>
                <w:szCs w:val="24"/>
              </w:rPr>
              <w:t>level</w:t>
            </w:r>
            <w:r w:rsidRPr="00B47C99">
              <w:rPr>
                <w:rFonts w:eastAsiaTheme="minorHAnsi"/>
                <w:spacing w:val="-3"/>
                <w:sz w:val="24"/>
                <w:szCs w:val="24"/>
              </w:rPr>
              <w:t xml:space="preserve"> </w:t>
            </w:r>
            <w:r w:rsidRPr="00B47C99">
              <w:rPr>
                <w:rFonts w:eastAsiaTheme="minorHAnsi"/>
                <w:sz w:val="24"/>
                <w:szCs w:val="24"/>
              </w:rPr>
              <w:t>for</w:t>
            </w:r>
            <w:r w:rsidRPr="00B47C99">
              <w:rPr>
                <w:rFonts w:eastAsiaTheme="minorHAnsi"/>
                <w:spacing w:val="-2"/>
                <w:sz w:val="24"/>
                <w:szCs w:val="24"/>
              </w:rPr>
              <w:t xml:space="preserve"> </w:t>
            </w:r>
            <w:r w:rsidRPr="00B47C99">
              <w:rPr>
                <w:rFonts w:eastAsiaTheme="minorHAnsi"/>
                <w:sz w:val="24"/>
                <w:szCs w:val="24"/>
              </w:rPr>
              <w:t>the</w:t>
            </w:r>
            <w:r w:rsidRPr="00B47C99">
              <w:rPr>
                <w:rFonts w:eastAsiaTheme="minorHAnsi"/>
                <w:spacing w:val="-4"/>
                <w:sz w:val="24"/>
                <w:szCs w:val="24"/>
              </w:rPr>
              <w:t xml:space="preserve"> </w:t>
            </w:r>
            <w:r w:rsidRPr="00B47C99">
              <w:rPr>
                <w:rFonts w:eastAsiaTheme="minorHAnsi"/>
                <w:sz w:val="24"/>
                <w:szCs w:val="24"/>
              </w:rPr>
              <w:t>amount</w:t>
            </w:r>
            <w:r w:rsidRPr="00B47C99">
              <w:rPr>
                <w:rFonts w:eastAsiaTheme="minorHAnsi"/>
                <w:spacing w:val="-3"/>
                <w:sz w:val="24"/>
                <w:szCs w:val="24"/>
              </w:rPr>
              <w:t xml:space="preserve"> </w:t>
            </w:r>
            <w:r w:rsidRPr="00B47C99">
              <w:rPr>
                <w:rFonts w:eastAsiaTheme="minorHAnsi"/>
                <w:sz w:val="24"/>
                <w:szCs w:val="24"/>
              </w:rPr>
              <w:t>of</w:t>
            </w:r>
            <w:r w:rsidRPr="00B47C99">
              <w:rPr>
                <w:rFonts w:eastAsiaTheme="minorHAnsi"/>
                <w:spacing w:val="-5"/>
                <w:sz w:val="24"/>
                <w:szCs w:val="24"/>
              </w:rPr>
              <w:t xml:space="preserve"> </w:t>
            </w:r>
            <w:r w:rsidRPr="00B47C99">
              <w:rPr>
                <w:rFonts w:eastAsiaTheme="minorHAnsi"/>
                <w:sz w:val="24"/>
                <w:szCs w:val="24"/>
              </w:rPr>
              <w:t>experience, knowledge, and academic training of that intern. Intern is “on target” for where he/she is expected to be in a rotation, and meets the expected proficiency for that skill/ behavior. Ongoing supervision and monitoring are focused on continued advancement, integration, and consistency.</w:t>
            </w:r>
          </w:p>
        </w:tc>
      </w:tr>
      <w:tr w:rsidR="00BE60BD" w:rsidRPr="00B47C99" w14:paraId="68039093" w14:textId="77777777" w:rsidTr="002E186D">
        <w:trPr>
          <w:trHeight w:val="1464"/>
        </w:trPr>
        <w:tc>
          <w:tcPr>
            <w:tcW w:w="593" w:type="dxa"/>
            <w:tcBorders>
              <w:top w:val="single" w:sz="4" w:space="0" w:color="000000"/>
              <w:left w:val="single" w:sz="4" w:space="0" w:color="000000"/>
              <w:bottom w:val="single" w:sz="4" w:space="0" w:color="000000"/>
              <w:right w:val="single" w:sz="4" w:space="0" w:color="000000"/>
            </w:tcBorders>
          </w:tcPr>
          <w:p w14:paraId="410A4CF4" w14:textId="77777777" w:rsidR="00BE60BD" w:rsidRPr="00B47C99" w:rsidRDefault="00BE60BD" w:rsidP="002E186D">
            <w:pPr>
              <w:widowControl/>
              <w:kinsoku w:val="0"/>
              <w:overflowPunct w:val="0"/>
              <w:adjustRightInd w:val="0"/>
              <w:rPr>
                <w:rFonts w:eastAsiaTheme="minorHAnsi"/>
                <w:sz w:val="24"/>
                <w:szCs w:val="24"/>
              </w:rPr>
            </w:pPr>
          </w:p>
          <w:p w14:paraId="43370FB2" w14:textId="77777777" w:rsidR="00BE60BD" w:rsidRPr="00B47C99" w:rsidRDefault="00BE60BD" w:rsidP="002E186D">
            <w:pPr>
              <w:widowControl/>
              <w:kinsoku w:val="0"/>
              <w:overflowPunct w:val="0"/>
              <w:adjustRightInd w:val="0"/>
              <w:ind w:left="8"/>
              <w:jc w:val="center"/>
              <w:rPr>
                <w:rFonts w:eastAsiaTheme="minorHAnsi"/>
                <w:sz w:val="24"/>
                <w:szCs w:val="24"/>
              </w:rPr>
            </w:pPr>
            <w:r w:rsidRPr="00B47C99">
              <w:rPr>
                <w:rFonts w:eastAsiaTheme="minorHAnsi"/>
                <w:sz w:val="24"/>
                <w:szCs w:val="24"/>
              </w:rPr>
              <w:t>1</w:t>
            </w:r>
          </w:p>
        </w:tc>
        <w:tc>
          <w:tcPr>
            <w:tcW w:w="10199" w:type="dxa"/>
            <w:tcBorders>
              <w:top w:val="single" w:sz="4" w:space="0" w:color="000000"/>
              <w:left w:val="single" w:sz="4" w:space="0" w:color="000000"/>
              <w:bottom w:val="single" w:sz="4" w:space="0" w:color="000000"/>
              <w:right w:val="single" w:sz="4" w:space="0" w:color="000000"/>
            </w:tcBorders>
          </w:tcPr>
          <w:p w14:paraId="3261FE73" w14:textId="77777777" w:rsidR="00BE60BD" w:rsidRPr="00B47C99" w:rsidRDefault="00BE60BD" w:rsidP="002E186D">
            <w:pPr>
              <w:widowControl/>
              <w:kinsoku w:val="0"/>
              <w:overflowPunct w:val="0"/>
              <w:adjustRightInd w:val="0"/>
              <w:spacing w:before="1"/>
              <w:ind w:left="108"/>
              <w:rPr>
                <w:rFonts w:eastAsiaTheme="minorHAnsi"/>
                <w:sz w:val="24"/>
                <w:szCs w:val="24"/>
              </w:rPr>
            </w:pPr>
            <w:r w:rsidRPr="00B47C99">
              <w:rPr>
                <w:rFonts w:eastAsiaTheme="minorHAnsi"/>
                <w:sz w:val="24"/>
                <w:szCs w:val="24"/>
              </w:rPr>
              <w:t>PERFORMS BELOW EXPECTED DEVELOPMENTAL LEVEL OF AN INTERN:</w:t>
            </w:r>
            <w:r w:rsidRPr="00B47C99">
              <w:rPr>
                <w:rFonts w:eastAsiaTheme="minorHAnsi"/>
                <w:spacing w:val="40"/>
                <w:sz w:val="24"/>
                <w:szCs w:val="24"/>
              </w:rPr>
              <w:t xml:space="preserve"> </w:t>
            </w:r>
            <w:r w:rsidRPr="00B47C99">
              <w:rPr>
                <w:rFonts w:eastAsiaTheme="minorHAnsi"/>
                <w:sz w:val="24"/>
                <w:szCs w:val="24"/>
              </w:rPr>
              <w:t>Performance on this</w:t>
            </w:r>
          </w:p>
          <w:p w14:paraId="746B52FF" w14:textId="77777777" w:rsidR="00BE60BD" w:rsidRPr="00B47C99" w:rsidRDefault="00BE60BD" w:rsidP="002E186D">
            <w:pPr>
              <w:widowControl/>
              <w:kinsoku w:val="0"/>
              <w:overflowPunct w:val="0"/>
              <w:adjustRightInd w:val="0"/>
              <w:ind w:left="108"/>
              <w:rPr>
                <w:rFonts w:eastAsiaTheme="minorHAnsi"/>
                <w:sz w:val="24"/>
                <w:szCs w:val="24"/>
              </w:rPr>
            </w:pPr>
            <w:r w:rsidRPr="00B47C99">
              <w:rPr>
                <w:rFonts w:eastAsiaTheme="minorHAnsi"/>
                <w:sz w:val="24"/>
                <w:szCs w:val="24"/>
              </w:rPr>
              <w:t>competency</w:t>
            </w:r>
            <w:r w:rsidRPr="00B47C99">
              <w:rPr>
                <w:rFonts w:eastAsiaTheme="minorHAnsi"/>
                <w:spacing w:val="-4"/>
                <w:sz w:val="24"/>
                <w:szCs w:val="24"/>
              </w:rPr>
              <w:t xml:space="preserve"> </w:t>
            </w:r>
            <w:r w:rsidRPr="00B47C99">
              <w:rPr>
                <w:rFonts w:eastAsiaTheme="minorHAnsi"/>
                <w:sz w:val="24"/>
                <w:szCs w:val="24"/>
              </w:rPr>
              <w:t>is</w:t>
            </w:r>
            <w:r w:rsidRPr="00B47C99">
              <w:rPr>
                <w:rFonts w:eastAsiaTheme="minorHAnsi"/>
                <w:spacing w:val="-3"/>
                <w:sz w:val="24"/>
                <w:szCs w:val="24"/>
              </w:rPr>
              <w:t xml:space="preserve"> </w:t>
            </w:r>
            <w:r w:rsidRPr="00B47C99">
              <w:rPr>
                <w:rFonts w:eastAsiaTheme="minorHAnsi"/>
                <w:sz w:val="24"/>
                <w:szCs w:val="24"/>
              </w:rPr>
              <w:t>below</w:t>
            </w:r>
            <w:r w:rsidRPr="00B47C99">
              <w:rPr>
                <w:rFonts w:eastAsiaTheme="minorHAnsi"/>
                <w:spacing w:val="-4"/>
                <w:sz w:val="24"/>
                <w:szCs w:val="24"/>
              </w:rPr>
              <w:t xml:space="preserve"> </w:t>
            </w:r>
            <w:r w:rsidRPr="00B47C99">
              <w:rPr>
                <w:rFonts w:eastAsiaTheme="minorHAnsi"/>
                <w:sz w:val="24"/>
                <w:szCs w:val="24"/>
              </w:rPr>
              <w:t>the</w:t>
            </w:r>
            <w:r w:rsidRPr="00B47C99">
              <w:rPr>
                <w:rFonts w:eastAsiaTheme="minorHAnsi"/>
                <w:spacing w:val="-5"/>
                <w:sz w:val="24"/>
                <w:szCs w:val="24"/>
              </w:rPr>
              <w:t xml:space="preserve"> </w:t>
            </w:r>
            <w:r w:rsidRPr="00B47C99">
              <w:rPr>
                <w:rFonts w:eastAsiaTheme="minorHAnsi"/>
                <w:sz w:val="24"/>
                <w:szCs w:val="24"/>
              </w:rPr>
              <w:t>expected</w:t>
            </w:r>
            <w:r w:rsidRPr="00B47C99">
              <w:rPr>
                <w:rFonts w:eastAsiaTheme="minorHAnsi"/>
                <w:spacing w:val="-4"/>
                <w:sz w:val="24"/>
                <w:szCs w:val="24"/>
              </w:rPr>
              <w:t xml:space="preserve"> </w:t>
            </w:r>
            <w:r w:rsidRPr="00B47C99">
              <w:rPr>
                <w:rFonts w:eastAsiaTheme="minorHAnsi"/>
                <w:sz w:val="24"/>
                <w:szCs w:val="24"/>
              </w:rPr>
              <w:t>developmental</w:t>
            </w:r>
            <w:r w:rsidRPr="00B47C99">
              <w:rPr>
                <w:rFonts w:eastAsiaTheme="minorHAnsi"/>
                <w:spacing w:val="-2"/>
                <w:sz w:val="24"/>
                <w:szCs w:val="24"/>
              </w:rPr>
              <w:t xml:space="preserve"> </w:t>
            </w:r>
            <w:r w:rsidRPr="00B47C99">
              <w:rPr>
                <w:rFonts w:eastAsiaTheme="minorHAnsi"/>
                <w:sz w:val="24"/>
                <w:szCs w:val="24"/>
              </w:rPr>
              <w:t>level</w:t>
            </w:r>
            <w:r w:rsidRPr="00B47C99">
              <w:rPr>
                <w:rFonts w:eastAsiaTheme="minorHAnsi"/>
                <w:spacing w:val="-4"/>
                <w:sz w:val="24"/>
                <w:szCs w:val="24"/>
              </w:rPr>
              <w:t xml:space="preserve"> </w:t>
            </w:r>
            <w:r w:rsidRPr="00B47C99">
              <w:rPr>
                <w:rFonts w:eastAsiaTheme="minorHAnsi"/>
                <w:sz w:val="24"/>
                <w:szCs w:val="24"/>
              </w:rPr>
              <w:t>for</w:t>
            </w:r>
            <w:r w:rsidRPr="00B47C99">
              <w:rPr>
                <w:rFonts w:eastAsiaTheme="minorHAnsi"/>
                <w:spacing w:val="-3"/>
                <w:sz w:val="24"/>
                <w:szCs w:val="24"/>
              </w:rPr>
              <w:t xml:space="preserve"> </w:t>
            </w:r>
            <w:r w:rsidRPr="00B47C99">
              <w:rPr>
                <w:rFonts w:eastAsiaTheme="minorHAnsi"/>
                <w:sz w:val="24"/>
                <w:szCs w:val="24"/>
              </w:rPr>
              <w:t>the</w:t>
            </w:r>
            <w:r w:rsidRPr="00B47C99">
              <w:rPr>
                <w:rFonts w:eastAsiaTheme="minorHAnsi"/>
                <w:spacing w:val="-5"/>
                <w:sz w:val="24"/>
                <w:szCs w:val="24"/>
              </w:rPr>
              <w:t xml:space="preserve"> </w:t>
            </w:r>
            <w:r w:rsidRPr="00B47C99">
              <w:rPr>
                <w:rFonts w:eastAsiaTheme="minorHAnsi"/>
                <w:sz w:val="24"/>
                <w:szCs w:val="24"/>
              </w:rPr>
              <w:t>amount</w:t>
            </w:r>
            <w:r w:rsidRPr="00B47C99">
              <w:rPr>
                <w:rFonts w:eastAsiaTheme="minorHAnsi"/>
                <w:spacing w:val="-4"/>
                <w:sz w:val="24"/>
                <w:szCs w:val="24"/>
              </w:rPr>
              <w:t xml:space="preserve"> </w:t>
            </w:r>
            <w:r w:rsidRPr="00B47C99">
              <w:rPr>
                <w:rFonts w:eastAsiaTheme="minorHAnsi"/>
                <w:sz w:val="24"/>
                <w:szCs w:val="24"/>
              </w:rPr>
              <w:t>of</w:t>
            </w:r>
            <w:r w:rsidRPr="00B47C99">
              <w:rPr>
                <w:rFonts w:eastAsiaTheme="minorHAnsi"/>
                <w:spacing w:val="-4"/>
                <w:sz w:val="24"/>
                <w:szCs w:val="24"/>
              </w:rPr>
              <w:t xml:space="preserve"> </w:t>
            </w:r>
            <w:r w:rsidRPr="00B47C99">
              <w:rPr>
                <w:rFonts w:eastAsiaTheme="minorHAnsi"/>
                <w:sz w:val="24"/>
                <w:szCs w:val="24"/>
              </w:rPr>
              <w:t>experience,</w:t>
            </w:r>
            <w:r w:rsidRPr="00B47C99">
              <w:rPr>
                <w:rFonts w:eastAsiaTheme="minorHAnsi"/>
                <w:spacing w:val="-3"/>
                <w:sz w:val="24"/>
                <w:szCs w:val="24"/>
              </w:rPr>
              <w:t xml:space="preserve"> </w:t>
            </w:r>
            <w:r w:rsidRPr="00B47C99">
              <w:rPr>
                <w:rFonts w:eastAsiaTheme="minorHAnsi"/>
                <w:sz w:val="24"/>
                <w:szCs w:val="24"/>
              </w:rPr>
              <w:t>knowledge,</w:t>
            </w:r>
            <w:r w:rsidRPr="00B47C99">
              <w:rPr>
                <w:rFonts w:eastAsiaTheme="minorHAnsi"/>
                <w:spacing w:val="-3"/>
                <w:sz w:val="24"/>
                <w:szCs w:val="24"/>
              </w:rPr>
              <w:t xml:space="preserve"> </w:t>
            </w:r>
            <w:r w:rsidRPr="00B47C99">
              <w:rPr>
                <w:rFonts w:eastAsiaTheme="minorHAnsi"/>
                <w:sz w:val="24"/>
                <w:szCs w:val="24"/>
              </w:rPr>
              <w:t>and academic training of that intern. Remediation is needed to work toward the expected developmental level. Intern needs significant supervision, training, and/or guidance to gain more proficiency in this</w:t>
            </w:r>
          </w:p>
          <w:p w14:paraId="545BFCF1" w14:textId="77777777" w:rsidR="00BE60BD" w:rsidRPr="00B47C99" w:rsidRDefault="00BE60BD" w:rsidP="002E186D">
            <w:pPr>
              <w:widowControl/>
              <w:kinsoku w:val="0"/>
              <w:overflowPunct w:val="0"/>
              <w:adjustRightInd w:val="0"/>
              <w:spacing w:line="273" w:lineRule="exact"/>
              <w:ind w:left="108"/>
              <w:rPr>
                <w:rFonts w:eastAsiaTheme="minorHAnsi"/>
                <w:sz w:val="24"/>
                <w:szCs w:val="24"/>
              </w:rPr>
            </w:pPr>
            <w:r w:rsidRPr="00B47C99">
              <w:rPr>
                <w:rFonts w:eastAsiaTheme="minorHAnsi"/>
                <w:sz w:val="24"/>
                <w:szCs w:val="24"/>
              </w:rPr>
              <w:t>skill/ behavior.</w:t>
            </w:r>
          </w:p>
        </w:tc>
      </w:tr>
      <w:tr w:rsidR="00BE60BD" w:rsidRPr="00B47C99" w14:paraId="5CC81050" w14:textId="77777777" w:rsidTr="002E186D">
        <w:trPr>
          <w:trHeight w:val="292"/>
        </w:trPr>
        <w:tc>
          <w:tcPr>
            <w:tcW w:w="593" w:type="dxa"/>
            <w:tcBorders>
              <w:top w:val="single" w:sz="4" w:space="0" w:color="000000"/>
              <w:left w:val="single" w:sz="4" w:space="0" w:color="000000"/>
              <w:bottom w:val="single" w:sz="4" w:space="0" w:color="000000"/>
              <w:right w:val="single" w:sz="4" w:space="0" w:color="000000"/>
            </w:tcBorders>
          </w:tcPr>
          <w:p w14:paraId="6BCE4E3C" w14:textId="77777777" w:rsidR="00BE60BD" w:rsidRPr="00B47C99" w:rsidRDefault="00BE60BD" w:rsidP="002E186D">
            <w:pPr>
              <w:widowControl/>
              <w:kinsoku w:val="0"/>
              <w:overflowPunct w:val="0"/>
              <w:adjustRightInd w:val="0"/>
              <w:spacing w:line="272" w:lineRule="exact"/>
              <w:ind w:left="93" w:right="86"/>
              <w:jc w:val="center"/>
              <w:rPr>
                <w:rFonts w:eastAsiaTheme="minorHAnsi"/>
                <w:spacing w:val="-4"/>
                <w:sz w:val="24"/>
                <w:szCs w:val="24"/>
              </w:rPr>
            </w:pPr>
            <w:r w:rsidRPr="00B47C99">
              <w:rPr>
                <w:rFonts w:eastAsiaTheme="minorHAnsi"/>
                <w:spacing w:val="-4"/>
                <w:sz w:val="24"/>
                <w:szCs w:val="24"/>
              </w:rPr>
              <w:t>N/A</w:t>
            </w:r>
          </w:p>
        </w:tc>
        <w:tc>
          <w:tcPr>
            <w:tcW w:w="10199" w:type="dxa"/>
            <w:tcBorders>
              <w:top w:val="single" w:sz="4" w:space="0" w:color="000000"/>
              <w:left w:val="single" w:sz="4" w:space="0" w:color="000000"/>
              <w:bottom w:val="single" w:sz="4" w:space="0" w:color="000000"/>
              <w:right w:val="single" w:sz="4" w:space="0" w:color="000000"/>
            </w:tcBorders>
          </w:tcPr>
          <w:p w14:paraId="649C5725" w14:textId="77777777" w:rsidR="00BE60BD" w:rsidRPr="00B47C99" w:rsidRDefault="00BE60BD" w:rsidP="002E186D">
            <w:pPr>
              <w:widowControl/>
              <w:kinsoku w:val="0"/>
              <w:overflowPunct w:val="0"/>
              <w:adjustRightInd w:val="0"/>
              <w:spacing w:line="272" w:lineRule="exact"/>
              <w:ind w:left="108"/>
              <w:rPr>
                <w:rFonts w:eastAsiaTheme="minorHAnsi"/>
                <w:sz w:val="24"/>
                <w:szCs w:val="24"/>
              </w:rPr>
            </w:pPr>
            <w:r w:rsidRPr="00B47C99">
              <w:rPr>
                <w:rFonts w:eastAsiaTheme="minorHAnsi"/>
                <w:sz w:val="24"/>
                <w:szCs w:val="24"/>
              </w:rPr>
              <w:t>NOT APPLICABLE – skill unable to be assessed.</w:t>
            </w:r>
          </w:p>
        </w:tc>
      </w:tr>
    </w:tbl>
    <w:p w14:paraId="0226C028" w14:textId="77777777" w:rsidR="00BE60BD" w:rsidRPr="00B47C99" w:rsidRDefault="00BE60BD" w:rsidP="00BE60BD">
      <w:pPr>
        <w:widowControl/>
        <w:adjustRightInd w:val="0"/>
        <w:rPr>
          <w:rFonts w:eastAsiaTheme="minorHAnsi"/>
          <w:sz w:val="23"/>
          <w:szCs w:val="23"/>
        </w:rPr>
        <w:sectPr w:rsidR="00BE60BD" w:rsidRPr="00B47C99" w:rsidSect="00B47C99">
          <w:pgSz w:w="12240" w:h="15840"/>
          <w:pgMar w:top="700" w:right="600" w:bottom="280" w:left="620" w:header="720" w:footer="720" w:gutter="0"/>
          <w:cols w:space="720"/>
          <w:noEndnote/>
        </w:sectPr>
      </w:pPr>
    </w:p>
    <w:tbl>
      <w:tblPr>
        <w:tblW w:w="0" w:type="auto"/>
        <w:tblInd w:w="194" w:type="dxa"/>
        <w:tblLayout w:type="fixed"/>
        <w:tblCellMar>
          <w:left w:w="0" w:type="dxa"/>
          <w:right w:w="0" w:type="dxa"/>
        </w:tblCellMar>
        <w:tblLook w:val="0000" w:firstRow="0" w:lastRow="0" w:firstColumn="0" w:lastColumn="0" w:noHBand="0" w:noVBand="0"/>
      </w:tblPr>
      <w:tblGrid>
        <w:gridCol w:w="9016"/>
        <w:gridCol w:w="1263"/>
      </w:tblGrid>
      <w:tr w:rsidR="00BE60BD" w:rsidRPr="00B47C99" w14:paraId="4F2DA172" w14:textId="77777777" w:rsidTr="002E186D">
        <w:trPr>
          <w:trHeight w:val="395"/>
        </w:trPr>
        <w:tc>
          <w:tcPr>
            <w:tcW w:w="9016" w:type="dxa"/>
            <w:tcBorders>
              <w:top w:val="single" w:sz="4" w:space="0" w:color="000000"/>
              <w:left w:val="single" w:sz="4" w:space="0" w:color="000000"/>
              <w:bottom w:val="single" w:sz="4" w:space="0" w:color="000000"/>
              <w:right w:val="single" w:sz="4" w:space="0" w:color="000000"/>
            </w:tcBorders>
            <w:shd w:val="clear" w:color="auto" w:fill="A6A6A6"/>
          </w:tcPr>
          <w:p w14:paraId="23A67202" w14:textId="77777777" w:rsidR="00BE60BD" w:rsidRPr="00B47C99" w:rsidRDefault="00BE60BD" w:rsidP="002E186D">
            <w:pPr>
              <w:widowControl/>
              <w:kinsoku w:val="0"/>
              <w:overflowPunct w:val="0"/>
              <w:adjustRightInd w:val="0"/>
              <w:spacing w:before="52"/>
              <w:ind w:left="1588" w:right="1583"/>
              <w:jc w:val="center"/>
              <w:rPr>
                <w:rFonts w:eastAsiaTheme="minorHAnsi"/>
                <w:sz w:val="24"/>
                <w:szCs w:val="24"/>
              </w:rPr>
            </w:pPr>
            <w:r w:rsidRPr="00B47C99">
              <w:rPr>
                <w:rFonts w:eastAsiaTheme="minorHAnsi"/>
                <w:sz w:val="24"/>
                <w:szCs w:val="24"/>
              </w:rPr>
              <w:t>Competency 1: Evidence-based practice in assessment</w:t>
            </w:r>
          </w:p>
        </w:tc>
        <w:tc>
          <w:tcPr>
            <w:tcW w:w="1263" w:type="dxa"/>
            <w:tcBorders>
              <w:top w:val="single" w:sz="4" w:space="0" w:color="000000"/>
              <w:left w:val="single" w:sz="4" w:space="0" w:color="000000"/>
              <w:bottom w:val="single" w:sz="4" w:space="0" w:color="000000"/>
              <w:right w:val="none" w:sz="6" w:space="0" w:color="auto"/>
            </w:tcBorders>
            <w:shd w:val="clear" w:color="auto" w:fill="A4A4A4"/>
          </w:tcPr>
          <w:p w14:paraId="43708867" w14:textId="77777777" w:rsidR="00BE60BD" w:rsidRPr="00B47C99" w:rsidRDefault="00BE60BD" w:rsidP="002E186D">
            <w:pPr>
              <w:widowControl/>
              <w:kinsoku w:val="0"/>
              <w:overflowPunct w:val="0"/>
              <w:adjustRightInd w:val="0"/>
              <w:spacing w:before="52"/>
              <w:ind w:right="232"/>
              <w:jc w:val="right"/>
              <w:rPr>
                <w:rFonts w:eastAsiaTheme="minorHAnsi"/>
                <w:spacing w:val="-2"/>
                <w:sz w:val="24"/>
                <w:szCs w:val="24"/>
              </w:rPr>
            </w:pPr>
            <w:r w:rsidRPr="00B47C99">
              <w:rPr>
                <w:rFonts w:eastAsiaTheme="minorHAnsi"/>
                <w:spacing w:val="-2"/>
                <w:sz w:val="24"/>
                <w:szCs w:val="24"/>
              </w:rPr>
              <w:t>Score</w:t>
            </w:r>
          </w:p>
        </w:tc>
      </w:tr>
      <w:tr w:rsidR="00BE60BD" w:rsidRPr="00B47C99" w14:paraId="29A210B9" w14:textId="77777777" w:rsidTr="002E186D">
        <w:trPr>
          <w:trHeight w:val="880"/>
        </w:trPr>
        <w:tc>
          <w:tcPr>
            <w:tcW w:w="9016" w:type="dxa"/>
            <w:tcBorders>
              <w:top w:val="single" w:sz="4" w:space="0" w:color="000000"/>
              <w:left w:val="single" w:sz="4" w:space="0" w:color="000000"/>
              <w:bottom w:val="single" w:sz="4" w:space="0" w:color="000000"/>
              <w:right w:val="single" w:sz="4" w:space="0" w:color="000000"/>
            </w:tcBorders>
          </w:tcPr>
          <w:p w14:paraId="24977DF0" w14:textId="77777777" w:rsidR="00BE60BD" w:rsidRPr="00B47C99" w:rsidRDefault="00BE60BD" w:rsidP="002E186D">
            <w:pPr>
              <w:widowControl/>
              <w:kinsoku w:val="0"/>
              <w:overflowPunct w:val="0"/>
              <w:adjustRightInd w:val="0"/>
              <w:spacing w:line="292" w:lineRule="exact"/>
              <w:ind w:left="475"/>
              <w:rPr>
                <w:rFonts w:eastAsiaTheme="minorHAnsi"/>
                <w:sz w:val="24"/>
                <w:szCs w:val="24"/>
              </w:rPr>
            </w:pPr>
            <w:r w:rsidRPr="00B47C99">
              <w:rPr>
                <w:rFonts w:eastAsiaTheme="minorHAnsi"/>
                <w:sz w:val="24"/>
                <w:szCs w:val="24"/>
              </w:rPr>
              <w:lastRenderedPageBreak/>
              <w:t>1.</w:t>
            </w:r>
            <w:r w:rsidRPr="00B47C99">
              <w:rPr>
                <w:rFonts w:eastAsiaTheme="minorHAnsi"/>
                <w:spacing w:val="80"/>
                <w:sz w:val="24"/>
                <w:szCs w:val="24"/>
              </w:rPr>
              <w:t xml:space="preserve"> </w:t>
            </w:r>
            <w:r w:rsidRPr="00B47C99">
              <w:rPr>
                <w:rFonts w:eastAsiaTheme="minorHAnsi"/>
                <w:sz w:val="24"/>
                <w:szCs w:val="24"/>
              </w:rPr>
              <w:t>Demonstrates current knowledge of diagnostic classification systems, functional</w:t>
            </w:r>
          </w:p>
          <w:p w14:paraId="62C72CC3" w14:textId="77777777" w:rsidR="00BE60BD" w:rsidRPr="00B47C99" w:rsidRDefault="00BE60BD" w:rsidP="002E186D">
            <w:pPr>
              <w:widowControl/>
              <w:kinsoku w:val="0"/>
              <w:overflowPunct w:val="0"/>
              <w:adjustRightInd w:val="0"/>
              <w:spacing w:line="290" w:lineRule="atLeast"/>
              <w:ind w:left="835"/>
              <w:rPr>
                <w:rFonts w:eastAsiaTheme="minorHAnsi"/>
                <w:spacing w:val="-2"/>
                <w:sz w:val="24"/>
                <w:szCs w:val="24"/>
              </w:rPr>
            </w:pPr>
            <w:r w:rsidRPr="00B47C99">
              <w:rPr>
                <w:rFonts w:eastAsiaTheme="minorHAnsi"/>
                <w:sz w:val="24"/>
                <w:szCs w:val="24"/>
              </w:rPr>
              <w:t>and</w:t>
            </w:r>
            <w:r w:rsidRPr="00B47C99">
              <w:rPr>
                <w:rFonts w:eastAsiaTheme="minorHAnsi"/>
                <w:spacing w:val="-5"/>
                <w:sz w:val="24"/>
                <w:szCs w:val="24"/>
              </w:rPr>
              <w:t xml:space="preserve"> </w:t>
            </w:r>
            <w:r w:rsidRPr="00B47C99">
              <w:rPr>
                <w:rFonts w:eastAsiaTheme="minorHAnsi"/>
                <w:sz w:val="24"/>
                <w:szCs w:val="24"/>
              </w:rPr>
              <w:t>dysfunctional</w:t>
            </w:r>
            <w:r w:rsidRPr="00B47C99">
              <w:rPr>
                <w:rFonts w:eastAsiaTheme="minorHAnsi"/>
                <w:spacing w:val="-8"/>
                <w:sz w:val="24"/>
                <w:szCs w:val="24"/>
              </w:rPr>
              <w:t xml:space="preserve"> </w:t>
            </w:r>
            <w:r w:rsidRPr="00B47C99">
              <w:rPr>
                <w:rFonts w:eastAsiaTheme="minorHAnsi"/>
                <w:sz w:val="24"/>
                <w:szCs w:val="24"/>
              </w:rPr>
              <w:t>behaviors,</w:t>
            </w:r>
            <w:r w:rsidRPr="00B47C99">
              <w:rPr>
                <w:rFonts w:eastAsiaTheme="minorHAnsi"/>
                <w:spacing w:val="-6"/>
                <w:sz w:val="24"/>
                <w:szCs w:val="24"/>
              </w:rPr>
              <w:t xml:space="preserve"> </w:t>
            </w:r>
            <w:r w:rsidRPr="00B47C99">
              <w:rPr>
                <w:rFonts w:eastAsiaTheme="minorHAnsi"/>
                <w:sz w:val="24"/>
                <w:szCs w:val="24"/>
              </w:rPr>
              <w:t>including</w:t>
            </w:r>
            <w:r w:rsidRPr="00B47C99">
              <w:rPr>
                <w:rFonts w:eastAsiaTheme="minorHAnsi"/>
                <w:spacing w:val="-7"/>
                <w:sz w:val="24"/>
                <w:szCs w:val="24"/>
              </w:rPr>
              <w:t xml:space="preserve"> </w:t>
            </w:r>
            <w:r w:rsidRPr="00B47C99">
              <w:rPr>
                <w:rFonts w:eastAsiaTheme="minorHAnsi"/>
                <w:sz w:val="24"/>
                <w:szCs w:val="24"/>
              </w:rPr>
              <w:t>consideration</w:t>
            </w:r>
            <w:r w:rsidRPr="00B47C99">
              <w:rPr>
                <w:rFonts w:eastAsiaTheme="minorHAnsi"/>
                <w:spacing w:val="-5"/>
                <w:sz w:val="24"/>
                <w:szCs w:val="24"/>
              </w:rPr>
              <w:t xml:space="preserve"> </w:t>
            </w:r>
            <w:r w:rsidRPr="00B47C99">
              <w:rPr>
                <w:rFonts w:eastAsiaTheme="minorHAnsi"/>
                <w:sz w:val="24"/>
                <w:szCs w:val="24"/>
              </w:rPr>
              <w:t>of</w:t>
            </w:r>
            <w:r w:rsidRPr="00B47C99">
              <w:rPr>
                <w:rFonts w:eastAsiaTheme="minorHAnsi"/>
                <w:spacing w:val="-5"/>
                <w:sz w:val="24"/>
                <w:szCs w:val="24"/>
              </w:rPr>
              <w:t xml:space="preserve"> </w:t>
            </w:r>
            <w:r w:rsidRPr="00B47C99">
              <w:rPr>
                <w:rFonts w:eastAsiaTheme="minorHAnsi"/>
                <w:sz w:val="24"/>
                <w:szCs w:val="24"/>
              </w:rPr>
              <w:t>client</w:t>
            </w:r>
            <w:r w:rsidRPr="00B47C99">
              <w:rPr>
                <w:rFonts w:eastAsiaTheme="minorHAnsi"/>
                <w:spacing w:val="-4"/>
                <w:sz w:val="24"/>
                <w:szCs w:val="24"/>
              </w:rPr>
              <w:t xml:space="preserve"> </w:t>
            </w:r>
            <w:r w:rsidRPr="00B47C99">
              <w:rPr>
                <w:rFonts w:eastAsiaTheme="minorHAnsi"/>
                <w:sz w:val="24"/>
                <w:szCs w:val="24"/>
              </w:rPr>
              <w:t>strengths</w:t>
            </w:r>
            <w:r w:rsidRPr="00B47C99">
              <w:rPr>
                <w:rFonts w:eastAsiaTheme="minorHAnsi"/>
                <w:spacing w:val="-6"/>
                <w:sz w:val="24"/>
                <w:szCs w:val="24"/>
              </w:rPr>
              <w:t xml:space="preserve"> </w:t>
            </w:r>
            <w:r w:rsidRPr="00B47C99">
              <w:rPr>
                <w:rFonts w:eastAsiaTheme="minorHAnsi"/>
                <w:sz w:val="24"/>
                <w:szCs w:val="24"/>
              </w:rPr>
              <w:t xml:space="preserve">and </w:t>
            </w:r>
            <w:r w:rsidRPr="00B47C99">
              <w:rPr>
                <w:rFonts w:eastAsiaTheme="minorHAnsi"/>
                <w:spacing w:val="-2"/>
                <w:sz w:val="24"/>
                <w:szCs w:val="24"/>
              </w:rPr>
              <w:t>psychopathology.</w:t>
            </w:r>
          </w:p>
        </w:tc>
        <w:tc>
          <w:tcPr>
            <w:tcW w:w="1263" w:type="dxa"/>
            <w:tcBorders>
              <w:top w:val="single" w:sz="4" w:space="0" w:color="000000"/>
              <w:left w:val="single" w:sz="4" w:space="0" w:color="000000"/>
              <w:bottom w:val="single" w:sz="4" w:space="0" w:color="000000"/>
              <w:right w:val="none" w:sz="6" w:space="0" w:color="auto"/>
            </w:tcBorders>
          </w:tcPr>
          <w:p w14:paraId="0E0D271C"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47778F0C" w14:textId="77777777" w:rsidTr="002E186D">
        <w:trPr>
          <w:trHeight w:val="710"/>
        </w:trPr>
        <w:tc>
          <w:tcPr>
            <w:tcW w:w="9016" w:type="dxa"/>
            <w:tcBorders>
              <w:top w:val="single" w:sz="4" w:space="0" w:color="000000"/>
              <w:left w:val="single" w:sz="4" w:space="0" w:color="000000"/>
              <w:bottom w:val="single" w:sz="4" w:space="0" w:color="000000"/>
              <w:right w:val="single" w:sz="4" w:space="0" w:color="000000"/>
            </w:tcBorders>
          </w:tcPr>
          <w:p w14:paraId="496861D9" w14:textId="77777777" w:rsidR="00BE60BD" w:rsidRPr="00B47C99" w:rsidRDefault="00BE60BD" w:rsidP="002E186D">
            <w:pPr>
              <w:widowControl/>
              <w:kinsoku w:val="0"/>
              <w:overflowPunct w:val="0"/>
              <w:adjustRightInd w:val="0"/>
              <w:ind w:left="835" w:right="260" w:hanging="360"/>
              <w:rPr>
                <w:rFonts w:eastAsiaTheme="minorHAnsi"/>
                <w:sz w:val="24"/>
                <w:szCs w:val="24"/>
              </w:rPr>
            </w:pPr>
            <w:r w:rsidRPr="00B47C99">
              <w:rPr>
                <w:rFonts w:eastAsiaTheme="minorHAnsi"/>
                <w:sz w:val="24"/>
                <w:szCs w:val="24"/>
              </w:rPr>
              <w:t>2.</w:t>
            </w:r>
            <w:r w:rsidRPr="00B47C99">
              <w:rPr>
                <w:rFonts w:eastAsiaTheme="minorHAnsi"/>
                <w:spacing w:val="80"/>
                <w:sz w:val="24"/>
                <w:szCs w:val="24"/>
              </w:rPr>
              <w:t xml:space="preserve"> </w:t>
            </w:r>
            <w:r w:rsidRPr="00B47C99">
              <w:rPr>
                <w:rFonts w:eastAsiaTheme="minorHAnsi"/>
                <w:sz w:val="24"/>
                <w:szCs w:val="24"/>
              </w:rPr>
              <w:t>Demonstrates</w:t>
            </w:r>
            <w:r w:rsidRPr="00B47C99">
              <w:rPr>
                <w:rFonts w:eastAsiaTheme="minorHAnsi"/>
                <w:spacing w:val="-2"/>
                <w:sz w:val="24"/>
                <w:szCs w:val="24"/>
              </w:rPr>
              <w:t xml:space="preserve"> </w:t>
            </w:r>
            <w:r w:rsidRPr="00B47C99">
              <w:rPr>
                <w:rFonts w:eastAsiaTheme="minorHAnsi"/>
                <w:sz w:val="24"/>
                <w:szCs w:val="24"/>
              </w:rPr>
              <w:t>understanding</w:t>
            </w:r>
            <w:r w:rsidRPr="00B47C99">
              <w:rPr>
                <w:rFonts w:eastAsiaTheme="minorHAnsi"/>
                <w:spacing w:val="-4"/>
                <w:sz w:val="24"/>
                <w:szCs w:val="24"/>
              </w:rPr>
              <w:t xml:space="preserve"> </w:t>
            </w:r>
            <w:r w:rsidRPr="00B47C99">
              <w:rPr>
                <w:rFonts w:eastAsiaTheme="minorHAnsi"/>
                <w:sz w:val="24"/>
                <w:szCs w:val="24"/>
              </w:rPr>
              <w:t>of</w:t>
            </w:r>
            <w:r w:rsidRPr="00B47C99">
              <w:rPr>
                <w:rFonts w:eastAsiaTheme="minorHAnsi"/>
                <w:spacing w:val="-4"/>
                <w:sz w:val="24"/>
                <w:szCs w:val="24"/>
              </w:rPr>
              <w:t xml:space="preserve"> </w:t>
            </w:r>
            <w:r w:rsidRPr="00B47C99">
              <w:rPr>
                <w:rFonts w:eastAsiaTheme="minorHAnsi"/>
                <w:sz w:val="24"/>
                <w:szCs w:val="24"/>
              </w:rPr>
              <w:t>human</w:t>
            </w:r>
            <w:r w:rsidRPr="00B47C99">
              <w:rPr>
                <w:rFonts w:eastAsiaTheme="minorHAnsi"/>
                <w:spacing w:val="-4"/>
                <w:sz w:val="24"/>
                <w:szCs w:val="24"/>
              </w:rPr>
              <w:t xml:space="preserve"> </w:t>
            </w:r>
            <w:r w:rsidRPr="00B47C99">
              <w:rPr>
                <w:rFonts w:eastAsiaTheme="minorHAnsi"/>
                <w:sz w:val="24"/>
                <w:szCs w:val="24"/>
              </w:rPr>
              <w:t>behavior</w:t>
            </w:r>
            <w:r w:rsidRPr="00B47C99">
              <w:rPr>
                <w:rFonts w:eastAsiaTheme="minorHAnsi"/>
                <w:spacing w:val="-7"/>
                <w:sz w:val="24"/>
                <w:szCs w:val="24"/>
              </w:rPr>
              <w:t xml:space="preserve"> </w:t>
            </w:r>
            <w:r w:rsidRPr="00B47C99">
              <w:rPr>
                <w:rFonts w:eastAsiaTheme="minorHAnsi"/>
                <w:sz w:val="24"/>
                <w:szCs w:val="24"/>
              </w:rPr>
              <w:t>within</w:t>
            </w:r>
            <w:r w:rsidRPr="00B47C99">
              <w:rPr>
                <w:rFonts w:eastAsiaTheme="minorHAnsi"/>
                <w:spacing w:val="-4"/>
                <w:sz w:val="24"/>
                <w:szCs w:val="24"/>
              </w:rPr>
              <w:t xml:space="preserve"> </w:t>
            </w:r>
            <w:r w:rsidRPr="00B47C99">
              <w:rPr>
                <w:rFonts w:eastAsiaTheme="minorHAnsi"/>
                <w:sz w:val="24"/>
                <w:szCs w:val="24"/>
              </w:rPr>
              <w:t>its</w:t>
            </w:r>
            <w:r w:rsidRPr="00B47C99">
              <w:rPr>
                <w:rFonts w:eastAsiaTheme="minorHAnsi"/>
                <w:spacing w:val="-5"/>
                <w:sz w:val="24"/>
                <w:szCs w:val="24"/>
              </w:rPr>
              <w:t xml:space="preserve"> </w:t>
            </w:r>
            <w:r w:rsidRPr="00B47C99">
              <w:rPr>
                <w:rFonts w:eastAsiaTheme="minorHAnsi"/>
                <w:sz w:val="24"/>
                <w:szCs w:val="24"/>
              </w:rPr>
              <w:t>context</w:t>
            </w:r>
            <w:r w:rsidRPr="00B47C99">
              <w:rPr>
                <w:rFonts w:eastAsiaTheme="minorHAnsi"/>
                <w:spacing w:val="-3"/>
                <w:sz w:val="24"/>
                <w:szCs w:val="24"/>
              </w:rPr>
              <w:t xml:space="preserve"> </w:t>
            </w:r>
            <w:r w:rsidRPr="00B47C99">
              <w:rPr>
                <w:rFonts w:eastAsiaTheme="minorHAnsi"/>
                <w:sz w:val="24"/>
                <w:szCs w:val="24"/>
              </w:rPr>
              <w:t>(e.g.,</w:t>
            </w:r>
            <w:r w:rsidRPr="00B47C99">
              <w:rPr>
                <w:rFonts w:eastAsiaTheme="minorHAnsi"/>
                <w:spacing w:val="-3"/>
                <w:sz w:val="24"/>
                <w:szCs w:val="24"/>
              </w:rPr>
              <w:t xml:space="preserve"> </w:t>
            </w:r>
            <w:r w:rsidRPr="00B47C99">
              <w:rPr>
                <w:rFonts w:eastAsiaTheme="minorHAnsi"/>
                <w:sz w:val="24"/>
                <w:szCs w:val="24"/>
              </w:rPr>
              <w:t>family, social, societal and cultural).</w:t>
            </w:r>
          </w:p>
        </w:tc>
        <w:tc>
          <w:tcPr>
            <w:tcW w:w="1263" w:type="dxa"/>
            <w:tcBorders>
              <w:top w:val="single" w:sz="4" w:space="0" w:color="000000"/>
              <w:left w:val="single" w:sz="4" w:space="0" w:color="000000"/>
              <w:bottom w:val="single" w:sz="4" w:space="0" w:color="000000"/>
              <w:right w:val="none" w:sz="6" w:space="0" w:color="auto"/>
            </w:tcBorders>
          </w:tcPr>
          <w:p w14:paraId="447E971A"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5380489C" w14:textId="77777777" w:rsidTr="002E186D">
        <w:trPr>
          <w:trHeight w:val="710"/>
        </w:trPr>
        <w:tc>
          <w:tcPr>
            <w:tcW w:w="9016" w:type="dxa"/>
            <w:tcBorders>
              <w:top w:val="single" w:sz="4" w:space="0" w:color="000000"/>
              <w:left w:val="single" w:sz="4" w:space="0" w:color="000000"/>
              <w:bottom w:val="single" w:sz="4" w:space="0" w:color="000000"/>
              <w:right w:val="single" w:sz="4" w:space="0" w:color="000000"/>
            </w:tcBorders>
          </w:tcPr>
          <w:p w14:paraId="50B78797" w14:textId="77777777" w:rsidR="00BE60BD" w:rsidRPr="00B47C99" w:rsidRDefault="00BE60BD" w:rsidP="002E186D">
            <w:pPr>
              <w:widowControl/>
              <w:kinsoku w:val="0"/>
              <w:overflowPunct w:val="0"/>
              <w:adjustRightInd w:val="0"/>
              <w:ind w:left="835" w:hanging="360"/>
              <w:rPr>
                <w:rFonts w:eastAsiaTheme="minorHAnsi"/>
                <w:sz w:val="24"/>
                <w:szCs w:val="24"/>
              </w:rPr>
            </w:pPr>
            <w:r w:rsidRPr="00B47C99">
              <w:rPr>
                <w:rFonts w:eastAsiaTheme="minorHAnsi"/>
                <w:sz w:val="24"/>
                <w:szCs w:val="24"/>
              </w:rPr>
              <w:t>3.</w:t>
            </w:r>
            <w:r w:rsidRPr="00B47C99">
              <w:rPr>
                <w:rFonts w:eastAsiaTheme="minorHAnsi"/>
                <w:spacing w:val="80"/>
                <w:sz w:val="24"/>
                <w:szCs w:val="24"/>
              </w:rPr>
              <w:t xml:space="preserve"> </w:t>
            </w:r>
            <w:r w:rsidRPr="00B47C99">
              <w:rPr>
                <w:rFonts w:eastAsiaTheme="minorHAnsi"/>
                <w:sz w:val="24"/>
                <w:szCs w:val="24"/>
              </w:rPr>
              <w:t>Demonstrate</w:t>
            </w:r>
            <w:r w:rsidRPr="00B47C99">
              <w:rPr>
                <w:rFonts w:eastAsiaTheme="minorHAnsi"/>
                <w:spacing w:val="-4"/>
                <w:sz w:val="24"/>
                <w:szCs w:val="24"/>
              </w:rPr>
              <w:t xml:space="preserve"> </w:t>
            </w:r>
            <w:r w:rsidRPr="00B47C99">
              <w:rPr>
                <w:rFonts w:eastAsiaTheme="minorHAnsi"/>
                <w:sz w:val="24"/>
                <w:szCs w:val="24"/>
              </w:rPr>
              <w:t>the</w:t>
            </w:r>
            <w:r w:rsidRPr="00B47C99">
              <w:rPr>
                <w:rFonts w:eastAsiaTheme="minorHAnsi"/>
                <w:spacing w:val="-4"/>
                <w:sz w:val="24"/>
                <w:szCs w:val="24"/>
              </w:rPr>
              <w:t xml:space="preserve"> </w:t>
            </w:r>
            <w:r w:rsidRPr="00B47C99">
              <w:rPr>
                <w:rFonts w:eastAsiaTheme="minorHAnsi"/>
                <w:sz w:val="24"/>
                <w:szCs w:val="24"/>
              </w:rPr>
              <w:t>ability</w:t>
            </w:r>
            <w:r w:rsidRPr="00B47C99">
              <w:rPr>
                <w:rFonts w:eastAsiaTheme="minorHAnsi"/>
                <w:spacing w:val="-3"/>
                <w:sz w:val="24"/>
                <w:szCs w:val="24"/>
              </w:rPr>
              <w:t xml:space="preserve"> </w:t>
            </w:r>
            <w:r w:rsidRPr="00B47C99">
              <w:rPr>
                <w:rFonts w:eastAsiaTheme="minorHAnsi"/>
                <w:sz w:val="24"/>
                <w:szCs w:val="24"/>
              </w:rPr>
              <w:t>to</w:t>
            </w:r>
            <w:r w:rsidRPr="00B47C99">
              <w:rPr>
                <w:rFonts w:eastAsiaTheme="minorHAnsi"/>
                <w:spacing w:val="-4"/>
                <w:sz w:val="24"/>
                <w:szCs w:val="24"/>
              </w:rPr>
              <w:t xml:space="preserve"> </w:t>
            </w:r>
            <w:r w:rsidRPr="00B47C99">
              <w:rPr>
                <w:rFonts w:eastAsiaTheme="minorHAnsi"/>
                <w:sz w:val="24"/>
                <w:szCs w:val="24"/>
              </w:rPr>
              <w:t>apply</w:t>
            </w:r>
            <w:r w:rsidRPr="00B47C99">
              <w:rPr>
                <w:rFonts w:eastAsiaTheme="minorHAnsi"/>
                <w:spacing w:val="-3"/>
                <w:sz w:val="24"/>
                <w:szCs w:val="24"/>
              </w:rPr>
              <w:t xml:space="preserve"> </w:t>
            </w:r>
            <w:r w:rsidRPr="00B47C99">
              <w:rPr>
                <w:rFonts w:eastAsiaTheme="minorHAnsi"/>
                <w:sz w:val="24"/>
                <w:szCs w:val="24"/>
              </w:rPr>
              <w:t>the</w:t>
            </w:r>
            <w:r w:rsidRPr="00B47C99">
              <w:rPr>
                <w:rFonts w:eastAsiaTheme="minorHAnsi"/>
                <w:spacing w:val="-4"/>
                <w:sz w:val="24"/>
                <w:szCs w:val="24"/>
              </w:rPr>
              <w:t xml:space="preserve"> </w:t>
            </w:r>
            <w:r w:rsidRPr="00B47C99">
              <w:rPr>
                <w:rFonts w:eastAsiaTheme="minorHAnsi"/>
                <w:sz w:val="24"/>
                <w:szCs w:val="24"/>
              </w:rPr>
              <w:t>knowledge</w:t>
            </w:r>
            <w:r w:rsidRPr="00B47C99">
              <w:rPr>
                <w:rFonts w:eastAsiaTheme="minorHAnsi"/>
                <w:spacing w:val="-4"/>
                <w:sz w:val="24"/>
                <w:szCs w:val="24"/>
              </w:rPr>
              <w:t xml:space="preserve"> </w:t>
            </w:r>
            <w:r w:rsidRPr="00B47C99">
              <w:rPr>
                <w:rFonts w:eastAsiaTheme="minorHAnsi"/>
                <w:sz w:val="24"/>
                <w:szCs w:val="24"/>
              </w:rPr>
              <w:t>of</w:t>
            </w:r>
            <w:r w:rsidRPr="00B47C99">
              <w:rPr>
                <w:rFonts w:eastAsiaTheme="minorHAnsi"/>
                <w:spacing w:val="-3"/>
                <w:sz w:val="24"/>
                <w:szCs w:val="24"/>
              </w:rPr>
              <w:t xml:space="preserve"> </w:t>
            </w:r>
            <w:r w:rsidRPr="00B47C99">
              <w:rPr>
                <w:rFonts w:eastAsiaTheme="minorHAnsi"/>
                <w:sz w:val="24"/>
                <w:szCs w:val="24"/>
              </w:rPr>
              <w:t>functional</w:t>
            </w:r>
            <w:r w:rsidRPr="00B47C99">
              <w:rPr>
                <w:rFonts w:eastAsiaTheme="minorHAnsi"/>
                <w:spacing w:val="-3"/>
                <w:sz w:val="24"/>
                <w:szCs w:val="24"/>
              </w:rPr>
              <w:t xml:space="preserve"> </w:t>
            </w:r>
            <w:r w:rsidRPr="00B47C99">
              <w:rPr>
                <w:rFonts w:eastAsiaTheme="minorHAnsi"/>
                <w:sz w:val="24"/>
                <w:szCs w:val="24"/>
              </w:rPr>
              <w:t>and</w:t>
            </w:r>
            <w:r w:rsidRPr="00B47C99">
              <w:rPr>
                <w:rFonts w:eastAsiaTheme="minorHAnsi"/>
                <w:spacing w:val="-5"/>
                <w:sz w:val="24"/>
                <w:szCs w:val="24"/>
              </w:rPr>
              <w:t xml:space="preserve"> </w:t>
            </w:r>
            <w:r w:rsidRPr="00B47C99">
              <w:rPr>
                <w:rFonts w:eastAsiaTheme="minorHAnsi"/>
                <w:sz w:val="24"/>
                <w:szCs w:val="24"/>
              </w:rPr>
              <w:t>dysfunctional behaviors including context to the assessment and/or diagnostic process.</w:t>
            </w:r>
          </w:p>
        </w:tc>
        <w:tc>
          <w:tcPr>
            <w:tcW w:w="1263" w:type="dxa"/>
            <w:tcBorders>
              <w:top w:val="single" w:sz="4" w:space="0" w:color="000000"/>
              <w:left w:val="single" w:sz="4" w:space="0" w:color="000000"/>
              <w:bottom w:val="single" w:sz="4" w:space="0" w:color="000000"/>
              <w:right w:val="none" w:sz="6" w:space="0" w:color="auto"/>
            </w:tcBorders>
          </w:tcPr>
          <w:p w14:paraId="2BD98998"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79AD09ED" w14:textId="77777777" w:rsidTr="002E186D">
        <w:trPr>
          <w:trHeight w:val="1464"/>
        </w:trPr>
        <w:tc>
          <w:tcPr>
            <w:tcW w:w="9016" w:type="dxa"/>
            <w:tcBorders>
              <w:top w:val="single" w:sz="4" w:space="0" w:color="000000"/>
              <w:left w:val="single" w:sz="4" w:space="0" w:color="000000"/>
              <w:bottom w:val="single" w:sz="4" w:space="0" w:color="000000"/>
              <w:right w:val="single" w:sz="4" w:space="0" w:color="000000"/>
            </w:tcBorders>
          </w:tcPr>
          <w:p w14:paraId="7B6E71F1" w14:textId="77777777" w:rsidR="00BE60BD" w:rsidRPr="00B47C99" w:rsidRDefault="00BE60BD" w:rsidP="002E186D">
            <w:pPr>
              <w:widowControl/>
              <w:kinsoku w:val="0"/>
              <w:overflowPunct w:val="0"/>
              <w:adjustRightInd w:val="0"/>
              <w:ind w:left="835" w:right="260" w:hanging="360"/>
              <w:rPr>
                <w:rFonts w:eastAsiaTheme="minorHAnsi"/>
                <w:sz w:val="24"/>
                <w:szCs w:val="24"/>
              </w:rPr>
            </w:pPr>
            <w:r w:rsidRPr="00B47C99">
              <w:rPr>
                <w:rFonts w:eastAsiaTheme="minorHAnsi"/>
                <w:sz w:val="24"/>
                <w:szCs w:val="24"/>
              </w:rPr>
              <w:t>4.</w:t>
            </w:r>
            <w:r w:rsidRPr="00B47C99">
              <w:rPr>
                <w:rFonts w:eastAsiaTheme="minorHAnsi"/>
                <w:spacing w:val="80"/>
                <w:sz w:val="24"/>
                <w:szCs w:val="24"/>
              </w:rPr>
              <w:t xml:space="preserve"> </w:t>
            </w:r>
            <w:r w:rsidRPr="00B47C99">
              <w:rPr>
                <w:rFonts w:eastAsiaTheme="minorHAnsi"/>
                <w:sz w:val="24"/>
                <w:szCs w:val="24"/>
              </w:rPr>
              <w:t>Selects and applies assessment methods that draw from the best available empirical literature and that reflect the science of measurement and psychometrics; collects relevant data using multiple sources and methods appropriate</w:t>
            </w:r>
            <w:r w:rsidRPr="00B47C99">
              <w:rPr>
                <w:rFonts w:eastAsiaTheme="minorHAnsi"/>
                <w:spacing w:val="-4"/>
                <w:sz w:val="24"/>
                <w:szCs w:val="24"/>
              </w:rPr>
              <w:t xml:space="preserve"> </w:t>
            </w:r>
            <w:r w:rsidRPr="00B47C99">
              <w:rPr>
                <w:rFonts w:eastAsiaTheme="minorHAnsi"/>
                <w:sz w:val="24"/>
                <w:szCs w:val="24"/>
              </w:rPr>
              <w:t>to</w:t>
            </w:r>
            <w:r w:rsidRPr="00B47C99">
              <w:rPr>
                <w:rFonts w:eastAsiaTheme="minorHAnsi"/>
                <w:spacing w:val="-3"/>
                <w:sz w:val="24"/>
                <w:szCs w:val="24"/>
              </w:rPr>
              <w:t xml:space="preserve"> </w:t>
            </w:r>
            <w:r w:rsidRPr="00B47C99">
              <w:rPr>
                <w:rFonts w:eastAsiaTheme="minorHAnsi"/>
                <w:sz w:val="24"/>
                <w:szCs w:val="24"/>
              </w:rPr>
              <w:t>the</w:t>
            </w:r>
            <w:r w:rsidRPr="00B47C99">
              <w:rPr>
                <w:rFonts w:eastAsiaTheme="minorHAnsi"/>
                <w:spacing w:val="-4"/>
                <w:sz w:val="24"/>
                <w:szCs w:val="24"/>
              </w:rPr>
              <w:t xml:space="preserve"> </w:t>
            </w:r>
            <w:r w:rsidRPr="00B47C99">
              <w:rPr>
                <w:rFonts w:eastAsiaTheme="minorHAnsi"/>
                <w:sz w:val="24"/>
                <w:szCs w:val="24"/>
              </w:rPr>
              <w:t>identified goals</w:t>
            </w:r>
            <w:r w:rsidRPr="00B47C99">
              <w:rPr>
                <w:rFonts w:eastAsiaTheme="minorHAnsi"/>
                <w:spacing w:val="-2"/>
                <w:sz w:val="24"/>
                <w:szCs w:val="24"/>
              </w:rPr>
              <w:t xml:space="preserve"> </w:t>
            </w:r>
            <w:r w:rsidRPr="00B47C99">
              <w:rPr>
                <w:rFonts w:eastAsiaTheme="minorHAnsi"/>
                <w:sz w:val="24"/>
                <w:szCs w:val="24"/>
              </w:rPr>
              <w:t>and</w:t>
            </w:r>
            <w:r w:rsidRPr="00B47C99">
              <w:rPr>
                <w:rFonts w:eastAsiaTheme="minorHAnsi"/>
                <w:spacing w:val="-3"/>
                <w:sz w:val="24"/>
                <w:szCs w:val="24"/>
              </w:rPr>
              <w:t xml:space="preserve"> </w:t>
            </w:r>
            <w:r w:rsidRPr="00B47C99">
              <w:rPr>
                <w:rFonts w:eastAsiaTheme="minorHAnsi"/>
                <w:sz w:val="24"/>
                <w:szCs w:val="24"/>
              </w:rPr>
              <w:t>questions</w:t>
            </w:r>
            <w:r w:rsidRPr="00B47C99">
              <w:rPr>
                <w:rFonts w:eastAsiaTheme="minorHAnsi"/>
                <w:spacing w:val="-5"/>
                <w:sz w:val="24"/>
                <w:szCs w:val="24"/>
              </w:rPr>
              <w:t xml:space="preserve"> </w:t>
            </w:r>
            <w:r w:rsidRPr="00B47C99">
              <w:rPr>
                <w:rFonts w:eastAsiaTheme="minorHAnsi"/>
                <w:sz w:val="24"/>
                <w:szCs w:val="24"/>
              </w:rPr>
              <w:t>of</w:t>
            </w:r>
            <w:r w:rsidRPr="00B47C99">
              <w:rPr>
                <w:rFonts w:eastAsiaTheme="minorHAnsi"/>
                <w:spacing w:val="-3"/>
                <w:sz w:val="24"/>
                <w:szCs w:val="24"/>
              </w:rPr>
              <w:t xml:space="preserve"> </w:t>
            </w:r>
            <w:r w:rsidRPr="00B47C99">
              <w:rPr>
                <w:rFonts w:eastAsiaTheme="minorHAnsi"/>
                <w:sz w:val="24"/>
                <w:szCs w:val="24"/>
              </w:rPr>
              <w:t>the</w:t>
            </w:r>
            <w:r w:rsidRPr="00B47C99">
              <w:rPr>
                <w:rFonts w:eastAsiaTheme="minorHAnsi"/>
                <w:spacing w:val="-4"/>
                <w:sz w:val="24"/>
                <w:szCs w:val="24"/>
              </w:rPr>
              <w:t xml:space="preserve"> </w:t>
            </w:r>
            <w:r w:rsidRPr="00B47C99">
              <w:rPr>
                <w:rFonts w:eastAsiaTheme="minorHAnsi"/>
                <w:sz w:val="24"/>
                <w:szCs w:val="24"/>
              </w:rPr>
              <w:t>assessment</w:t>
            </w:r>
            <w:r w:rsidRPr="00B47C99">
              <w:rPr>
                <w:rFonts w:eastAsiaTheme="minorHAnsi"/>
                <w:spacing w:val="-5"/>
                <w:sz w:val="24"/>
                <w:szCs w:val="24"/>
              </w:rPr>
              <w:t xml:space="preserve"> </w:t>
            </w:r>
            <w:r w:rsidRPr="00B47C99">
              <w:rPr>
                <w:rFonts w:eastAsiaTheme="minorHAnsi"/>
                <w:sz w:val="24"/>
                <w:szCs w:val="24"/>
              </w:rPr>
              <w:t>as</w:t>
            </w:r>
            <w:r w:rsidRPr="00B47C99">
              <w:rPr>
                <w:rFonts w:eastAsiaTheme="minorHAnsi"/>
                <w:spacing w:val="-2"/>
                <w:sz w:val="24"/>
                <w:szCs w:val="24"/>
              </w:rPr>
              <w:t xml:space="preserve"> </w:t>
            </w:r>
            <w:r w:rsidRPr="00B47C99">
              <w:rPr>
                <w:rFonts w:eastAsiaTheme="minorHAnsi"/>
                <w:sz w:val="24"/>
                <w:szCs w:val="24"/>
              </w:rPr>
              <w:t>well</w:t>
            </w:r>
            <w:r w:rsidRPr="00B47C99">
              <w:rPr>
                <w:rFonts w:eastAsiaTheme="minorHAnsi"/>
                <w:spacing w:val="-5"/>
                <w:sz w:val="24"/>
                <w:szCs w:val="24"/>
              </w:rPr>
              <w:t xml:space="preserve"> </w:t>
            </w:r>
            <w:r w:rsidRPr="00B47C99">
              <w:rPr>
                <w:rFonts w:eastAsiaTheme="minorHAnsi"/>
                <w:sz w:val="24"/>
                <w:szCs w:val="24"/>
              </w:rPr>
              <w:t>as</w:t>
            </w:r>
          </w:p>
          <w:p w14:paraId="5716329F" w14:textId="77777777" w:rsidR="00BE60BD" w:rsidRPr="00B47C99" w:rsidRDefault="00BE60BD" w:rsidP="002E186D">
            <w:pPr>
              <w:widowControl/>
              <w:kinsoku w:val="0"/>
              <w:overflowPunct w:val="0"/>
              <w:adjustRightInd w:val="0"/>
              <w:spacing w:line="273" w:lineRule="exact"/>
              <w:ind w:left="835"/>
              <w:rPr>
                <w:rFonts w:eastAsiaTheme="minorHAnsi"/>
                <w:sz w:val="24"/>
                <w:szCs w:val="24"/>
              </w:rPr>
            </w:pPr>
            <w:r w:rsidRPr="00B47C99">
              <w:rPr>
                <w:rFonts w:eastAsiaTheme="minorHAnsi"/>
                <w:sz w:val="24"/>
                <w:szCs w:val="24"/>
              </w:rPr>
              <w:t>relevant diversity characteristics of the service recipient.</w:t>
            </w:r>
          </w:p>
        </w:tc>
        <w:tc>
          <w:tcPr>
            <w:tcW w:w="1263" w:type="dxa"/>
            <w:tcBorders>
              <w:top w:val="single" w:sz="4" w:space="0" w:color="000000"/>
              <w:left w:val="single" w:sz="4" w:space="0" w:color="000000"/>
              <w:bottom w:val="single" w:sz="4" w:space="0" w:color="000000"/>
              <w:right w:val="none" w:sz="6" w:space="0" w:color="auto"/>
            </w:tcBorders>
          </w:tcPr>
          <w:p w14:paraId="09A0D236"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1BCB1F13" w14:textId="77777777" w:rsidTr="002E186D">
        <w:trPr>
          <w:trHeight w:val="1173"/>
        </w:trPr>
        <w:tc>
          <w:tcPr>
            <w:tcW w:w="9016" w:type="dxa"/>
            <w:tcBorders>
              <w:top w:val="single" w:sz="4" w:space="0" w:color="000000"/>
              <w:left w:val="single" w:sz="4" w:space="0" w:color="000000"/>
              <w:bottom w:val="single" w:sz="4" w:space="0" w:color="000000"/>
              <w:right w:val="single" w:sz="4" w:space="0" w:color="000000"/>
            </w:tcBorders>
          </w:tcPr>
          <w:p w14:paraId="7E62BEA8" w14:textId="77777777" w:rsidR="00BE60BD" w:rsidRPr="00B47C99" w:rsidRDefault="00BE60BD" w:rsidP="002E186D">
            <w:pPr>
              <w:widowControl/>
              <w:kinsoku w:val="0"/>
              <w:overflowPunct w:val="0"/>
              <w:adjustRightInd w:val="0"/>
              <w:ind w:left="835" w:right="260" w:hanging="360"/>
              <w:rPr>
                <w:rFonts w:eastAsiaTheme="minorHAnsi"/>
                <w:sz w:val="24"/>
                <w:szCs w:val="24"/>
              </w:rPr>
            </w:pPr>
            <w:r w:rsidRPr="00B47C99">
              <w:rPr>
                <w:rFonts w:eastAsiaTheme="minorHAnsi"/>
                <w:sz w:val="24"/>
                <w:szCs w:val="24"/>
              </w:rPr>
              <w:t>5.</w:t>
            </w:r>
            <w:r w:rsidRPr="00B47C99">
              <w:rPr>
                <w:rFonts w:eastAsiaTheme="minorHAnsi"/>
                <w:spacing w:val="80"/>
                <w:sz w:val="24"/>
                <w:szCs w:val="24"/>
              </w:rPr>
              <w:t xml:space="preserve"> </w:t>
            </w:r>
            <w:r w:rsidRPr="00B47C99">
              <w:rPr>
                <w:rFonts w:eastAsiaTheme="minorHAnsi"/>
                <w:sz w:val="24"/>
                <w:szCs w:val="24"/>
              </w:rPr>
              <w:t>Interprets assessment results, following current research and professional standards and guidelines, to inform case conceptualization, classification, and recommendations,</w:t>
            </w:r>
            <w:r w:rsidRPr="00B47C99">
              <w:rPr>
                <w:rFonts w:eastAsiaTheme="minorHAnsi"/>
                <w:spacing w:val="-5"/>
                <w:sz w:val="24"/>
                <w:szCs w:val="24"/>
              </w:rPr>
              <w:t xml:space="preserve"> </w:t>
            </w:r>
            <w:r w:rsidRPr="00B47C99">
              <w:rPr>
                <w:rFonts w:eastAsiaTheme="minorHAnsi"/>
                <w:sz w:val="24"/>
                <w:szCs w:val="24"/>
              </w:rPr>
              <w:t>while</w:t>
            </w:r>
            <w:r w:rsidRPr="00B47C99">
              <w:rPr>
                <w:rFonts w:eastAsiaTheme="minorHAnsi"/>
                <w:spacing w:val="-9"/>
                <w:sz w:val="24"/>
                <w:szCs w:val="24"/>
              </w:rPr>
              <w:t xml:space="preserve"> </w:t>
            </w:r>
            <w:r w:rsidRPr="00B47C99">
              <w:rPr>
                <w:rFonts w:eastAsiaTheme="minorHAnsi"/>
                <w:sz w:val="24"/>
                <w:szCs w:val="24"/>
              </w:rPr>
              <w:t>guarding</w:t>
            </w:r>
            <w:r w:rsidRPr="00B47C99">
              <w:rPr>
                <w:rFonts w:eastAsiaTheme="minorHAnsi"/>
                <w:spacing w:val="-6"/>
                <w:sz w:val="24"/>
                <w:szCs w:val="24"/>
              </w:rPr>
              <w:t xml:space="preserve"> </w:t>
            </w:r>
            <w:r w:rsidRPr="00B47C99">
              <w:rPr>
                <w:rFonts w:eastAsiaTheme="minorHAnsi"/>
                <w:sz w:val="24"/>
                <w:szCs w:val="24"/>
              </w:rPr>
              <w:t>against</w:t>
            </w:r>
            <w:r w:rsidRPr="00B47C99">
              <w:rPr>
                <w:rFonts w:eastAsiaTheme="minorHAnsi"/>
                <w:spacing w:val="-5"/>
                <w:sz w:val="24"/>
                <w:szCs w:val="24"/>
              </w:rPr>
              <w:t xml:space="preserve"> </w:t>
            </w:r>
            <w:r w:rsidRPr="00B47C99">
              <w:rPr>
                <w:rFonts w:eastAsiaTheme="minorHAnsi"/>
                <w:sz w:val="24"/>
                <w:szCs w:val="24"/>
              </w:rPr>
              <w:t>decision-making</w:t>
            </w:r>
            <w:r w:rsidRPr="00B47C99">
              <w:rPr>
                <w:rFonts w:eastAsiaTheme="minorHAnsi"/>
                <w:spacing w:val="-6"/>
                <w:sz w:val="24"/>
                <w:szCs w:val="24"/>
              </w:rPr>
              <w:t xml:space="preserve"> </w:t>
            </w:r>
            <w:r w:rsidRPr="00B47C99">
              <w:rPr>
                <w:rFonts w:eastAsiaTheme="minorHAnsi"/>
                <w:sz w:val="24"/>
                <w:szCs w:val="24"/>
              </w:rPr>
              <w:t>biases,</w:t>
            </w:r>
            <w:r w:rsidRPr="00B47C99">
              <w:rPr>
                <w:rFonts w:eastAsiaTheme="minorHAnsi"/>
                <w:spacing w:val="-6"/>
                <w:sz w:val="24"/>
                <w:szCs w:val="24"/>
              </w:rPr>
              <w:t xml:space="preserve"> </w:t>
            </w:r>
            <w:r w:rsidRPr="00B47C99">
              <w:rPr>
                <w:rFonts w:eastAsiaTheme="minorHAnsi"/>
                <w:sz w:val="24"/>
                <w:szCs w:val="24"/>
              </w:rPr>
              <w:t>distinguishing</w:t>
            </w:r>
          </w:p>
          <w:p w14:paraId="2D393316" w14:textId="77777777" w:rsidR="00BE60BD" w:rsidRPr="00B47C99" w:rsidRDefault="00BE60BD" w:rsidP="002E186D">
            <w:pPr>
              <w:widowControl/>
              <w:kinsoku w:val="0"/>
              <w:overflowPunct w:val="0"/>
              <w:adjustRightInd w:val="0"/>
              <w:spacing w:line="275" w:lineRule="exact"/>
              <w:ind w:left="835"/>
              <w:rPr>
                <w:rFonts w:eastAsiaTheme="minorHAnsi"/>
                <w:sz w:val="24"/>
                <w:szCs w:val="24"/>
              </w:rPr>
            </w:pPr>
            <w:r w:rsidRPr="00B47C99">
              <w:rPr>
                <w:rFonts w:eastAsiaTheme="minorHAnsi"/>
                <w:sz w:val="24"/>
                <w:szCs w:val="24"/>
              </w:rPr>
              <w:t>the aspects of assessment that are subjective from those that are objective.</w:t>
            </w:r>
          </w:p>
        </w:tc>
        <w:tc>
          <w:tcPr>
            <w:tcW w:w="1263" w:type="dxa"/>
            <w:tcBorders>
              <w:top w:val="single" w:sz="4" w:space="0" w:color="000000"/>
              <w:left w:val="single" w:sz="4" w:space="0" w:color="000000"/>
              <w:bottom w:val="single" w:sz="4" w:space="0" w:color="000000"/>
              <w:right w:val="none" w:sz="6" w:space="0" w:color="auto"/>
            </w:tcBorders>
          </w:tcPr>
          <w:p w14:paraId="066996CE"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418CC51C" w14:textId="77777777" w:rsidTr="002E186D">
        <w:trPr>
          <w:trHeight w:val="746"/>
        </w:trPr>
        <w:tc>
          <w:tcPr>
            <w:tcW w:w="9016" w:type="dxa"/>
            <w:tcBorders>
              <w:top w:val="single" w:sz="4" w:space="0" w:color="000000"/>
              <w:left w:val="single" w:sz="4" w:space="0" w:color="000000"/>
              <w:bottom w:val="single" w:sz="4" w:space="0" w:color="000000"/>
              <w:right w:val="single" w:sz="4" w:space="0" w:color="000000"/>
            </w:tcBorders>
          </w:tcPr>
          <w:p w14:paraId="5A73E541" w14:textId="77777777" w:rsidR="00BE60BD" w:rsidRPr="00B47C99" w:rsidRDefault="00BE60BD" w:rsidP="002E186D">
            <w:pPr>
              <w:widowControl/>
              <w:kinsoku w:val="0"/>
              <w:overflowPunct w:val="0"/>
              <w:adjustRightInd w:val="0"/>
              <w:ind w:left="835" w:hanging="360"/>
              <w:rPr>
                <w:rFonts w:eastAsiaTheme="minorHAnsi"/>
                <w:sz w:val="24"/>
                <w:szCs w:val="24"/>
              </w:rPr>
            </w:pPr>
            <w:r w:rsidRPr="00B47C99">
              <w:rPr>
                <w:rFonts w:eastAsiaTheme="minorHAnsi"/>
                <w:sz w:val="24"/>
                <w:szCs w:val="24"/>
              </w:rPr>
              <w:t>6.</w:t>
            </w:r>
            <w:r w:rsidRPr="00B47C99">
              <w:rPr>
                <w:rFonts w:eastAsiaTheme="minorHAnsi"/>
                <w:spacing w:val="80"/>
                <w:sz w:val="24"/>
                <w:szCs w:val="24"/>
              </w:rPr>
              <w:t xml:space="preserve"> </w:t>
            </w:r>
            <w:r w:rsidRPr="00B47C99">
              <w:rPr>
                <w:rFonts w:eastAsiaTheme="minorHAnsi"/>
                <w:sz w:val="24"/>
                <w:szCs w:val="24"/>
              </w:rPr>
              <w:t>Communicates</w:t>
            </w:r>
            <w:r w:rsidRPr="00B47C99">
              <w:rPr>
                <w:rFonts w:eastAsiaTheme="minorHAnsi"/>
                <w:spacing w:val="-2"/>
                <w:sz w:val="24"/>
                <w:szCs w:val="24"/>
              </w:rPr>
              <w:t xml:space="preserve"> </w:t>
            </w:r>
            <w:r w:rsidRPr="00B47C99">
              <w:rPr>
                <w:rFonts w:eastAsiaTheme="minorHAnsi"/>
                <w:sz w:val="24"/>
                <w:szCs w:val="24"/>
              </w:rPr>
              <w:t>the</w:t>
            </w:r>
            <w:r w:rsidRPr="00B47C99">
              <w:rPr>
                <w:rFonts w:eastAsiaTheme="minorHAnsi"/>
                <w:spacing w:val="-4"/>
                <w:sz w:val="24"/>
                <w:szCs w:val="24"/>
              </w:rPr>
              <w:t xml:space="preserve"> </w:t>
            </w:r>
            <w:r w:rsidRPr="00B47C99">
              <w:rPr>
                <w:rFonts w:eastAsiaTheme="minorHAnsi"/>
                <w:sz w:val="24"/>
                <w:szCs w:val="24"/>
              </w:rPr>
              <w:t>findings</w:t>
            </w:r>
            <w:r w:rsidRPr="00B47C99">
              <w:rPr>
                <w:rFonts w:eastAsiaTheme="minorHAnsi"/>
                <w:spacing w:val="-2"/>
                <w:sz w:val="24"/>
                <w:szCs w:val="24"/>
              </w:rPr>
              <w:t xml:space="preserve"> </w:t>
            </w:r>
            <w:r w:rsidRPr="00B47C99">
              <w:rPr>
                <w:rFonts w:eastAsiaTheme="minorHAnsi"/>
                <w:sz w:val="24"/>
                <w:szCs w:val="24"/>
              </w:rPr>
              <w:t>and</w:t>
            </w:r>
            <w:r w:rsidRPr="00B47C99">
              <w:rPr>
                <w:rFonts w:eastAsiaTheme="minorHAnsi"/>
                <w:spacing w:val="-3"/>
                <w:sz w:val="24"/>
                <w:szCs w:val="24"/>
              </w:rPr>
              <w:t xml:space="preserve"> </w:t>
            </w:r>
            <w:r w:rsidRPr="00B47C99">
              <w:rPr>
                <w:rFonts w:eastAsiaTheme="minorHAnsi"/>
                <w:sz w:val="24"/>
                <w:szCs w:val="24"/>
              </w:rPr>
              <w:t>implications</w:t>
            </w:r>
            <w:r w:rsidRPr="00B47C99">
              <w:rPr>
                <w:rFonts w:eastAsiaTheme="minorHAnsi"/>
                <w:spacing w:val="-2"/>
                <w:sz w:val="24"/>
                <w:szCs w:val="24"/>
              </w:rPr>
              <w:t xml:space="preserve"> </w:t>
            </w:r>
            <w:r w:rsidRPr="00B47C99">
              <w:rPr>
                <w:rFonts w:eastAsiaTheme="minorHAnsi"/>
                <w:sz w:val="24"/>
                <w:szCs w:val="24"/>
              </w:rPr>
              <w:t>of</w:t>
            </w:r>
            <w:r w:rsidRPr="00B47C99">
              <w:rPr>
                <w:rFonts w:eastAsiaTheme="minorHAnsi"/>
                <w:spacing w:val="-5"/>
                <w:sz w:val="24"/>
                <w:szCs w:val="24"/>
              </w:rPr>
              <w:t xml:space="preserve"> </w:t>
            </w:r>
            <w:r w:rsidRPr="00B47C99">
              <w:rPr>
                <w:rFonts w:eastAsiaTheme="minorHAnsi"/>
                <w:sz w:val="24"/>
                <w:szCs w:val="24"/>
              </w:rPr>
              <w:t>the</w:t>
            </w:r>
            <w:r w:rsidRPr="00B47C99">
              <w:rPr>
                <w:rFonts w:eastAsiaTheme="minorHAnsi"/>
                <w:spacing w:val="-4"/>
                <w:sz w:val="24"/>
                <w:szCs w:val="24"/>
              </w:rPr>
              <w:t xml:space="preserve"> </w:t>
            </w:r>
            <w:r w:rsidRPr="00B47C99">
              <w:rPr>
                <w:rFonts w:eastAsiaTheme="minorHAnsi"/>
                <w:sz w:val="24"/>
                <w:szCs w:val="24"/>
              </w:rPr>
              <w:t>assessment</w:t>
            </w:r>
            <w:r w:rsidRPr="00B47C99">
              <w:rPr>
                <w:rFonts w:eastAsiaTheme="minorHAnsi"/>
                <w:spacing w:val="-2"/>
                <w:sz w:val="24"/>
                <w:szCs w:val="24"/>
              </w:rPr>
              <w:t xml:space="preserve"> </w:t>
            </w:r>
            <w:r w:rsidRPr="00B47C99">
              <w:rPr>
                <w:rFonts w:eastAsiaTheme="minorHAnsi"/>
                <w:sz w:val="24"/>
                <w:szCs w:val="24"/>
              </w:rPr>
              <w:t>(in</w:t>
            </w:r>
            <w:r w:rsidRPr="00B47C99">
              <w:rPr>
                <w:rFonts w:eastAsiaTheme="minorHAnsi"/>
                <w:spacing w:val="-3"/>
                <w:sz w:val="24"/>
                <w:szCs w:val="24"/>
              </w:rPr>
              <w:t xml:space="preserve"> </w:t>
            </w:r>
            <w:r w:rsidRPr="00B47C99">
              <w:rPr>
                <w:rFonts w:eastAsiaTheme="minorHAnsi"/>
                <w:sz w:val="24"/>
                <w:szCs w:val="24"/>
              </w:rPr>
              <w:t>person</w:t>
            </w:r>
            <w:r w:rsidRPr="00B47C99">
              <w:rPr>
                <w:rFonts w:eastAsiaTheme="minorHAnsi"/>
                <w:spacing w:val="-4"/>
                <w:sz w:val="24"/>
                <w:szCs w:val="24"/>
              </w:rPr>
              <w:t xml:space="preserve"> </w:t>
            </w:r>
            <w:r w:rsidRPr="00B47C99">
              <w:rPr>
                <w:rFonts w:eastAsiaTheme="minorHAnsi"/>
                <w:sz w:val="24"/>
                <w:szCs w:val="24"/>
              </w:rPr>
              <w:t>and</w:t>
            </w:r>
            <w:r w:rsidRPr="00B47C99">
              <w:rPr>
                <w:rFonts w:eastAsiaTheme="minorHAnsi"/>
                <w:spacing w:val="-3"/>
                <w:sz w:val="24"/>
                <w:szCs w:val="24"/>
              </w:rPr>
              <w:t xml:space="preserve"> </w:t>
            </w:r>
            <w:r w:rsidRPr="00B47C99">
              <w:rPr>
                <w:rFonts w:eastAsiaTheme="minorHAnsi"/>
                <w:sz w:val="24"/>
                <w:szCs w:val="24"/>
              </w:rPr>
              <w:t>in writing) in an accurate and effective manner sensitive to a range of audiences.</w:t>
            </w:r>
          </w:p>
        </w:tc>
        <w:tc>
          <w:tcPr>
            <w:tcW w:w="1263" w:type="dxa"/>
            <w:tcBorders>
              <w:top w:val="single" w:sz="4" w:space="0" w:color="000000"/>
              <w:left w:val="single" w:sz="4" w:space="0" w:color="000000"/>
              <w:bottom w:val="single" w:sz="4" w:space="0" w:color="000000"/>
              <w:right w:val="none" w:sz="6" w:space="0" w:color="auto"/>
            </w:tcBorders>
          </w:tcPr>
          <w:p w14:paraId="2B2EE826"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50707E7C" w14:textId="77777777" w:rsidTr="002E186D">
        <w:trPr>
          <w:trHeight w:val="292"/>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50728BB4" w14:textId="77777777" w:rsidR="00BE60BD" w:rsidRPr="00B47C99" w:rsidRDefault="00BE60BD" w:rsidP="002E186D">
            <w:pPr>
              <w:widowControl/>
              <w:kinsoku w:val="0"/>
              <w:overflowPunct w:val="0"/>
              <w:adjustRightInd w:val="0"/>
              <w:spacing w:line="272" w:lineRule="exact"/>
              <w:ind w:left="114"/>
              <w:rPr>
                <w:rFonts w:eastAsiaTheme="minorHAnsi"/>
                <w:sz w:val="24"/>
                <w:szCs w:val="24"/>
              </w:rPr>
            </w:pPr>
            <w:r w:rsidRPr="00B47C99">
              <w:rPr>
                <w:rFonts w:eastAsiaTheme="minorHAnsi"/>
                <w:sz w:val="24"/>
                <w:szCs w:val="24"/>
              </w:rPr>
              <w:t>Average score</w:t>
            </w:r>
          </w:p>
        </w:tc>
        <w:tc>
          <w:tcPr>
            <w:tcW w:w="1263" w:type="dxa"/>
            <w:tcBorders>
              <w:top w:val="single" w:sz="4" w:space="0" w:color="000000"/>
              <w:left w:val="single" w:sz="4" w:space="0" w:color="000000"/>
              <w:bottom w:val="single" w:sz="4" w:space="0" w:color="000000"/>
              <w:right w:val="none" w:sz="6" w:space="0" w:color="auto"/>
            </w:tcBorders>
            <w:shd w:val="clear" w:color="auto" w:fill="E7E6E6"/>
          </w:tcPr>
          <w:p w14:paraId="55664BA3" w14:textId="77777777" w:rsidR="00BE60BD" w:rsidRPr="00B47C99" w:rsidRDefault="00BE60BD" w:rsidP="002E186D">
            <w:pPr>
              <w:widowControl/>
              <w:kinsoku w:val="0"/>
              <w:overflowPunct w:val="0"/>
              <w:adjustRightInd w:val="0"/>
              <w:rPr>
                <w:rFonts w:ascii="Times New Roman" w:eastAsiaTheme="minorHAnsi" w:hAnsi="Times New Roman" w:cs="Times New Roman"/>
                <w:sz w:val="20"/>
                <w:szCs w:val="20"/>
              </w:rPr>
            </w:pPr>
          </w:p>
        </w:tc>
      </w:tr>
      <w:tr w:rsidR="00BE60BD" w:rsidRPr="00B47C99" w14:paraId="59D05CE8" w14:textId="77777777" w:rsidTr="002E186D">
        <w:trPr>
          <w:trHeight w:val="1171"/>
        </w:trPr>
        <w:tc>
          <w:tcPr>
            <w:tcW w:w="10279" w:type="dxa"/>
            <w:gridSpan w:val="2"/>
            <w:tcBorders>
              <w:top w:val="single" w:sz="4" w:space="0" w:color="000000"/>
              <w:left w:val="single" w:sz="4" w:space="0" w:color="000000"/>
              <w:bottom w:val="single" w:sz="4" w:space="0" w:color="000000"/>
              <w:right w:val="none" w:sz="6" w:space="0" w:color="auto"/>
            </w:tcBorders>
          </w:tcPr>
          <w:p w14:paraId="06B145D3" w14:textId="77777777" w:rsidR="00BE60BD" w:rsidRPr="00B47C99" w:rsidRDefault="00BE60BD" w:rsidP="002E186D">
            <w:pPr>
              <w:widowControl/>
              <w:kinsoku w:val="0"/>
              <w:overflowPunct w:val="0"/>
              <w:adjustRightInd w:val="0"/>
              <w:spacing w:line="292" w:lineRule="exact"/>
              <w:ind w:left="170"/>
              <w:rPr>
                <w:rFonts w:eastAsiaTheme="minorHAnsi"/>
                <w:spacing w:val="-2"/>
                <w:sz w:val="24"/>
                <w:szCs w:val="24"/>
              </w:rPr>
            </w:pPr>
            <w:r w:rsidRPr="00B47C99">
              <w:rPr>
                <w:rFonts w:eastAsiaTheme="minorHAnsi"/>
                <w:spacing w:val="-2"/>
                <w:sz w:val="24"/>
                <w:szCs w:val="24"/>
              </w:rPr>
              <w:t>Comments:</w:t>
            </w:r>
          </w:p>
        </w:tc>
      </w:tr>
      <w:tr w:rsidR="00BE60BD" w:rsidRPr="00B47C99" w14:paraId="1325F26B" w14:textId="77777777" w:rsidTr="002E186D">
        <w:trPr>
          <w:trHeight w:val="458"/>
        </w:trPr>
        <w:tc>
          <w:tcPr>
            <w:tcW w:w="9016" w:type="dxa"/>
            <w:tcBorders>
              <w:top w:val="single" w:sz="4" w:space="0" w:color="000000"/>
              <w:left w:val="single" w:sz="4" w:space="0" w:color="000000"/>
              <w:bottom w:val="single" w:sz="4" w:space="0" w:color="000000"/>
              <w:right w:val="single" w:sz="4" w:space="0" w:color="000000"/>
            </w:tcBorders>
            <w:shd w:val="clear" w:color="auto" w:fill="A4A4A4"/>
          </w:tcPr>
          <w:p w14:paraId="29892565" w14:textId="77777777" w:rsidR="00BE60BD" w:rsidRPr="00B47C99" w:rsidRDefault="00BE60BD" w:rsidP="002E186D">
            <w:pPr>
              <w:widowControl/>
              <w:kinsoku w:val="0"/>
              <w:overflowPunct w:val="0"/>
              <w:adjustRightInd w:val="0"/>
              <w:spacing w:before="83"/>
              <w:ind w:left="1588" w:right="1583"/>
              <w:jc w:val="center"/>
              <w:rPr>
                <w:rFonts w:eastAsiaTheme="minorHAnsi"/>
                <w:sz w:val="24"/>
                <w:szCs w:val="24"/>
              </w:rPr>
            </w:pPr>
            <w:r w:rsidRPr="00B47C99">
              <w:rPr>
                <w:rFonts w:eastAsiaTheme="minorHAnsi"/>
                <w:sz w:val="24"/>
                <w:szCs w:val="24"/>
              </w:rPr>
              <w:t>Competency 2: Evidence-based practice in intervention</w:t>
            </w:r>
          </w:p>
        </w:tc>
        <w:tc>
          <w:tcPr>
            <w:tcW w:w="1263" w:type="dxa"/>
            <w:tcBorders>
              <w:top w:val="single" w:sz="4" w:space="0" w:color="000000"/>
              <w:left w:val="single" w:sz="4" w:space="0" w:color="000000"/>
              <w:bottom w:val="single" w:sz="4" w:space="0" w:color="000000"/>
              <w:right w:val="none" w:sz="6" w:space="0" w:color="auto"/>
            </w:tcBorders>
            <w:shd w:val="clear" w:color="auto" w:fill="A4A4A4"/>
          </w:tcPr>
          <w:p w14:paraId="0D6C69DD" w14:textId="77777777" w:rsidR="00BE60BD" w:rsidRPr="00B47C99" w:rsidRDefault="00BE60BD" w:rsidP="002E186D">
            <w:pPr>
              <w:widowControl/>
              <w:kinsoku w:val="0"/>
              <w:overflowPunct w:val="0"/>
              <w:adjustRightInd w:val="0"/>
              <w:spacing w:before="83"/>
              <w:ind w:right="232"/>
              <w:jc w:val="right"/>
              <w:rPr>
                <w:rFonts w:eastAsiaTheme="minorHAnsi"/>
                <w:spacing w:val="-2"/>
                <w:sz w:val="24"/>
                <w:szCs w:val="24"/>
              </w:rPr>
            </w:pPr>
            <w:r w:rsidRPr="00B47C99">
              <w:rPr>
                <w:rFonts w:eastAsiaTheme="minorHAnsi"/>
                <w:spacing w:val="-2"/>
                <w:sz w:val="24"/>
                <w:szCs w:val="24"/>
              </w:rPr>
              <w:t>Score</w:t>
            </w:r>
          </w:p>
        </w:tc>
      </w:tr>
      <w:tr w:rsidR="00BE60BD" w:rsidRPr="00B47C99" w14:paraId="262239A6" w14:textId="77777777" w:rsidTr="002E186D">
        <w:trPr>
          <w:trHeight w:val="719"/>
        </w:trPr>
        <w:tc>
          <w:tcPr>
            <w:tcW w:w="9016" w:type="dxa"/>
            <w:tcBorders>
              <w:top w:val="single" w:sz="4" w:space="0" w:color="000000"/>
              <w:left w:val="single" w:sz="4" w:space="0" w:color="000000"/>
              <w:bottom w:val="single" w:sz="4" w:space="0" w:color="000000"/>
              <w:right w:val="single" w:sz="4" w:space="0" w:color="000000"/>
            </w:tcBorders>
          </w:tcPr>
          <w:p w14:paraId="31D1B004" w14:textId="77777777" w:rsidR="00BE60BD" w:rsidRPr="00B47C99" w:rsidRDefault="00BE60BD" w:rsidP="002E186D">
            <w:pPr>
              <w:widowControl/>
              <w:kinsoku w:val="0"/>
              <w:overflowPunct w:val="0"/>
              <w:adjustRightInd w:val="0"/>
              <w:ind w:left="835" w:right="260" w:hanging="360"/>
              <w:rPr>
                <w:rFonts w:eastAsiaTheme="minorHAnsi"/>
                <w:sz w:val="24"/>
                <w:szCs w:val="24"/>
              </w:rPr>
            </w:pPr>
            <w:r w:rsidRPr="00B47C99">
              <w:rPr>
                <w:rFonts w:eastAsiaTheme="minorHAnsi"/>
                <w:sz w:val="24"/>
                <w:szCs w:val="24"/>
              </w:rPr>
              <w:t>1.</w:t>
            </w:r>
            <w:r w:rsidRPr="00B47C99">
              <w:rPr>
                <w:rFonts w:eastAsiaTheme="minorHAnsi"/>
                <w:spacing w:val="80"/>
                <w:sz w:val="24"/>
                <w:szCs w:val="24"/>
              </w:rPr>
              <w:t xml:space="preserve"> </w:t>
            </w:r>
            <w:r w:rsidRPr="00B47C99">
              <w:rPr>
                <w:rFonts w:eastAsiaTheme="minorHAnsi"/>
                <w:sz w:val="24"/>
                <w:szCs w:val="24"/>
              </w:rPr>
              <w:t>Establishes</w:t>
            </w:r>
            <w:r w:rsidRPr="00B47C99">
              <w:rPr>
                <w:rFonts w:eastAsiaTheme="minorHAnsi"/>
                <w:spacing w:val="-3"/>
                <w:sz w:val="24"/>
                <w:szCs w:val="24"/>
              </w:rPr>
              <w:t xml:space="preserve"> </w:t>
            </w:r>
            <w:r w:rsidRPr="00B47C99">
              <w:rPr>
                <w:rFonts w:eastAsiaTheme="minorHAnsi"/>
                <w:sz w:val="24"/>
                <w:szCs w:val="24"/>
              </w:rPr>
              <w:t>and</w:t>
            </w:r>
            <w:r w:rsidRPr="00B47C99">
              <w:rPr>
                <w:rFonts w:eastAsiaTheme="minorHAnsi"/>
                <w:spacing w:val="-3"/>
                <w:sz w:val="24"/>
                <w:szCs w:val="24"/>
              </w:rPr>
              <w:t xml:space="preserve"> </w:t>
            </w:r>
            <w:r w:rsidRPr="00B47C99">
              <w:rPr>
                <w:rFonts w:eastAsiaTheme="minorHAnsi"/>
                <w:sz w:val="24"/>
                <w:szCs w:val="24"/>
              </w:rPr>
              <w:t>maintains</w:t>
            </w:r>
            <w:r w:rsidRPr="00B47C99">
              <w:rPr>
                <w:rFonts w:eastAsiaTheme="minorHAnsi"/>
                <w:spacing w:val="-3"/>
                <w:sz w:val="24"/>
                <w:szCs w:val="24"/>
              </w:rPr>
              <w:t xml:space="preserve"> </w:t>
            </w:r>
            <w:r w:rsidRPr="00B47C99">
              <w:rPr>
                <w:rFonts w:eastAsiaTheme="minorHAnsi"/>
                <w:sz w:val="24"/>
                <w:szCs w:val="24"/>
              </w:rPr>
              <w:t>effective</w:t>
            </w:r>
            <w:r w:rsidRPr="00B47C99">
              <w:rPr>
                <w:rFonts w:eastAsiaTheme="minorHAnsi"/>
                <w:spacing w:val="-2"/>
                <w:sz w:val="24"/>
                <w:szCs w:val="24"/>
              </w:rPr>
              <w:t xml:space="preserve"> </w:t>
            </w:r>
            <w:r w:rsidRPr="00B47C99">
              <w:rPr>
                <w:rFonts w:eastAsiaTheme="minorHAnsi"/>
                <w:sz w:val="24"/>
                <w:szCs w:val="24"/>
              </w:rPr>
              <w:t>relationships</w:t>
            </w:r>
            <w:r w:rsidRPr="00B47C99">
              <w:rPr>
                <w:rFonts w:eastAsiaTheme="minorHAnsi"/>
                <w:spacing w:val="-7"/>
                <w:sz w:val="24"/>
                <w:szCs w:val="24"/>
              </w:rPr>
              <w:t xml:space="preserve"> </w:t>
            </w:r>
            <w:r w:rsidRPr="00B47C99">
              <w:rPr>
                <w:rFonts w:eastAsiaTheme="minorHAnsi"/>
                <w:sz w:val="24"/>
                <w:szCs w:val="24"/>
              </w:rPr>
              <w:t>with</w:t>
            </w:r>
            <w:r w:rsidRPr="00B47C99">
              <w:rPr>
                <w:rFonts w:eastAsiaTheme="minorHAnsi"/>
                <w:spacing w:val="-3"/>
                <w:sz w:val="24"/>
                <w:szCs w:val="24"/>
              </w:rPr>
              <w:t xml:space="preserve"> </w:t>
            </w:r>
            <w:r w:rsidRPr="00B47C99">
              <w:rPr>
                <w:rFonts w:eastAsiaTheme="minorHAnsi"/>
                <w:sz w:val="24"/>
                <w:szCs w:val="24"/>
              </w:rPr>
              <w:t>the</w:t>
            </w:r>
            <w:r w:rsidRPr="00B47C99">
              <w:rPr>
                <w:rFonts w:eastAsiaTheme="minorHAnsi"/>
                <w:spacing w:val="-4"/>
                <w:sz w:val="24"/>
                <w:szCs w:val="24"/>
              </w:rPr>
              <w:t xml:space="preserve"> </w:t>
            </w:r>
            <w:r w:rsidRPr="00B47C99">
              <w:rPr>
                <w:rFonts w:eastAsiaTheme="minorHAnsi"/>
                <w:sz w:val="24"/>
                <w:szCs w:val="24"/>
              </w:rPr>
              <w:t>recipients</w:t>
            </w:r>
            <w:r w:rsidRPr="00B47C99">
              <w:rPr>
                <w:rFonts w:eastAsiaTheme="minorHAnsi"/>
                <w:spacing w:val="-4"/>
                <w:sz w:val="24"/>
                <w:szCs w:val="24"/>
              </w:rPr>
              <w:t xml:space="preserve"> </w:t>
            </w:r>
            <w:r w:rsidRPr="00B47C99">
              <w:rPr>
                <w:rFonts w:eastAsiaTheme="minorHAnsi"/>
                <w:sz w:val="24"/>
                <w:szCs w:val="24"/>
              </w:rPr>
              <w:t>of psychological services.</w:t>
            </w:r>
          </w:p>
        </w:tc>
        <w:tc>
          <w:tcPr>
            <w:tcW w:w="1263" w:type="dxa"/>
            <w:tcBorders>
              <w:top w:val="single" w:sz="4" w:space="0" w:color="000000"/>
              <w:left w:val="single" w:sz="4" w:space="0" w:color="000000"/>
              <w:bottom w:val="single" w:sz="4" w:space="0" w:color="000000"/>
              <w:right w:val="none" w:sz="6" w:space="0" w:color="auto"/>
            </w:tcBorders>
          </w:tcPr>
          <w:p w14:paraId="545A4552"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17A20855" w14:textId="77777777" w:rsidTr="002E186D">
        <w:trPr>
          <w:trHeight w:val="438"/>
        </w:trPr>
        <w:tc>
          <w:tcPr>
            <w:tcW w:w="9016" w:type="dxa"/>
            <w:tcBorders>
              <w:top w:val="single" w:sz="4" w:space="0" w:color="000000"/>
              <w:left w:val="single" w:sz="4" w:space="0" w:color="000000"/>
              <w:bottom w:val="single" w:sz="4" w:space="0" w:color="000000"/>
              <w:right w:val="single" w:sz="4" w:space="0" w:color="000000"/>
            </w:tcBorders>
          </w:tcPr>
          <w:p w14:paraId="0A0A6D80" w14:textId="77777777" w:rsidR="00BE60BD" w:rsidRPr="00B47C99" w:rsidRDefault="00BE60BD" w:rsidP="002E186D">
            <w:pPr>
              <w:widowControl/>
              <w:kinsoku w:val="0"/>
              <w:overflowPunct w:val="0"/>
              <w:adjustRightInd w:val="0"/>
              <w:spacing w:line="292" w:lineRule="exact"/>
              <w:ind w:right="356"/>
              <w:jc w:val="right"/>
              <w:rPr>
                <w:rFonts w:eastAsiaTheme="minorHAnsi"/>
                <w:sz w:val="24"/>
                <w:szCs w:val="24"/>
              </w:rPr>
            </w:pPr>
            <w:r w:rsidRPr="00B47C99">
              <w:rPr>
                <w:rFonts w:eastAsiaTheme="minorHAnsi"/>
                <w:sz w:val="24"/>
                <w:szCs w:val="24"/>
              </w:rPr>
              <w:t>2.</w:t>
            </w:r>
            <w:r w:rsidRPr="00B47C99">
              <w:rPr>
                <w:rFonts w:eastAsiaTheme="minorHAnsi"/>
                <w:spacing w:val="80"/>
                <w:sz w:val="24"/>
                <w:szCs w:val="24"/>
              </w:rPr>
              <w:t xml:space="preserve"> </w:t>
            </w:r>
            <w:r w:rsidRPr="00B47C99">
              <w:rPr>
                <w:rFonts w:eastAsiaTheme="minorHAnsi"/>
                <w:sz w:val="24"/>
                <w:szCs w:val="24"/>
              </w:rPr>
              <w:t>Develops evidence-based intervention plans specific to the service delivery goals.</w:t>
            </w:r>
          </w:p>
        </w:tc>
        <w:tc>
          <w:tcPr>
            <w:tcW w:w="1263" w:type="dxa"/>
            <w:tcBorders>
              <w:top w:val="single" w:sz="4" w:space="0" w:color="000000"/>
              <w:left w:val="single" w:sz="4" w:space="0" w:color="000000"/>
              <w:bottom w:val="single" w:sz="4" w:space="0" w:color="000000"/>
              <w:right w:val="none" w:sz="6" w:space="0" w:color="auto"/>
            </w:tcBorders>
          </w:tcPr>
          <w:p w14:paraId="4D1772F5"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0A004652" w14:textId="77777777" w:rsidTr="002E186D">
        <w:trPr>
          <w:trHeight w:val="710"/>
        </w:trPr>
        <w:tc>
          <w:tcPr>
            <w:tcW w:w="9016" w:type="dxa"/>
            <w:tcBorders>
              <w:top w:val="single" w:sz="4" w:space="0" w:color="000000"/>
              <w:left w:val="single" w:sz="4" w:space="0" w:color="000000"/>
              <w:bottom w:val="single" w:sz="4" w:space="0" w:color="000000"/>
              <w:right w:val="single" w:sz="4" w:space="0" w:color="000000"/>
            </w:tcBorders>
          </w:tcPr>
          <w:p w14:paraId="3E266ADD" w14:textId="77777777" w:rsidR="00BE60BD" w:rsidRPr="00B47C99" w:rsidRDefault="00BE60BD" w:rsidP="002E186D">
            <w:pPr>
              <w:widowControl/>
              <w:kinsoku w:val="0"/>
              <w:overflowPunct w:val="0"/>
              <w:adjustRightInd w:val="0"/>
              <w:spacing w:before="1"/>
              <w:ind w:left="835" w:hanging="360"/>
              <w:rPr>
                <w:rFonts w:eastAsiaTheme="minorHAnsi"/>
                <w:sz w:val="24"/>
                <w:szCs w:val="24"/>
              </w:rPr>
            </w:pPr>
            <w:r w:rsidRPr="00B47C99">
              <w:rPr>
                <w:rFonts w:eastAsiaTheme="minorHAnsi"/>
                <w:sz w:val="24"/>
                <w:szCs w:val="24"/>
              </w:rPr>
              <w:t>3.</w:t>
            </w:r>
            <w:r w:rsidRPr="00B47C99">
              <w:rPr>
                <w:rFonts w:eastAsiaTheme="minorHAnsi"/>
                <w:spacing w:val="80"/>
                <w:sz w:val="24"/>
                <w:szCs w:val="24"/>
              </w:rPr>
              <w:t xml:space="preserve"> </w:t>
            </w:r>
            <w:r w:rsidRPr="00B47C99">
              <w:rPr>
                <w:rFonts w:eastAsiaTheme="minorHAnsi"/>
                <w:sz w:val="24"/>
                <w:szCs w:val="24"/>
              </w:rPr>
              <w:t>Implements</w:t>
            </w:r>
            <w:r w:rsidRPr="00B47C99">
              <w:rPr>
                <w:rFonts w:eastAsiaTheme="minorHAnsi"/>
                <w:spacing w:val="-3"/>
                <w:sz w:val="24"/>
                <w:szCs w:val="24"/>
              </w:rPr>
              <w:t xml:space="preserve"> </w:t>
            </w:r>
            <w:r w:rsidRPr="00B47C99">
              <w:rPr>
                <w:rFonts w:eastAsiaTheme="minorHAnsi"/>
                <w:sz w:val="24"/>
                <w:szCs w:val="24"/>
              </w:rPr>
              <w:t>interventions</w:t>
            </w:r>
            <w:r w:rsidRPr="00B47C99">
              <w:rPr>
                <w:rFonts w:eastAsiaTheme="minorHAnsi"/>
                <w:spacing w:val="-3"/>
                <w:sz w:val="24"/>
                <w:szCs w:val="24"/>
              </w:rPr>
              <w:t xml:space="preserve"> </w:t>
            </w:r>
            <w:r w:rsidRPr="00B47C99">
              <w:rPr>
                <w:rFonts w:eastAsiaTheme="minorHAnsi"/>
                <w:sz w:val="24"/>
                <w:szCs w:val="24"/>
              </w:rPr>
              <w:t>informed</w:t>
            </w:r>
            <w:r w:rsidRPr="00B47C99">
              <w:rPr>
                <w:rFonts w:eastAsiaTheme="minorHAnsi"/>
                <w:spacing w:val="-4"/>
                <w:sz w:val="24"/>
                <w:szCs w:val="24"/>
              </w:rPr>
              <w:t xml:space="preserve"> </w:t>
            </w:r>
            <w:r w:rsidRPr="00B47C99">
              <w:rPr>
                <w:rFonts w:eastAsiaTheme="minorHAnsi"/>
                <w:sz w:val="24"/>
                <w:szCs w:val="24"/>
              </w:rPr>
              <w:t>by</w:t>
            </w:r>
            <w:r w:rsidRPr="00B47C99">
              <w:rPr>
                <w:rFonts w:eastAsiaTheme="minorHAnsi"/>
                <w:spacing w:val="-6"/>
                <w:sz w:val="24"/>
                <w:szCs w:val="24"/>
              </w:rPr>
              <w:t xml:space="preserve"> </w:t>
            </w:r>
            <w:r w:rsidRPr="00B47C99">
              <w:rPr>
                <w:rFonts w:eastAsiaTheme="minorHAnsi"/>
                <w:sz w:val="24"/>
                <w:szCs w:val="24"/>
              </w:rPr>
              <w:t>the</w:t>
            </w:r>
            <w:r w:rsidRPr="00B47C99">
              <w:rPr>
                <w:rFonts w:eastAsiaTheme="minorHAnsi"/>
                <w:spacing w:val="-5"/>
                <w:sz w:val="24"/>
                <w:szCs w:val="24"/>
              </w:rPr>
              <w:t xml:space="preserve"> </w:t>
            </w:r>
            <w:r w:rsidRPr="00B47C99">
              <w:rPr>
                <w:rFonts w:eastAsiaTheme="minorHAnsi"/>
                <w:sz w:val="24"/>
                <w:szCs w:val="24"/>
              </w:rPr>
              <w:t>current</w:t>
            </w:r>
            <w:r w:rsidRPr="00B47C99">
              <w:rPr>
                <w:rFonts w:eastAsiaTheme="minorHAnsi"/>
                <w:spacing w:val="-3"/>
                <w:sz w:val="24"/>
                <w:szCs w:val="24"/>
              </w:rPr>
              <w:t xml:space="preserve"> </w:t>
            </w:r>
            <w:r w:rsidRPr="00B47C99">
              <w:rPr>
                <w:rFonts w:eastAsiaTheme="minorHAnsi"/>
                <w:sz w:val="24"/>
                <w:szCs w:val="24"/>
              </w:rPr>
              <w:t>scientific</w:t>
            </w:r>
            <w:r w:rsidRPr="00B47C99">
              <w:rPr>
                <w:rFonts w:eastAsiaTheme="minorHAnsi"/>
                <w:spacing w:val="-5"/>
                <w:sz w:val="24"/>
                <w:szCs w:val="24"/>
              </w:rPr>
              <w:t xml:space="preserve"> </w:t>
            </w:r>
            <w:r w:rsidRPr="00B47C99">
              <w:rPr>
                <w:rFonts w:eastAsiaTheme="minorHAnsi"/>
                <w:sz w:val="24"/>
                <w:szCs w:val="24"/>
              </w:rPr>
              <w:t>literature,</w:t>
            </w:r>
            <w:r w:rsidRPr="00B47C99">
              <w:rPr>
                <w:rFonts w:eastAsiaTheme="minorHAnsi"/>
                <w:spacing w:val="-3"/>
                <w:sz w:val="24"/>
                <w:szCs w:val="24"/>
              </w:rPr>
              <w:t xml:space="preserve"> </w:t>
            </w:r>
            <w:r w:rsidRPr="00B47C99">
              <w:rPr>
                <w:rFonts w:eastAsiaTheme="minorHAnsi"/>
                <w:sz w:val="24"/>
                <w:szCs w:val="24"/>
              </w:rPr>
              <w:t>assessment findings, diversity characteristics, and contextual variables.</w:t>
            </w:r>
          </w:p>
        </w:tc>
        <w:tc>
          <w:tcPr>
            <w:tcW w:w="1263" w:type="dxa"/>
            <w:tcBorders>
              <w:top w:val="single" w:sz="4" w:space="0" w:color="000000"/>
              <w:left w:val="single" w:sz="4" w:space="0" w:color="000000"/>
              <w:bottom w:val="single" w:sz="4" w:space="0" w:color="000000"/>
              <w:right w:val="none" w:sz="6" w:space="0" w:color="auto"/>
            </w:tcBorders>
          </w:tcPr>
          <w:p w14:paraId="62DE6CC9"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13432325" w14:textId="77777777" w:rsidTr="002E186D">
        <w:trPr>
          <w:trHeight w:val="693"/>
        </w:trPr>
        <w:tc>
          <w:tcPr>
            <w:tcW w:w="9016" w:type="dxa"/>
            <w:tcBorders>
              <w:top w:val="single" w:sz="4" w:space="0" w:color="000000"/>
              <w:left w:val="single" w:sz="4" w:space="0" w:color="000000"/>
              <w:bottom w:val="single" w:sz="4" w:space="0" w:color="000000"/>
              <w:right w:val="single" w:sz="4" w:space="0" w:color="000000"/>
            </w:tcBorders>
          </w:tcPr>
          <w:p w14:paraId="47966F76" w14:textId="77777777" w:rsidR="00BE60BD" w:rsidRPr="00B47C99" w:rsidRDefault="00BE60BD" w:rsidP="002E186D">
            <w:pPr>
              <w:widowControl/>
              <w:kinsoku w:val="0"/>
              <w:overflowPunct w:val="0"/>
              <w:adjustRightInd w:val="0"/>
              <w:spacing w:before="1"/>
              <w:ind w:left="835" w:right="260" w:hanging="360"/>
              <w:rPr>
                <w:rFonts w:eastAsiaTheme="minorHAnsi"/>
                <w:sz w:val="24"/>
                <w:szCs w:val="24"/>
              </w:rPr>
            </w:pPr>
            <w:r w:rsidRPr="00B47C99">
              <w:rPr>
                <w:rFonts w:eastAsiaTheme="minorHAnsi"/>
                <w:sz w:val="24"/>
                <w:szCs w:val="24"/>
              </w:rPr>
              <w:t>4.</w:t>
            </w:r>
            <w:r w:rsidRPr="00B47C99">
              <w:rPr>
                <w:rFonts w:eastAsiaTheme="minorHAnsi"/>
                <w:spacing w:val="80"/>
                <w:sz w:val="24"/>
                <w:szCs w:val="24"/>
              </w:rPr>
              <w:t xml:space="preserve"> </w:t>
            </w:r>
            <w:r w:rsidRPr="00B47C99">
              <w:rPr>
                <w:rFonts w:eastAsiaTheme="minorHAnsi"/>
                <w:sz w:val="24"/>
                <w:szCs w:val="24"/>
              </w:rPr>
              <w:t>Demonstrates</w:t>
            </w:r>
            <w:r w:rsidRPr="00B47C99">
              <w:rPr>
                <w:rFonts w:eastAsiaTheme="minorHAnsi"/>
                <w:spacing w:val="-2"/>
                <w:sz w:val="24"/>
                <w:szCs w:val="24"/>
              </w:rPr>
              <w:t xml:space="preserve"> </w:t>
            </w:r>
            <w:r w:rsidRPr="00B47C99">
              <w:rPr>
                <w:rFonts w:eastAsiaTheme="minorHAnsi"/>
                <w:sz w:val="24"/>
                <w:szCs w:val="24"/>
              </w:rPr>
              <w:t>the</w:t>
            </w:r>
            <w:r w:rsidRPr="00B47C99">
              <w:rPr>
                <w:rFonts w:eastAsiaTheme="minorHAnsi"/>
                <w:spacing w:val="-4"/>
                <w:sz w:val="24"/>
                <w:szCs w:val="24"/>
              </w:rPr>
              <w:t xml:space="preserve"> </w:t>
            </w:r>
            <w:r w:rsidRPr="00B47C99">
              <w:rPr>
                <w:rFonts w:eastAsiaTheme="minorHAnsi"/>
                <w:sz w:val="24"/>
                <w:szCs w:val="24"/>
              </w:rPr>
              <w:t>ability</w:t>
            </w:r>
            <w:r w:rsidRPr="00B47C99">
              <w:rPr>
                <w:rFonts w:eastAsiaTheme="minorHAnsi"/>
                <w:spacing w:val="-6"/>
                <w:sz w:val="24"/>
                <w:szCs w:val="24"/>
              </w:rPr>
              <w:t xml:space="preserve"> </w:t>
            </w:r>
            <w:r w:rsidRPr="00B47C99">
              <w:rPr>
                <w:rFonts w:eastAsiaTheme="minorHAnsi"/>
                <w:sz w:val="24"/>
                <w:szCs w:val="24"/>
              </w:rPr>
              <w:t>to</w:t>
            </w:r>
            <w:r w:rsidRPr="00B47C99">
              <w:rPr>
                <w:rFonts w:eastAsiaTheme="minorHAnsi"/>
                <w:spacing w:val="-3"/>
                <w:sz w:val="24"/>
                <w:szCs w:val="24"/>
              </w:rPr>
              <w:t xml:space="preserve"> </w:t>
            </w:r>
            <w:r w:rsidRPr="00B47C99">
              <w:rPr>
                <w:rFonts w:eastAsiaTheme="minorHAnsi"/>
                <w:sz w:val="24"/>
                <w:szCs w:val="24"/>
              </w:rPr>
              <w:t>apply</w:t>
            </w:r>
            <w:r w:rsidRPr="00B47C99">
              <w:rPr>
                <w:rFonts w:eastAsiaTheme="minorHAnsi"/>
                <w:spacing w:val="-3"/>
                <w:sz w:val="24"/>
                <w:szCs w:val="24"/>
              </w:rPr>
              <w:t xml:space="preserve"> </w:t>
            </w:r>
            <w:r w:rsidRPr="00B47C99">
              <w:rPr>
                <w:rFonts w:eastAsiaTheme="minorHAnsi"/>
                <w:sz w:val="24"/>
                <w:szCs w:val="24"/>
              </w:rPr>
              <w:t>the</w:t>
            </w:r>
            <w:r w:rsidRPr="00B47C99">
              <w:rPr>
                <w:rFonts w:eastAsiaTheme="minorHAnsi"/>
                <w:spacing w:val="-4"/>
                <w:sz w:val="24"/>
                <w:szCs w:val="24"/>
              </w:rPr>
              <w:t xml:space="preserve"> </w:t>
            </w:r>
            <w:r w:rsidRPr="00B47C99">
              <w:rPr>
                <w:rFonts w:eastAsiaTheme="minorHAnsi"/>
                <w:sz w:val="24"/>
                <w:szCs w:val="24"/>
              </w:rPr>
              <w:t>relevant</w:t>
            </w:r>
            <w:r w:rsidRPr="00B47C99">
              <w:rPr>
                <w:rFonts w:eastAsiaTheme="minorHAnsi"/>
                <w:spacing w:val="-3"/>
                <w:sz w:val="24"/>
                <w:szCs w:val="24"/>
              </w:rPr>
              <w:t xml:space="preserve"> </w:t>
            </w:r>
            <w:r w:rsidRPr="00B47C99">
              <w:rPr>
                <w:rFonts w:eastAsiaTheme="minorHAnsi"/>
                <w:sz w:val="24"/>
                <w:szCs w:val="24"/>
              </w:rPr>
              <w:t>research</w:t>
            </w:r>
            <w:r w:rsidRPr="00B47C99">
              <w:rPr>
                <w:rFonts w:eastAsiaTheme="minorHAnsi"/>
                <w:spacing w:val="-3"/>
                <w:sz w:val="24"/>
                <w:szCs w:val="24"/>
              </w:rPr>
              <w:t xml:space="preserve"> </w:t>
            </w:r>
            <w:r w:rsidRPr="00B47C99">
              <w:rPr>
                <w:rFonts w:eastAsiaTheme="minorHAnsi"/>
                <w:sz w:val="24"/>
                <w:szCs w:val="24"/>
              </w:rPr>
              <w:t>literature</w:t>
            </w:r>
            <w:r w:rsidRPr="00B47C99">
              <w:rPr>
                <w:rFonts w:eastAsiaTheme="minorHAnsi"/>
                <w:spacing w:val="-4"/>
                <w:sz w:val="24"/>
                <w:szCs w:val="24"/>
              </w:rPr>
              <w:t xml:space="preserve"> </w:t>
            </w:r>
            <w:r w:rsidRPr="00B47C99">
              <w:rPr>
                <w:rFonts w:eastAsiaTheme="minorHAnsi"/>
                <w:sz w:val="24"/>
                <w:szCs w:val="24"/>
              </w:rPr>
              <w:t>to</w:t>
            </w:r>
            <w:r w:rsidRPr="00B47C99">
              <w:rPr>
                <w:rFonts w:eastAsiaTheme="minorHAnsi"/>
                <w:spacing w:val="-3"/>
                <w:sz w:val="24"/>
                <w:szCs w:val="24"/>
              </w:rPr>
              <w:t xml:space="preserve"> </w:t>
            </w:r>
            <w:r w:rsidRPr="00B47C99">
              <w:rPr>
                <w:rFonts w:eastAsiaTheme="minorHAnsi"/>
                <w:sz w:val="24"/>
                <w:szCs w:val="24"/>
              </w:rPr>
              <w:t>clinical decision making.</w:t>
            </w:r>
          </w:p>
        </w:tc>
        <w:tc>
          <w:tcPr>
            <w:tcW w:w="1263" w:type="dxa"/>
            <w:tcBorders>
              <w:top w:val="single" w:sz="4" w:space="0" w:color="000000"/>
              <w:left w:val="single" w:sz="4" w:space="0" w:color="000000"/>
              <w:bottom w:val="single" w:sz="4" w:space="0" w:color="000000"/>
              <w:right w:val="none" w:sz="6" w:space="0" w:color="auto"/>
            </w:tcBorders>
          </w:tcPr>
          <w:p w14:paraId="713EDA21"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0B403F9D" w14:textId="77777777" w:rsidTr="002E186D">
        <w:trPr>
          <w:trHeight w:val="619"/>
        </w:trPr>
        <w:tc>
          <w:tcPr>
            <w:tcW w:w="9016" w:type="dxa"/>
            <w:tcBorders>
              <w:top w:val="single" w:sz="4" w:space="0" w:color="000000"/>
              <w:left w:val="single" w:sz="4" w:space="0" w:color="000000"/>
              <w:bottom w:val="single" w:sz="4" w:space="0" w:color="000000"/>
              <w:right w:val="single" w:sz="4" w:space="0" w:color="000000"/>
            </w:tcBorders>
          </w:tcPr>
          <w:p w14:paraId="11A7FF5C" w14:textId="77777777" w:rsidR="00BE60BD" w:rsidRPr="00B47C99" w:rsidRDefault="00BE60BD" w:rsidP="002E186D">
            <w:pPr>
              <w:widowControl/>
              <w:kinsoku w:val="0"/>
              <w:overflowPunct w:val="0"/>
              <w:adjustRightInd w:val="0"/>
              <w:ind w:left="835" w:hanging="360"/>
              <w:rPr>
                <w:rFonts w:eastAsiaTheme="minorHAnsi"/>
                <w:sz w:val="24"/>
                <w:szCs w:val="24"/>
              </w:rPr>
            </w:pPr>
            <w:r w:rsidRPr="00B47C99">
              <w:rPr>
                <w:rFonts w:eastAsiaTheme="minorHAnsi"/>
                <w:sz w:val="24"/>
                <w:szCs w:val="24"/>
              </w:rPr>
              <w:t>5.</w:t>
            </w:r>
            <w:r w:rsidRPr="00B47C99">
              <w:rPr>
                <w:rFonts w:eastAsiaTheme="minorHAnsi"/>
                <w:spacing w:val="80"/>
                <w:sz w:val="24"/>
                <w:szCs w:val="24"/>
              </w:rPr>
              <w:t xml:space="preserve"> </w:t>
            </w:r>
            <w:r w:rsidRPr="00B47C99">
              <w:rPr>
                <w:rFonts w:eastAsiaTheme="minorHAnsi"/>
                <w:sz w:val="24"/>
                <w:szCs w:val="24"/>
              </w:rPr>
              <w:t>Modifies</w:t>
            </w:r>
            <w:r w:rsidRPr="00B47C99">
              <w:rPr>
                <w:rFonts w:eastAsiaTheme="minorHAnsi"/>
                <w:spacing w:val="-2"/>
                <w:sz w:val="24"/>
                <w:szCs w:val="24"/>
              </w:rPr>
              <w:t xml:space="preserve"> </w:t>
            </w:r>
            <w:r w:rsidRPr="00B47C99">
              <w:rPr>
                <w:rFonts w:eastAsiaTheme="minorHAnsi"/>
                <w:sz w:val="24"/>
                <w:szCs w:val="24"/>
              </w:rPr>
              <w:t>and</w:t>
            </w:r>
            <w:r w:rsidRPr="00B47C99">
              <w:rPr>
                <w:rFonts w:eastAsiaTheme="minorHAnsi"/>
                <w:spacing w:val="-3"/>
                <w:sz w:val="24"/>
                <w:szCs w:val="24"/>
              </w:rPr>
              <w:t xml:space="preserve"> </w:t>
            </w:r>
            <w:r w:rsidRPr="00B47C99">
              <w:rPr>
                <w:rFonts w:eastAsiaTheme="minorHAnsi"/>
                <w:sz w:val="24"/>
                <w:szCs w:val="24"/>
              </w:rPr>
              <w:t>adapts</w:t>
            </w:r>
            <w:r w:rsidRPr="00B47C99">
              <w:rPr>
                <w:rFonts w:eastAsiaTheme="minorHAnsi"/>
                <w:spacing w:val="-5"/>
                <w:sz w:val="24"/>
                <w:szCs w:val="24"/>
              </w:rPr>
              <w:t xml:space="preserve"> </w:t>
            </w:r>
            <w:r w:rsidRPr="00B47C99">
              <w:rPr>
                <w:rFonts w:eastAsiaTheme="minorHAnsi"/>
                <w:sz w:val="24"/>
                <w:szCs w:val="24"/>
              </w:rPr>
              <w:t>evidence-based</w:t>
            </w:r>
            <w:r w:rsidRPr="00B47C99">
              <w:rPr>
                <w:rFonts w:eastAsiaTheme="minorHAnsi"/>
                <w:spacing w:val="-3"/>
                <w:sz w:val="24"/>
                <w:szCs w:val="24"/>
              </w:rPr>
              <w:t xml:space="preserve"> </w:t>
            </w:r>
            <w:r w:rsidRPr="00B47C99">
              <w:rPr>
                <w:rFonts w:eastAsiaTheme="minorHAnsi"/>
                <w:sz w:val="24"/>
                <w:szCs w:val="24"/>
              </w:rPr>
              <w:t>approaches</w:t>
            </w:r>
            <w:r w:rsidRPr="00B47C99">
              <w:rPr>
                <w:rFonts w:eastAsiaTheme="minorHAnsi"/>
                <w:spacing w:val="-4"/>
                <w:sz w:val="24"/>
                <w:szCs w:val="24"/>
              </w:rPr>
              <w:t xml:space="preserve"> </w:t>
            </w:r>
            <w:r w:rsidRPr="00B47C99">
              <w:rPr>
                <w:rFonts w:eastAsiaTheme="minorHAnsi"/>
                <w:sz w:val="24"/>
                <w:szCs w:val="24"/>
              </w:rPr>
              <w:t>effectively</w:t>
            </w:r>
            <w:r w:rsidRPr="00B47C99">
              <w:rPr>
                <w:rFonts w:eastAsiaTheme="minorHAnsi"/>
                <w:spacing w:val="-3"/>
                <w:sz w:val="24"/>
                <w:szCs w:val="24"/>
              </w:rPr>
              <w:t xml:space="preserve"> </w:t>
            </w:r>
            <w:r w:rsidRPr="00B47C99">
              <w:rPr>
                <w:rFonts w:eastAsiaTheme="minorHAnsi"/>
                <w:sz w:val="24"/>
                <w:szCs w:val="24"/>
              </w:rPr>
              <w:t>when</w:t>
            </w:r>
            <w:r w:rsidRPr="00B47C99">
              <w:rPr>
                <w:rFonts w:eastAsiaTheme="minorHAnsi"/>
                <w:spacing w:val="-3"/>
                <w:sz w:val="24"/>
                <w:szCs w:val="24"/>
              </w:rPr>
              <w:t xml:space="preserve"> </w:t>
            </w:r>
            <w:r w:rsidRPr="00B47C99">
              <w:rPr>
                <w:rFonts w:eastAsiaTheme="minorHAnsi"/>
                <w:sz w:val="24"/>
                <w:szCs w:val="24"/>
              </w:rPr>
              <w:t>a</w:t>
            </w:r>
            <w:r w:rsidRPr="00B47C99">
              <w:rPr>
                <w:rFonts w:eastAsiaTheme="minorHAnsi"/>
                <w:spacing w:val="-3"/>
                <w:sz w:val="24"/>
                <w:szCs w:val="24"/>
              </w:rPr>
              <w:t xml:space="preserve"> </w:t>
            </w:r>
            <w:r w:rsidRPr="00B47C99">
              <w:rPr>
                <w:rFonts w:eastAsiaTheme="minorHAnsi"/>
                <w:sz w:val="24"/>
                <w:szCs w:val="24"/>
              </w:rPr>
              <w:t>clear</w:t>
            </w:r>
            <w:r w:rsidRPr="00B47C99">
              <w:rPr>
                <w:rFonts w:eastAsiaTheme="minorHAnsi"/>
                <w:spacing w:val="-2"/>
                <w:sz w:val="24"/>
                <w:szCs w:val="24"/>
              </w:rPr>
              <w:t xml:space="preserve"> </w:t>
            </w:r>
            <w:r w:rsidRPr="00B47C99">
              <w:rPr>
                <w:rFonts w:eastAsiaTheme="minorHAnsi"/>
                <w:sz w:val="24"/>
                <w:szCs w:val="24"/>
              </w:rPr>
              <w:t>evidence- base is lacking.</w:t>
            </w:r>
          </w:p>
        </w:tc>
        <w:tc>
          <w:tcPr>
            <w:tcW w:w="1263" w:type="dxa"/>
            <w:tcBorders>
              <w:top w:val="single" w:sz="4" w:space="0" w:color="000000"/>
              <w:left w:val="single" w:sz="4" w:space="0" w:color="000000"/>
              <w:bottom w:val="single" w:sz="4" w:space="0" w:color="000000"/>
              <w:right w:val="none" w:sz="6" w:space="0" w:color="auto"/>
            </w:tcBorders>
          </w:tcPr>
          <w:p w14:paraId="74FC39BF"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6FC88BAA" w14:textId="77777777" w:rsidTr="002E186D">
        <w:trPr>
          <w:trHeight w:val="710"/>
        </w:trPr>
        <w:tc>
          <w:tcPr>
            <w:tcW w:w="9016" w:type="dxa"/>
            <w:tcBorders>
              <w:top w:val="single" w:sz="4" w:space="0" w:color="000000"/>
              <w:left w:val="single" w:sz="4" w:space="0" w:color="000000"/>
              <w:bottom w:val="single" w:sz="4" w:space="0" w:color="000000"/>
              <w:right w:val="single" w:sz="4" w:space="0" w:color="000000"/>
            </w:tcBorders>
          </w:tcPr>
          <w:p w14:paraId="3AD51AD0" w14:textId="77777777" w:rsidR="00BE60BD" w:rsidRPr="00B47C99" w:rsidRDefault="00BE60BD" w:rsidP="002E186D">
            <w:pPr>
              <w:widowControl/>
              <w:kinsoku w:val="0"/>
              <w:overflowPunct w:val="0"/>
              <w:adjustRightInd w:val="0"/>
              <w:spacing w:before="1"/>
              <w:ind w:left="835" w:hanging="360"/>
              <w:rPr>
                <w:rFonts w:eastAsiaTheme="minorHAnsi"/>
                <w:sz w:val="24"/>
                <w:szCs w:val="24"/>
              </w:rPr>
            </w:pPr>
            <w:r w:rsidRPr="00B47C99">
              <w:rPr>
                <w:rFonts w:eastAsiaTheme="minorHAnsi"/>
                <w:sz w:val="24"/>
                <w:szCs w:val="24"/>
              </w:rPr>
              <w:t>6.</w:t>
            </w:r>
            <w:r w:rsidRPr="00B47C99">
              <w:rPr>
                <w:rFonts w:eastAsiaTheme="minorHAnsi"/>
                <w:spacing w:val="80"/>
                <w:sz w:val="24"/>
                <w:szCs w:val="24"/>
              </w:rPr>
              <w:t xml:space="preserve"> </w:t>
            </w:r>
            <w:r w:rsidRPr="00B47C99">
              <w:rPr>
                <w:rFonts w:eastAsiaTheme="minorHAnsi"/>
                <w:sz w:val="24"/>
                <w:szCs w:val="24"/>
              </w:rPr>
              <w:t>Evaluates</w:t>
            </w:r>
            <w:r w:rsidRPr="00B47C99">
              <w:rPr>
                <w:rFonts w:eastAsiaTheme="minorHAnsi"/>
                <w:spacing w:val="-3"/>
                <w:sz w:val="24"/>
                <w:szCs w:val="24"/>
              </w:rPr>
              <w:t xml:space="preserve"> </w:t>
            </w:r>
            <w:r w:rsidRPr="00B47C99">
              <w:rPr>
                <w:rFonts w:eastAsiaTheme="minorHAnsi"/>
                <w:sz w:val="24"/>
                <w:szCs w:val="24"/>
              </w:rPr>
              <w:t>intervention</w:t>
            </w:r>
            <w:r w:rsidRPr="00B47C99">
              <w:rPr>
                <w:rFonts w:eastAsiaTheme="minorHAnsi"/>
                <w:spacing w:val="-4"/>
                <w:sz w:val="24"/>
                <w:szCs w:val="24"/>
              </w:rPr>
              <w:t xml:space="preserve"> </w:t>
            </w:r>
            <w:r w:rsidRPr="00B47C99">
              <w:rPr>
                <w:rFonts w:eastAsiaTheme="minorHAnsi"/>
                <w:sz w:val="24"/>
                <w:szCs w:val="24"/>
              </w:rPr>
              <w:t>effectiveness and</w:t>
            </w:r>
            <w:r w:rsidRPr="00B47C99">
              <w:rPr>
                <w:rFonts w:eastAsiaTheme="minorHAnsi"/>
                <w:spacing w:val="-4"/>
                <w:sz w:val="24"/>
                <w:szCs w:val="24"/>
              </w:rPr>
              <w:t xml:space="preserve"> </w:t>
            </w:r>
            <w:r w:rsidRPr="00B47C99">
              <w:rPr>
                <w:rFonts w:eastAsiaTheme="minorHAnsi"/>
                <w:sz w:val="24"/>
                <w:szCs w:val="24"/>
              </w:rPr>
              <w:t>adapts</w:t>
            </w:r>
            <w:r w:rsidRPr="00B47C99">
              <w:rPr>
                <w:rFonts w:eastAsiaTheme="minorHAnsi"/>
                <w:spacing w:val="-3"/>
                <w:sz w:val="24"/>
                <w:szCs w:val="24"/>
              </w:rPr>
              <w:t xml:space="preserve"> </w:t>
            </w:r>
            <w:r w:rsidRPr="00B47C99">
              <w:rPr>
                <w:rFonts w:eastAsiaTheme="minorHAnsi"/>
                <w:sz w:val="24"/>
                <w:szCs w:val="24"/>
              </w:rPr>
              <w:t>intervention</w:t>
            </w:r>
            <w:r w:rsidRPr="00B47C99">
              <w:rPr>
                <w:rFonts w:eastAsiaTheme="minorHAnsi"/>
                <w:spacing w:val="-4"/>
                <w:sz w:val="24"/>
                <w:szCs w:val="24"/>
              </w:rPr>
              <w:t xml:space="preserve"> </w:t>
            </w:r>
            <w:r w:rsidRPr="00B47C99">
              <w:rPr>
                <w:rFonts w:eastAsiaTheme="minorHAnsi"/>
                <w:sz w:val="24"/>
                <w:szCs w:val="24"/>
              </w:rPr>
              <w:t>goals</w:t>
            </w:r>
            <w:r w:rsidRPr="00B47C99">
              <w:rPr>
                <w:rFonts w:eastAsiaTheme="minorHAnsi"/>
                <w:spacing w:val="-3"/>
                <w:sz w:val="24"/>
                <w:szCs w:val="24"/>
              </w:rPr>
              <w:t xml:space="preserve"> </w:t>
            </w:r>
            <w:r w:rsidRPr="00B47C99">
              <w:rPr>
                <w:rFonts w:eastAsiaTheme="minorHAnsi"/>
                <w:sz w:val="24"/>
                <w:szCs w:val="24"/>
              </w:rPr>
              <w:t>and</w:t>
            </w:r>
            <w:r w:rsidRPr="00B47C99">
              <w:rPr>
                <w:rFonts w:eastAsiaTheme="minorHAnsi"/>
                <w:spacing w:val="-4"/>
                <w:sz w:val="24"/>
                <w:szCs w:val="24"/>
              </w:rPr>
              <w:t xml:space="preserve"> </w:t>
            </w:r>
            <w:r w:rsidRPr="00B47C99">
              <w:rPr>
                <w:rFonts w:eastAsiaTheme="minorHAnsi"/>
                <w:sz w:val="24"/>
                <w:szCs w:val="24"/>
              </w:rPr>
              <w:t>methods consistent with ongoing evaluation.</w:t>
            </w:r>
          </w:p>
        </w:tc>
        <w:tc>
          <w:tcPr>
            <w:tcW w:w="1263" w:type="dxa"/>
            <w:tcBorders>
              <w:top w:val="single" w:sz="4" w:space="0" w:color="000000"/>
              <w:left w:val="single" w:sz="4" w:space="0" w:color="000000"/>
              <w:bottom w:val="single" w:sz="4" w:space="0" w:color="000000"/>
              <w:right w:val="none" w:sz="6" w:space="0" w:color="auto"/>
            </w:tcBorders>
          </w:tcPr>
          <w:p w14:paraId="1C7280EB"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79FD12B9" w14:textId="77777777" w:rsidTr="002E186D">
        <w:trPr>
          <w:trHeight w:val="441"/>
        </w:trPr>
        <w:tc>
          <w:tcPr>
            <w:tcW w:w="9016" w:type="dxa"/>
            <w:tcBorders>
              <w:top w:val="single" w:sz="4" w:space="0" w:color="000000"/>
              <w:left w:val="single" w:sz="4" w:space="0" w:color="000000"/>
              <w:bottom w:val="single" w:sz="4" w:space="0" w:color="000000"/>
              <w:right w:val="single" w:sz="4" w:space="0" w:color="000000"/>
            </w:tcBorders>
          </w:tcPr>
          <w:p w14:paraId="7BA2DFDB" w14:textId="77777777" w:rsidR="00BE60BD" w:rsidRPr="00B47C99" w:rsidRDefault="00BE60BD" w:rsidP="002E186D">
            <w:pPr>
              <w:widowControl/>
              <w:kinsoku w:val="0"/>
              <w:overflowPunct w:val="0"/>
              <w:adjustRightInd w:val="0"/>
              <w:spacing w:before="1"/>
              <w:ind w:right="373"/>
              <w:jc w:val="right"/>
              <w:rPr>
                <w:rFonts w:eastAsiaTheme="minorHAnsi"/>
                <w:sz w:val="24"/>
                <w:szCs w:val="24"/>
              </w:rPr>
            </w:pPr>
            <w:r w:rsidRPr="00B47C99">
              <w:rPr>
                <w:rFonts w:eastAsiaTheme="minorHAnsi"/>
                <w:sz w:val="24"/>
                <w:szCs w:val="24"/>
              </w:rPr>
              <w:t>7.</w:t>
            </w:r>
            <w:r w:rsidRPr="00B47C99">
              <w:rPr>
                <w:rFonts w:eastAsiaTheme="minorHAnsi"/>
                <w:spacing w:val="80"/>
                <w:sz w:val="24"/>
                <w:szCs w:val="24"/>
              </w:rPr>
              <w:t xml:space="preserve"> </w:t>
            </w:r>
            <w:r w:rsidRPr="00B47C99">
              <w:rPr>
                <w:rFonts w:eastAsiaTheme="minorHAnsi"/>
                <w:sz w:val="24"/>
                <w:szCs w:val="24"/>
              </w:rPr>
              <w:t>Provides a case conceptualization based on an integrated theoretical framework.</w:t>
            </w:r>
          </w:p>
        </w:tc>
        <w:tc>
          <w:tcPr>
            <w:tcW w:w="1263" w:type="dxa"/>
            <w:tcBorders>
              <w:top w:val="single" w:sz="4" w:space="0" w:color="000000"/>
              <w:left w:val="single" w:sz="4" w:space="0" w:color="000000"/>
              <w:bottom w:val="single" w:sz="4" w:space="0" w:color="000000"/>
              <w:right w:val="none" w:sz="6" w:space="0" w:color="auto"/>
            </w:tcBorders>
          </w:tcPr>
          <w:p w14:paraId="3272D25D"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74C59B1B" w14:textId="77777777" w:rsidTr="002E186D">
        <w:trPr>
          <w:trHeight w:val="292"/>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7CC43458" w14:textId="77777777" w:rsidR="00BE60BD" w:rsidRPr="00B47C99" w:rsidRDefault="00BE60BD" w:rsidP="002E186D">
            <w:pPr>
              <w:widowControl/>
              <w:kinsoku w:val="0"/>
              <w:overflowPunct w:val="0"/>
              <w:adjustRightInd w:val="0"/>
              <w:spacing w:line="272" w:lineRule="exact"/>
              <w:ind w:left="114"/>
              <w:rPr>
                <w:rFonts w:eastAsiaTheme="minorHAnsi"/>
                <w:sz w:val="24"/>
                <w:szCs w:val="24"/>
              </w:rPr>
            </w:pPr>
            <w:r w:rsidRPr="00B47C99">
              <w:rPr>
                <w:rFonts w:eastAsiaTheme="minorHAnsi"/>
                <w:sz w:val="24"/>
                <w:szCs w:val="24"/>
              </w:rPr>
              <w:t>Average Score</w:t>
            </w:r>
          </w:p>
        </w:tc>
        <w:tc>
          <w:tcPr>
            <w:tcW w:w="1263" w:type="dxa"/>
            <w:tcBorders>
              <w:top w:val="single" w:sz="4" w:space="0" w:color="000000"/>
              <w:left w:val="single" w:sz="4" w:space="0" w:color="000000"/>
              <w:bottom w:val="single" w:sz="4" w:space="0" w:color="000000"/>
              <w:right w:val="none" w:sz="6" w:space="0" w:color="auto"/>
            </w:tcBorders>
            <w:shd w:val="clear" w:color="auto" w:fill="E7E6E6"/>
          </w:tcPr>
          <w:p w14:paraId="0E191EF7" w14:textId="77777777" w:rsidR="00BE60BD" w:rsidRPr="00B47C99" w:rsidRDefault="00BE60BD" w:rsidP="002E186D">
            <w:pPr>
              <w:widowControl/>
              <w:kinsoku w:val="0"/>
              <w:overflowPunct w:val="0"/>
              <w:adjustRightInd w:val="0"/>
              <w:rPr>
                <w:rFonts w:ascii="Times New Roman" w:eastAsiaTheme="minorHAnsi" w:hAnsi="Times New Roman" w:cs="Times New Roman"/>
                <w:sz w:val="20"/>
                <w:szCs w:val="20"/>
              </w:rPr>
            </w:pPr>
          </w:p>
        </w:tc>
      </w:tr>
      <w:tr w:rsidR="00BE60BD" w:rsidRPr="00B47C99" w14:paraId="53FF3F6A" w14:textId="77777777" w:rsidTr="002E186D">
        <w:trPr>
          <w:trHeight w:val="527"/>
        </w:trPr>
        <w:tc>
          <w:tcPr>
            <w:tcW w:w="10279" w:type="dxa"/>
            <w:gridSpan w:val="2"/>
            <w:tcBorders>
              <w:top w:val="single" w:sz="4" w:space="0" w:color="000000"/>
              <w:left w:val="single" w:sz="4" w:space="0" w:color="000000"/>
              <w:bottom w:val="none" w:sz="6" w:space="0" w:color="auto"/>
              <w:right w:val="none" w:sz="6" w:space="0" w:color="auto"/>
            </w:tcBorders>
          </w:tcPr>
          <w:p w14:paraId="5BDC4F8C" w14:textId="77777777" w:rsidR="00BE60BD" w:rsidRDefault="00BE60BD" w:rsidP="002E186D">
            <w:pPr>
              <w:widowControl/>
              <w:kinsoku w:val="0"/>
              <w:overflowPunct w:val="0"/>
              <w:adjustRightInd w:val="0"/>
              <w:spacing w:line="292" w:lineRule="exact"/>
              <w:ind w:left="170"/>
              <w:rPr>
                <w:rFonts w:eastAsiaTheme="minorHAnsi"/>
                <w:spacing w:val="-2"/>
                <w:sz w:val="24"/>
                <w:szCs w:val="24"/>
              </w:rPr>
            </w:pPr>
            <w:r w:rsidRPr="00B47C99">
              <w:rPr>
                <w:rFonts w:eastAsiaTheme="minorHAnsi"/>
                <w:spacing w:val="-2"/>
                <w:sz w:val="24"/>
                <w:szCs w:val="24"/>
              </w:rPr>
              <w:t>Comments:</w:t>
            </w:r>
          </w:p>
          <w:p w14:paraId="2DE487B3" w14:textId="77777777" w:rsidR="00BE60BD" w:rsidRDefault="00BE60BD" w:rsidP="002E186D">
            <w:pPr>
              <w:widowControl/>
              <w:kinsoku w:val="0"/>
              <w:overflowPunct w:val="0"/>
              <w:adjustRightInd w:val="0"/>
              <w:spacing w:line="292" w:lineRule="exact"/>
              <w:ind w:left="170"/>
              <w:rPr>
                <w:rFonts w:eastAsiaTheme="minorHAnsi"/>
                <w:spacing w:val="-2"/>
                <w:sz w:val="24"/>
                <w:szCs w:val="24"/>
              </w:rPr>
            </w:pPr>
          </w:p>
          <w:p w14:paraId="3336AFB3" w14:textId="77777777" w:rsidR="00BE60BD" w:rsidRPr="00B47C99" w:rsidRDefault="00BE60BD" w:rsidP="002E186D">
            <w:pPr>
              <w:widowControl/>
              <w:kinsoku w:val="0"/>
              <w:overflowPunct w:val="0"/>
              <w:adjustRightInd w:val="0"/>
              <w:spacing w:line="292" w:lineRule="exact"/>
              <w:ind w:left="170"/>
              <w:rPr>
                <w:rFonts w:eastAsiaTheme="minorHAnsi"/>
                <w:spacing w:val="-2"/>
                <w:sz w:val="24"/>
                <w:szCs w:val="24"/>
              </w:rPr>
            </w:pPr>
          </w:p>
        </w:tc>
      </w:tr>
    </w:tbl>
    <w:p w14:paraId="0230BA1A" w14:textId="77777777" w:rsidR="00BE60BD" w:rsidRPr="00B47C99" w:rsidRDefault="00BE60BD" w:rsidP="00BE60BD">
      <w:pPr>
        <w:widowControl/>
        <w:adjustRightInd w:val="0"/>
        <w:rPr>
          <w:rFonts w:eastAsiaTheme="minorHAnsi"/>
          <w:sz w:val="23"/>
          <w:szCs w:val="23"/>
        </w:rPr>
        <w:sectPr w:rsidR="00BE60BD" w:rsidRPr="00B47C99">
          <w:type w:val="continuous"/>
          <w:pgSz w:w="12240" w:h="15840"/>
          <w:pgMar w:top="700" w:right="600" w:bottom="280" w:left="620" w:header="720" w:footer="720" w:gutter="0"/>
          <w:cols w:space="720"/>
          <w:noEndnote/>
        </w:sectPr>
      </w:pPr>
    </w:p>
    <w:tbl>
      <w:tblPr>
        <w:tblW w:w="0" w:type="auto"/>
        <w:tblInd w:w="194" w:type="dxa"/>
        <w:tblLayout w:type="fixed"/>
        <w:tblCellMar>
          <w:left w:w="0" w:type="dxa"/>
          <w:right w:w="0" w:type="dxa"/>
        </w:tblCellMar>
        <w:tblLook w:val="0000" w:firstRow="0" w:lastRow="0" w:firstColumn="0" w:lastColumn="0" w:noHBand="0" w:noVBand="0"/>
      </w:tblPr>
      <w:tblGrid>
        <w:gridCol w:w="9016"/>
        <w:gridCol w:w="1263"/>
      </w:tblGrid>
      <w:tr w:rsidR="00BE60BD" w:rsidRPr="00B47C99" w14:paraId="7964CFBA" w14:textId="77777777" w:rsidTr="002E186D">
        <w:trPr>
          <w:trHeight w:val="441"/>
        </w:trPr>
        <w:tc>
          <w:tcPr>
            <w:tcW w:w="9016" w:type="dxa"/>
            <w:tcBorders>
              <w:top w:val="single" w:sz="4" w:space="0" w:color="000000"/>
              <w:left w:val="single" w:sz="4" w:space="0" w:color="000000"/>
              <w:bottom w:val="single" w:sz="4" w:space="0" w:color="000000"/>
              <w:right w:val="single" w:sz="4" w:space="0" w:color="000000"/>
            </w:tcBorders>
            <w:shd w:val="clear" w:color="auto" w:fill="A4A4A4"/>
          </w:tcPr>
          <w:p w14:paraId="22601CD6" w14:textId="77777777" w:rsidR="00BE60BD" w:rsidRPr="00B47C99" w:rsidRDefault="00BE60BD" w:rsidP="002E186D">
            <w:pPr>
              <w:widowControl/>
              <w:kinsoku w:val="0"/>
              <w:overflowPunct w:val="0"/>
              <w:adjustRightInd w:val="0"/>
              <w:spacing w:before="73"/>
              <w:ind w:left="1590" w:right="1581"/>
              <w:jc w:val="center"/>
              <w:rPr>
                <w:rFonts w:eastAsiaTheme="minorHAnsi"/>
                <w:sz w:val="24"/>
                <w:szCs w:val="24"/>
              </w:rPr>
            </w:pPr>
            <w:r w:rsidRPr="00B47C99">
              <w:rPr>
                <w:rFonts w:eastAsiaTheme="minorHAnsi"/>
                <w:sz w:val="24"/>
                <w:szCs w:val="24"/>
              </w:rPr>
              <w:t>Competency 3: Research</w:t>
            </w:r>
          </w:p>
        </w:tc>
        <w:tc>
          <w:tcPr>
            <w:tcW w:w="1263" w:type="dxa"/>
            <w:tcBorders>
              <w:top w:val="single" w:sz="4" w:space="0" w:color="000000"/>
              <w:left w:val="single" w:sz="4" w:space="0" w:color="000000"/>
              <w:bottom w:val="single" w:sz="4" w:space="0" w:color="000000"/>
              <w:right w:val="none" w:sz="6" w:space="0" w:color="auto"/>
            </w:tcBorders>
            <w:shd w:val="clear" w:color="auto" w:fill="A4A4A4"/>
          </w:tcPr>
          <w:p w14:paraId="5C3F09B8" w14:textId="77777777" w:rsidR="00BE60BD" w:rsidRPr="00B47C99" w:rsidRDefault="00BE60BD" w:rsidP="002E186D">
            <w:pPr>
              <w:widowControl/>
              <w:kinsoku w:val="0"/>
              <w:overflowPunct w:val="0"/>
              <w:adjustRightInd w:val="0"/>
              <w:spacing w:before="73"/>
              <w:ind w:right="232"/>
              <w:jc w:val="right"/>
              <w:rPr>
                <w:rFonts w:eastAsiaTheme="minorHAnsi"/>
                <w:spacing w:val="-2"/>
                <w:sz w:val="24"/>
                <w:szCs w:val="24"/>
              </w:rPr>
            </w:pPr>
            <w:r w:rsidRPr="00B47C99">
              <w:rPr>
                <w:rFonts w:eastAsiaTheme="minorHAnsi"/>
                <w:spacing w:val="-2"/>
                <w:sz w:val="24"/>
                <w:szCs w:val="24"/>
              </w:rPr>
              <w:t>Score</w:t>
            </w:r>
          </w:p>
        </w:tc>
      </w:tr>
      <w:tr w:rsidR="00BE60BD" w:rsidRPr="00B47C99" w14:paraId="049E8C6E" w14:textId="77777777" w:rsidTr="002E186D">
        <w:trPr>
          <w:trHeight w:val="878"/>
        </w:trPr>
        <w:tc>
          <w:tcPr>
            <w:tcW w:w="9016" w:type="dxa"/>
            <w:tcBorders>
              <w:top w:val="single" w:sz="4" w:space="0" w:color="000000"/>
              <w:left w:val="single" w:sz="4" w:space="0" w:color="000000"/>
              <w:bottom w:val="single" w:sz="4" w:space="0" w:color="000000"/>
              <w:right w:val="single" w:sz="4" w:space="0" w:color="000000"/>
            </w:tcBorders>
          </w:tcPr>
          <w:p w14:paraId="2B820463" w14:textId="77777777" w:rsidR="00BE60BD" w:rsidRPr="00B47C99" w:rsidRDefault="00BE60BD" w:rsidP="002E186D">
            <w:pPr>
              <w:widowControl/>
              <w:kinsoku w:val="0"/>
              <w:overflowPunct w:val="0"/>
              <w:adjustRightInd w:val="0"/>
              <w:spacing w:line="292" w:lineRule="exact"/>
              <w:ind w:left="475"/>
              <w:rPr>
                <w:rFonts w:eastAsiaTheme="minorHAnsi"/>
                <w:sz w:val="24"/>
                <w:szCs w:val="24"/>
              </w:rPr>
            </w:pPr>
            <w:r w:rsidRPr="00B47C99">
              <w:rPr>
                <w:rFonts w:eastAsiaTheme="minorHAnsi"/>
                <w:sz w:val="24"/>
                <w:szCs w:val="24"/>
              </w:rPr>
              <w:lastRenderedPageBreak/>
              <w:t>1.</w:t>
            </w:r>
            <w:r w:rsidRPr="00B47C99">
              <w:rPr>
                <w:rFonts w:eastAsiaTheme="minorHAnsi"/>
                <w:spacing w:val="80"/>
                <w:sz w:val="24"/>
                <w:szCs w:val="24"/>
              </w:rPr>
              <w:t xml:space="preserve"> </w:t>
            </w:r>
            <w:r w:rsidRPr="00B47C99">
              <w:rPr>
                <w:rFonts w:eastAsiaTheme="minorHAnsi"/>
                <w:sz w:val="24"/>
                <w:szCs w:val="24"/>
              </w:rPr>
              <w:t>Demonstrates the substantially independent ability to critically evaluate and</w:t>
            </w:r>
          </w:p>
          <w:p w14:paraId="35EF2082" w14:textId="77777777" w:rsidR="00BE60BD" w:rsidRPr="00B47C99" w:rsidRDefault="00BE60BD" w:rsidP="002E186D">
            <w:pPr>
              <w:widowControl/>
              <w:kinsoku w:val="0"/>
              <w:overflowPunct w:val="0"/>
              <w:adjustRightInd w:val="0"/>
              <w:spacing w:line="290" w:lineRule="atLeast"/>
              <w:ind w:left="835" w:right="260"/>
              <w:rPr>
                <w:rFonts w:eastAsiaTheme="minorHAnsi"/>
                <w:sz w:val="24"/>
                <w:szCs w:val="24"/>
              </w:rPr>
            </w:pPr>
            <w:r w:rsidRPr="00B47C99">
              <w:rPr>
                <w:rFonts w:eastAsiaTheme="minorHAnsi"/>
                <w:sz w:val="24"/>
                <w:szCs w:val="24"/>
              </w:rPr>
              <w:t>disseminate</w:t>
            </w:r>
            <w:r w:rsidRPr="00B47C99">
              <w:rPr>
                <w:rFonts w:eastAsiaTheme="minorHAnsi"/>
                <w:spacing w:val="-6"/>
                <w:sz w:val="24"/>
                <w:szCs w:val="24"/>
              </w:rPr>
              <w:t xml:space="preserve"> </w:t>
            </w:r>
            <w:r w:rsidRPr="00B47C99">
              <w:rPr>
                <w:rFonts w:eastAsiaTheme="minorHAnsi"/>
                <w:sz w:val="24"/>
                <w:szCs w:val="24"/>
              </w:rPr>
              <w:t>research</w:t>
            </w:r>
            <w:r w:rsidRPr="00B47C99">
              <w:rPr>
                <w:rFonts w:eastAsiaTheme="minorHAnsi"/>
                <w:spacing w:val="-5"/>
                <w:sz w:val="24"/>
                <w:szCs w:val="24"/>
              </w:rPr>
              <w:t xml:space="preserve"> </w:t>
            </w:r>
            <w:r w:rsidRPr="00B47C99">
              <w:rPr>
                <w:rFonts w:eastAsiaTheme="minorHAnsi"/>
                <w:sz w:val="24"/>
                <w:szCs w:val="24"/>
              </w:rPr>
              <w:t>or</w:t>
            </w:r>
            <w:r w:rsidRPr="00B47C99">
              <w:rPr>
                <w:rFonts w:eastAsiaTheme="minorHAnsi"/>
                <w:spacing w:val="-6"/>
                <w:sz w:val="24"/>
                <w:szCs w:val="24"/>
              </w:rPr>
              <w:t xml:space="preserve"> </w:t>
            </w:r>
            <w:r w:rsidRPr="00B47C99">
              <w:rPr>
                <w:rFonts w:eastAsiaTheme="minorHAnsi"/>
                <w:sz w:val="24"/>
                <w:szCs w:val="24"/>
              </w:rPr>
              <w:t>other</w:t>
            </w:r>
            <w:r w:rsidRPr="00B47C99">
              <w:rPr>
                <w:rFonts w:eastAsiaTheme="minorHAnsi"/>
                <w:spacing w:val="-4"/>
                <w:sz w:val="24"/>
                <w:szCs w:val="24"/>
              </w:rPr>
              <w:t xml:space="preserve"> </w:t>
            </w:r>
            <w:r w:rsidRPr="00B47C99">
              <w:rPr>
                <w:rFonts w:eastAsiaTheme="minorHAnsi"/>
                <w:sz w:val="24"/>
                <w:szCs w:val="24"/>
              </w:rPr>
              <w:t>scholarly</w:t>
            </w:r>
            <w:r w:rsidRPr="00B47C99">
              <w:rPr>
                <w:rFonts w:eastAsiaTheme="minorHAnsi"/>
                <w:spacing w:val="-5"/>
                <w:sz w:val="24"/>
                <w:szCs w:val="24"/>
              </w:rPr>
              <w:t xml:space="preserve"> </w:t>
            </w:r>
            <w:r w:rsidRPr="00B47C99">
              <w:rPr>
                <w:rFonts w:eastAsiaTheme="minorHAnsi"/>
                <w:sz w:val="24"/>
                <w:szCs w:val="24"/>
              </w:rPr>
              <w:t>activities</w:t>
            </w:r>
            <w:r w:rsidRPr="00B47C99">
              <w:rPr>
                <w:rFonts w:eastAsiaTheme="minorHAnsi"/>
                <w:spacing w:val="-9"/>
                <w:sz w:val="24"/>
                <w:szCs w:val="24"/>
              </w:rPr>
              <w:t xml:space="preserve"> </w:t>
            </w:r>
            <w:r w:rsidRPr="00B47C99">
              <w:rPr>
                <w:rFonts w:eastAsiaTheme="minorHAnsi"/>
                <w:sz w:val="24"/>
                <w:szCs w:val="24"/>
              </w:rPr>
              <w:t>(e.g.,</w:t>
            </w:r>
            <w:r w:rsidRPr="00B47C99">
              <w:rPr>
                <w:rFonts w:eastAsiaTheme="minorHAnsi"/>
                <w:spacing w:val="-6"/>
                <w:sz w:val="24"/>
                <w:szCs w:val="24"/>
              </w:rPr>
              <w:t xml:space="preserve"> </w:t>
            </w:r>
            <w:r w:rsidRPr="00B47C99">
              <w:rPr>
                <w:rFonts w:eastAsiaTheme="minorHAnsi"/>
                <w:sz w:val="24"/>
                <w:szCs w:val="24"/>
              </w:rPr>
              <w:t>case</w:t>
            </w:r>
            <w:r w:rsidRPr="00B47C99">
              <w:rPr>
                <w:rFonts w:eastAsiaTheme="minorHAnsi"/>
                <w:spacing w:val="-5"/>
                <w:sz w:val="24"/>
                <w:szCs w:val="24"/>
              </w:rPr>
              <w:t xml:space="preserve"> </w:t>
            </w:r>
            <w:r w:rsidRPr="00B47C99">
              <w:rPr>
                <w:rFonts w:eastAsiaTheme="minorHAnsi"/>
                <w:sz w:val="24"/>
                <w:szCs w:val="24"/>
              </w:rPr>
              <w:t>conference, presentation, publications).</w:t>
            </w:r>
          </w:p>
        </w:tc>
        <w:tc>
          <w:tcPr>
            <w:tcW w:w="1263" w:type="dxa"/>
            <w:tcBorders>
              <w:top w:val="single" w:sz="4" w:space="0" w:color="000000"/>
              <w:left w:val="single" w:sz="4" w:space="0" w:color="000000"/>
              <w:bottom w:val="single" w:sz="4" w:space="0" w:color="000000"/>
              <w:right w:val="none" w:sz="6" w:space="0" w:color="auto"/>
            </w:tcBorders>
          </w:tcPr>
          <w:p w14:paraId="31BEED33"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57B9E0B7" w14:textId="77777777" w:rsidTr="002E186D">
        <w:trPr>
          <w:trHeight w:val="877"/>
        </w:trPr>
        <w:tc>
          <w:tcPr>
            <w:tcW w:w="9016" w:type="dxa"/>
            <w:tcBorders>
              <w:top w:val="single" w:sz="4" w:space="0" w:color="000000"/>
              <w:left w:val="single" w:sz="4" w:space="0" w:color="000000"/>
              <w:bottom w:val="single" w:sz="4" w:space="0" w:color="000000"/>
              <w:right w:val="single" w:sz="4" w:space="0" w:color="000000"/>
            </w:tcBorders>
          </w:tcPr>
          <w:p w14:paraId="517E15B3" w14:textId="77777777" w:rsidR="00BE60BD" w:rsidRPr="00B47C99" w:rsidRDefault="00BE60BD" w:rsidP="002E186D">
            <w:pPr>
              <w:widowControl/>
              <w:kinsoku w:val="0"/>
              <w:overflowPunct w:val="0"/>
              <w:adjustRightInd w:val="0"/>
              <w:ind w:left="835" w:hanging="360"/>
              <w:rPr>
                <w:rFonts w:eastAsiaTheme="minorHAnsi"/>
                <w:sz w:val="24"/>
                <w:szCs w:val="24"/>
              </w:rPr>
            </w:pPr>
            <w:r w:rsidRPr="00B47C99">
              <w:rPr>
                <w:rFonts w:eastAsiaTheme="minorHAnsi"/>
                <w:sz w:val="24"/>
                <w:szCs w:val="24"/>
              </w:rPr>
              <w:t>2.</w:t>
            </w:r>
            <w:r w:rsidRPr="00B47C99">
              <w:rPr>
                <w:rFonts w:eastAsiaTheme="minorHAnsi"/>
                <w:spacing w:val="80"/>
                <w:sz w:val="24"/>
                <w:szCs w:val="24"/>
              </w:rPr>
              <w:t xml:space="preserve"> </w:t>
            </w:r>
            <w:r w:rsidRPr="00B47C99">
              <w:rPr>
                <w:rFonts w:eastAsiaTheme="minorHAnsi"/>
                <w:sz w:val="24"/>
                <w:szCs w:val="24"/>
              </w:rPr>
              <w:t>Disseminates research or other scholarly activities (e.g., case conference, presentation,</w:t>
            </w:r>
            <w:r w:rsidRPr="00B47C99">
              <w:rPr>
                <w:rFonts w:eastAsiaTheme="minorHAnsi"/>
                <w:spacing w:val="-4"/>
                <w:sz w:val="24"/>
                <w:szCs w:val="24"/>
              </w:rPr>
              <w:t xml:space="preserve"> </w:t>
            </w:r>
            <w:r w:rsidRPr="00B47C99">
              <w:rPr>
                <w:rFonts w:eastAsiaTheme="minorHAnsi"/>
                <w:sz w:val="24"/>
                <w:szCs w:val="24"/>
              </w:rPr>
              <w:t>publications)</w:t>
            </w:r>
            <w:r w:rsidRPr="00B47C99">
              <w:rPr>
                <w:rFonts w:eastAsiaTheme="minorHAnsi"/>
                <w:spacing w:val="-4"/>
                <w:sz w:val="24"/>
                <w:szCs w:val="24"/>
              </w:rPr>
              <w:t xml:space="preserve"> </w:t>
            </w:r>
            <w:r w:rsidRPr="00B47C99">
              <w:rPr>
                <w:rFonts w:eastAsiaTheme="minorHAnsi"/>
                <w:sz w:val="24"/>
                <w:szCs w:val="24"/>
              </w:rPr>
              <w:t>at</w:t>
            </w:r>
            <w:r w:rsidRPr="00B47C99">
              <w:rPr>
                <w:rFonts w:eastAsiaTheme="minorHAnsi"/>
                <w:spacing w:val="-4"/>
                <w:sz w:val="24"/>
                <w:szCs w:val="24"/>
              </w:rPr>
              <w:t xml:space="preserve"> </w:t>
            </w:r>
            <w:r w:rsidRPr="00B47C99">
              <w:rPr>
                <w:rFonts w:eastAsiaTheme="minorHAnsi"/>
                <w:sz w:val="24"/>
                <w:szCs w:val="24"/>
              </w:rPr>
              <w:t>the</w:t>
            </w:r>
            <w:r w:rsidRPr="00B47C99">
              <w:rPr>
                <w:rFonts w:eastAsiaTheme="minorHAnsi"/>
                <w:spacing w:val="-5"/>
                <w:sz w:val="24"/>
                <w:szCs w:val="24"/>
              </w:rPr>
              <w:t xml:space="preserve"> </w:t>
            </w:r>
            <w:r w:rsidRPr="00B47C99">
              <w:rPr>
                <w:rFonts w:eastAsiaTheme="minorHAnsi"/>
                <w:sz w:val="24"/>
                <w:szCs w:val="24"/>
              </w:rPr>
              <w:t>local</w:t>
            </w:r>
            <w:r w:rsidRPr="00B47C99">
              <w:rPr>
                <w:rFonts w:eastAsiaTheme="minorHAnsi"/>
                <w:spacing w:val="-4"/>
                <w:sz w:val="24"/>
                <w:szCs w:val="24"/>
              </w:rPr>
              <w:t xml:space="preserve"> </w:t>
            </w:r>
            <w:r w:rsidRPr="00B47C99">
              <w:rPr>
                <w:rFonts w:eastAsiaTheme="minorHAnsi"/>
                <w:sz w:val="24"/>
                <w:szCs w:val="24"/>
              </w:rPr>
              <w:t>(including</w:t>
            </w:r>
            <w:r w:rsidRPr="00B47C99">
              <w:rPr>
                <w:rFonts w:eastAsiaTheme="minorHAnsi"/>
                <w:spacing w:val="-4"/>
                <w:sz w:val="24"/>
                <w:szCs w:val="24"/>
              </w:rPr>
              <w:t xml:space="preserve"> </w:t>
            </w:r>
            <w:r w:rsidRPr="00B47C99">
              <w:rPr>
                <w:rFonts w:eastAsiaTheme="minorHAnsi"/>
                <w:sz w:val="24"/>
                <w:szCs w:val="24"/>
              </w:rPr>
              <w:t>the</w:t>
            </w:r>
            <w:r w:rsidRPr="00B47C99">
              <w:rPr>
                <w:rFonts w:eastAsiaTheme="minorHAnsi"/>
                <w:spacing w:val="-5"/>
                <w:sz w:val="24"/>
                <w:szCs w:val="24"/>
              </w:rPr>
              <w:t xml:space="preserve"> </w:t>
            </w:r>
            <w:r w:rsidRPr="00B47C99">
              <w:rPr>
                <w:rFonts w:eastAsiaTheme="minorHAnsi"/>
                <w:sz w:val="24"/>
                <w:szCs w:val="24"/>
              </w:rPr>
              <w:t>host</w:t>
            </w:r>
            <w:r w:rsidRPr="00B47C99">
              <w:rPr>
                <w:rFonts w:eastAsiaTheme="minorHAnsi"/>
                <w:spacing w:val="-4"/>
                <w:sz w:val="24"/>
                <w:szCs w:val="24"/>
              </w:rPr>
              <w:t xml:space="preserve"> </w:t>
            </w:r>
            <w:r w:rsidRPr="00B47C99">
              <w:rPr>
                <w:rFonts w:eastAsiaTheme="minorHAnsi"/>
                <w:sz w:val="24"/>
                <w:szCs w:val="24"/>
              </w:rPr>
              <w:t>institution),</w:t>
            </w:r>
            <w:r w:rsidRPr="00B47C99">
              <w:rPr>
                <w:rFonts w:eastAsiaTheme="minorHAnsi"/>
                <w:spacing w:val="-5"/>
                <w:sz w:val="24"/>
                <w:szCs w:val="24"/>
              </w:rPr>
              <w:t xml:space="preserve"> </w:t>
            </w:r>
            <w:r w:rsidRPr="00B47C99">
              <w:rPr>
                <w:rFonts w:eastAsiaTheme="minorHAnsi"/>
                <w:sz w:val="24"/>
                <w:szCs w:val="24"/>
              </w:rPr>
              <w:t>regional,</w:t>
            </w:r>
            <w:r w:rsidRPr="00B47C99">
              <w:rPr>
                <w:rFonts w:eastAsiaTheme="minorHAnsi"/>
                <w:spacing w:val="-4"/>
                <w:sz w:val="24"/>
                <w:szCs w:val="24"/>
              </w:rPr>
              <w:t xml:space="preserve"> </w:t>
            </w:r>
            <w:r w:rsidRPr="00B47C99">
              <w:rPr>
                <w:rFonts w:eastAsiaTheme="minorHAnsi"/>
                <w:sz w:val="24"/>
                <w:szCs w:val="24"/>
              </w:rPr>
              <w:t>or</w:t>
            </w:r>
          </w:p>
          <w:p w14:paraId="6D1367A4" w14:textId="77777777" w:rsidR="00BE60BD" w:rsidRPr="00B47C99" w:rsidRDefault="00BE60BD" w:rsidP="002E186D">
            <w:pPr>
              <w:widowControl/>
              <w:kinsoku w:val="0"/>
              <w:overflowPunct w:val="0"/>
              <w:adjustRightInd w:val="0"/>
              <w:spacing w:line="273" w:lineRule="exact"/>
              <w:ind w:left="835"/>
              <w:rPr>
                <w:rFonts w:eastAsiaTheme="minorHAnsi"/>
                <w:sz w:val="24"/>
                <w:szCs w:val="24"/>
              </w:rPr>
            </w:pPr>
            <w:r w:rsidRPr="00B47C99">
              <w:rPr>
                <w:rFonts w:eastAsiaTheme="minorHAnsi"/>
                <w:sz w:val="24"/>
                <w:szCs w:val="24"/>
              </w:rPr>
              <w:t>national level.</w:t>
            </w:r>
          </w:p>
        </w:tc>
        <w:tc>
          <w:tcPr>
            <w:tcW w:w="1263" w:type="dxa"/>
            <w:tcBorders>
              <w:top w:val="single" w:sz="4" w:space="0" w:color="000000"/>
              <w:left w:val="single" w:sz="4" w:space="0" w:color="000000"/>
              <w:bottom w:val="single" w:sz="4" w:space="0" w:color="000000"/>
              <w:right w:val="none" w:sz="6" w:space="0" w:color="auto"/>
            </w:tcBorders>
          </w:tcPr>
          <w:p w14:paraId="1C7BE2D6"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20509BC0" w14:textId="77777777" w:rsidTr="002E186D">
        <w:trPr>
          <w:trHeight w:val="385"/>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10EEB66F" w14:textId="77777777" w:rsidR="00BE60BD" w:rsidRPr="00B47C99" w:rsidRDefault="00BE60BD" w:rsidP="002E186D">
            <w:pPr>
              <w:widowControl/>
              <w:kinsoku w:val="0"/>
              <w:overflowPunct w:val="0"/>
              <w:adjustRightInd w:val="0"/>
              <w:spacing w:line="292" w:lineRule="exact"/>
              <w:ind w:left="114"/>
              <w:rPr>
                <w:rFonts w:eastAsiaTheme="minorHAnsi"/>
                <w:sz w:val="24"/>
                <w:szCs w:val="24"/>
              </w:rPr>
            </w:pPr>
            <w:r w:rsidRPr="00B47C99">
              <w:rPr>
                <w:rFonts w:eastAsiaTheme="minorHAnsi"/>
                <w:sz w:val="24"/>
                <w:szCs w:val="24"/>
              </w:rPr>
              <w:t>Average Score</w:t>
            </w:r>
          </w:p>
        </w:tc>
        <w:tc>
          <w:tcPr>
            <w:tcW w:w="1263" w:type="dxa"/>
            <w:tcBorders>
              <w:top w:val="single" w:sz="4" w:space="0" w:color="000000"/>
              <w:left w:val="single" w:sz="4" w:space="0" w:color="000000"/>
              <w:bottom w:val="single" w:sz="4" w:space="0" w:color="000000"/>
              <w:right w:val="none" w:sz="6" w:space="0" w:color="auto"/>
            </w:tcBorders>
            <w:shd w:val="clear" w:color="auto" w:fill="E7E6E6"/>
          </w:tcPr>
          <w:p w14:paraId="30D96DA8"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2C69F5FB" w14:textId="77777777" w:rsidTr="002E186D">
        <w:trPr>
          <w:trHeight w:val="880"/>
        </w:trPr>
        <w:tc>
          <w:tcPr>
            <w:tcW w:w="10279" w:type="dxa"/>
            <w:gridSpan w:val="2"/>
            <w:tcBorders>
              <w:top w:val="single" w:sz="4" w:space="0" w:color="000000"/>
              <w:left w:val="single" w:sz="4" w:space="0" w:color="000000"/>
              <w:bottom w:val="single" w:sz="4" w:space="0" w:color="000000"/>
              <w:right w:val="none" w:sz="6" w:space="0" w:color="auto"/>
            </w:tcBorders>
          </w:tcPr>
          <w:p w14:paraId="4F73E6CC" w14:textId="77777777" w:rsidR="00BE60BD" w:rsidRPr="00B47C99" w:rsidRDefault="00BE60BD" w:rsidP="002E186D">
            <w:pPr>
              <w:widowControl/>
              <w:kinsoku w:val="0"/>
              <w:overflowPunct w:val="0"/>
              <w:adjustRightInd w:val="0"/>
              <w:spacing w:line="292" w:lineRule="exact"/>
              <w:ind w:left="114"/>
              <w:rPr>
                <w:rFonts w:eastAsiaTheme="minorHAnsi"/>
                <w:spacing w:val="-2"/>
                <w:sz w:val="24"/>
                <w:szCs w:val="24"/>
              </w:rPr>
            </w:pPr>
            <w:r w:rsidRPr="00B47C99">
              <w:rPr>
                <w:rFonts w:eastAsiaTheme="minorHAnsi"/>
                <w:spacing w:val="-2"/>
                <w:sz w:val="24"/>
                <w:szCs w:val="24"/>
              </w:rPr>
              <w:t>Comments:</w:t>
            </w:r>
          </w:p>
        </w:tc>
      </w:tr>
      <w:tr w:rsidR="00BE60BD" w:rsidRPr="00B47C99" w14:paraId="38015A9A" w14:textId="77777777" w:rsidTr="002E186D">
        <w:trPr>
          <w:trHeight w:val="458"/>
        </w:trPr>
        <w:tc>
          <w:tcPr>
            <w:tcW w:w="9016" w:type="dxa"/>
            <w:tcBorders>
              <w:top w:val="single" w:sz="4" w:space="0" w:color="000000"/>
              <w:left w:val="single" w:sz="4" w:space="0" w:color="000000"/>
              <w:bottom w:val="single" w:sz="4" w:space="0" w:color="000000"/>
              <w:right w:val="single" w:sz="4" w:space="0" w:color="000000"/>
            </w:tcBorders>
            <w:shd w:val="clear" w:color="auto" w:fill="A4A4A4"/>
          </w:tcPr>
          <w:p w14:paraId="780E57CD" w14:textId="77777777" w:rsidR="00BE60BD" w:rsidRPr="00B47C99" w:rsidRDefault="00BE60BD" w:rsidP="002E186D">
            <w:pPr>
              <w:widowControl/>
              <w:kinsoku w:val="0"/>
              <w:overflowPunct w:val="0"/>
              <w:adjustRightInd w:val="0"/>
              <w:spacing w:before="81"/>
              <w:ind w:left="1587" w:right="1583"/>
              <w:jc w:val="center"/>
              <w:rPr>
                <w:rFonts w:eastAsiaTheme="minorHAnsi"/>
                <w:sz w:val="24"/>
                <w:szCs w:val="24"/>
              </w:rPr>
            </w:pPr>
            <w:r w:rsidRPr="00B47C99">
              <w:rPr>
                <w:rFonts w:eastAsiaTheme="minorHAnsi"/>
                <w:sz w:val="24"/>
                <w:szCs w:val="24"/>
              </w:rPr>
              <w:t>Competency 4: Communication and interpersonal skills</w:t>
            </w:r>
          </w:p>
        </w:tc>
        <w:tc>
          <w:tcPr>
            <w:tcW w:w="1263" w:type="dxa"/>
            <w:tcBorders>
              <w:top w:val="single" w:sz="4" w:space="0" w:color="000000"/>
              <w:left w:val="single" w:sz="4" w:space="0" w:color="000000"/>
              <w:bottom w:val="single" w:sz="4" w:space="0" w:color="000000"/>
              <w:right w:val="none" w:sz="6" w:space="0" w:color="auto"/>
            </w:tcBorders>
            <w:shd w:val="clear" w:color="auto" w:fill="A4A4A4"/>
          </w:tcPr>
          <w:p w14:paraId="594B4776" w14:textId="77777777" w:rsidR="00BE60BD" w:rsidRPr="00B47C99" w:rsidRDefault="00BE60BD" w:rsidP="002E186D">
            <w:pPr>
              <w:widowControl/>
              <w:kinsoku w:val="0"/>
              <w:overflowPunct w:val="0"/>
              <w:adjustRightInd w:val="0"/>
              <w:spacing w:before="81"/>
              <w:ind w:right="232"/>
              <w:jc w:val="right"/>
              <w:rPr>
                <w:rFonts w:eastAsiaTheme="minorHAnsi"/>
                <w:spacing w:val="-2"/>
                <w:sz w:val="24"/>
                <w:szCs w:val="24"/>
              </w:rPr>
            </w:pPr>
            <w:r w:rsidRPr="00B47C99">
              <w:rPr>
                <w:rFonts w:eastAsiaTheme="minorHAnsi"/>
                <w:spacing w:val="-2"/>
                <w:sz w:val="24"/>
                <w:szCs w:val="24"/>
              </w:rPr>
              <w:t>Score</w:t>
            </w:r>
          </w:p>
        </w:tc>
      </w:tr>
      <w:tr w:rsidR="00BE60BD" w:rsidRPr="00B47C99" w14:paraId="213518CB" w14:textId="77777777" w:rsidTr="002E186D">
        <w:trPr>
          <w:trHeight w:val="878"/>
        </w:trPr>
        <w:tc>
          <w:tcPr>
            <w:tcW w:w="9016" w:type="dxa"/>
            <w:tcBorders>
              <w:top w:val="single" w:sz="4" w:space="0" w:color="000000"/>
              <w:left w:val="single" w:sz="4" w:space="0" w:color="000000"/>
              <w:bottom w:val="single" w:sz="4" w:space="0" w:color="000000"/>
              <w:right w:val="single" w:sz="4" w:space="0" w:color="000000"/>
            </w:tcBorders>
          </w:tcPr>
          <w:p w14:paraId="26FD8C88" w14:textId="77777777" w:rsidR="00BE60BD" w:rsidRPr="00B47C99" w:rsidRDefault="00BE60BD" w:rsidP="002E186D">
            <w:pPr>
              <w:widowControl/>
              <w:kinsoku w:val="0"/>
              <w:overflowPunct w:val="0"/>
              <w:adjustRightInd w:val="0"/>
              <w:spacing w:line="290" w:lineRule="atLeast"/>
              <w:ind w:left="835" w:right="534" w:hanging="360"/>
              <w:jc w:val="both"/>
              <w:rPr>
                <w:rFonts w:eastAsiaTheme="minorHAnsi"/>
                <w:sz w:val="24"/>
                <w:szCs w:val="24"/>
              </w:rPr>
            </w:pPr>
            <w:r w:rsidRPr="00B47C99">
              <w:rPr>
                <w:rFonts w:eastAsiaTheme="minorHAnsi"/>
                <w:sz w:val="24"/>
                <w:szCs w:val="24"/>
              </w:rPr>
              <w:t>1.</w:t>
            </w:r>
            <w:r w:rsidRPr="00B47C99">
              <w:rPr>
                <w:rFonts w:eastAsiaTheme="minorHAnsi"/>
                <w:spacing w:val="80"/>
                <w:sz w:val="24"/>
                <w:szCs w:val="24"/>
              </w:rPr>
              <w:t xml:space="preserve"> </w:t>
            </w:r>
            <w:r w:rsidRPr="00B47C99">
              <w:rPr>
                <w:rFonts w:eastAsiaTheme="minorHAnsi"/>
                <w:sz w:val="24"/>
                <w:szCs w:val="24"/>
              </w:rPr>
              <w:t>Develops</w:t>
            </w:r>
            <w:r w:rsidRPr="00B47C99">
              <w:rPr>
                <w:rFonts w:eastAsiaTheme="minorHAnsi"/>
                <w:spacing w:val="-2"/>
                <w:sz w:val="24"/>
                <w:szCs w:val="24"/>
              </w:rPr>
              <w:t xml:space="preserve"> </w:t>
            </w:r>
            <w:r w:rsidRPr="00B47C99">
              <w:rPr>
                <w:rFonts w:eastAsiaTheme="minorHAnsi"/>
                <w:sz w:val="24"/>
                <w:szCs w:val="24"/>
              </w:rPr>
              <w:t>and</w:t>
            </w:r>
            <w:r w:rsidRPr="00B47C99">
              <w:rPr>
                <w:rFonts w:eastAsiaTheme="minorHAnsi"/>
                <w:spacing w:val="-3"/>
                <w:sz w:val="24"/>
                <w:szCs w:val="24"/>
              </w:rPr>
              <w:t xml:space="preserve"> </w:t>
            </w:r>
            <w:r w:rsidRPr="00B47C99">
              <w:rPr>
                <w:rFonts w:eastAsiaTheme="minorHAnsi"/>
                <w:sz w:val="24"/>
                <w:szCs w:val="24"/>
              </w:rPr>
              <w:t>maintains</w:t>
            </w:r>
            <w:r w:rsidRPr="00B47C99">
              <w:rPr>
                <w:rFonts w:eastAsiaTheme="minorHAnsi"/>
                <w:spacing w:val="-4"/>
                <w:sz w:val="24"/>
                <w:szCs w:val="24"/>
              </w:rPr>
              <w:t xml:space="preserve"> </w:t>
            </w:r>
            <w:r w:rsidRPr="00B47C99">
              <w:rPr>
                <w:rFonts w:eastAsiaTheme="minorHAnsi"/>
                <w:sz w:val="24"/>
                <w:szCs w:val="24"/>
              </w:rPr>
              <w:t>effective</w:t>
            </w:r>
            <w:r w:rsidRPr="00B47C99">
              <w:rPr>
                <w:rFonts w:eastAsiaTheme="minorHAnsi"/>
                <w:spacing w:val="-4"/>
                <w:sz w:val="24"/>
                <w:szCs w:val="24"/>
              </w:rPr>
              <w:t xml:space="preserve"> </w:t>
            </w:r>
            <w:r w:rsidRPr="00B47C99">
              <w:rPr>
                <w:rFonts w:eastAsiaTheme="minorHAnsi"/>
                <w:sz w:val="24"/>
                <w:szCs w:val="24"/>
              </w:rPr>
              <w:t>relationships</w:t>
            </w:r>
            <w:r w:rsidRPr="00B47C99">
              <w:rPr>
                <w:rFonts w:eastAsiaTheme="minorHAnsi"/>
                <w:spacing w:val="-2"/>
                <w:sz w:val="24"/>
                <w:szCs w:val="24"/>
              </w:rPr>
              <w:t xml:space="preserve"> </w:t>
            </w:r>
            <w:r w:rsidRPr="00B47C99">
              <w:rPr>
                <w:rFonts w:eastAsiaTheme="minorHAnsi"/>
                <w:sz w:val="24"/>
                <w:szCs w:val="24"/>
              </w:rPr>
              <w:t>with</w:t>
            </w:r>
            <w:r w:rsidRPr="00B47C99">
              <w:rPr>
                <w:rFonts w:eastAsiaTheme="minorHAnsi"/>
                <w:spacing w:val="-2"/>
                <w:sz w:val="24"/>
                <w:szCs w:val="24"/>
              </w:rPr>
              <w:t xml:space="preserve"> </w:t>
            </w:r>
            <w:r w:rsidRPr="00B47C99">
              <w:rPr>
                <w:rFonts w:eastAsiaTheme="minorHAnsi"/>
                <w:sz w:val="24"/>
                <w:szCs w:val="24"/>
              </w:rPr>
              <w:t>a</w:t>
            </w:r>
            <w:r w:rsidRPr="00B47C99">
              <w:rPr>
                <w:rFonts w:eastAsiaTheme="minorHAnsi"/>
                <w:spacing w:val="-3"/>
                <w:sz w:val="24"/>
                <w:szCs w:val="24"/>
              </w:rPr>
              <w:t xml:space="preserve"> </w:t>
            </w:r>
            <w:r w:rsidRPr="00B47C99">
              <w:rPr>
                <w:rFonts w:eastAsiaTheme="minorHAnsi"/>
                <w:sz w:val="24"/>
                <w:szCs w:val="24"/>
              </w:rPr>
              <w:t>wide</w:t>
            </w:r>
            <w:r w:rsidRPr="00B47C99">
              <w:rPr>
                <w:rFonts w:eastAsiaTheme="minorHAnsi"/>
                <w:spacing w:val="-4"/>
                <w:sz w:val="24"/>
                <w:szCs w:val="24"/>
              </w:rPr>
              <w:t xml:space="preserve"> </w:t>
            </w:r>
            <w:r w:rsidRPr="00B47C99">
              <w:rPr>
                <w:rFonts w:eastAsiaTheme="minorHAnsi"/>
                <w:sz w:val="24"/>
                <w:szCs w:val="24"/>
              </w:rPr>
              <w:t>range</w:t>
            </w:r>
            <w:r w:rsidRPr="00B47C99">
              <w:rPr>
                <w:rFonts w:eastAsiaTheme="minorHAnsi"/>
                <w:spacing w:val="-4"/>
                <w:sz w:val="24"/>
                <w:szCs w:val="24"/>
              </w:rPr>
              <w:t xml:space="preserve"> </w:t>
            </w:r>
            <w:r w:rsidRPr="00B47C99">
              <w:rPr>
                <w:rFonts w:eastAsiaTheme="minorHAnsi"/>
                <w:sz w:val="24"/>
                <w:szCs w:val="24"/>
              </w:rPr>
              <w:t>of</w:t>
            </w:r>
            <w:r w:rsidRPr="00B47C99">
              <w:rPr>
                <w:rFonts w:eastAsiaTheme="minorHAnsi"/>
                <w:spacing w:val="-3"/>
                <w:sz w:val="24"/>
                <w:szCs w:val="24"/>
              </w:rPr>
              <w:t xml:space="preserve"> </w:t>
            </w:r>
            <w:r w:rsidRPr="00B47C99">
              <w:rPr>
                <w:rFonts w:eastAsiaTheme="minorHAnsi"/>
                <w:sz w:val="24"/>
                <w:szCs w:val="24"/>
              </w:rPr>
              <w:t>individuals, including</w:t>
            </w:r>
            <w:r w:rsidRPr="00B47C99">
              <w:rPr>
                <w:rFonts w:eastAsiaTheme="minorHAnsi"/>
                <w:spacing w:val="-7"/>
                <w:sz w:val="24"/>
                <w:szCs w:val="24"/>
              </w:rPr>
              <w:t xml:space="preserve"> </w:t>
            </w:r>
            <w:r w:rsidRPr="00B47C99">
              <w:rPr>
                <w:rFonts w:eastAsiaTheme="minorHAnsi"/>
                <w:sz w:val="24"/>
                <w:szCs w:val="24"/>
              </w:rPr>
              <w:t>colleagues,</w:t>
            </w:r>
            <w:r w:rsidRPr="00B47C99">
              <w:rPr>
                <w:rFonts w:eastAsiaTheme="minorHAnsi"/>
                <w:spacing w:val="-7"/>
                <w:sz w:val="24"/>
                <w:szCs w:val="24"/>
              </w:rPr>
              <w:t xml:space="preserve"> </w:t>
            </w:r>
            <w:r w:rsidRPr="00B47C99">
              <w:rPr>
                <w:rFonts w:eastAsiaTheme="minorHAnsi"/>
                <w:sz w:val="24"/>
                <w:szCs w:val="24"/>
              </w:rPr>
              <w:t>communities,</w:t>
            </w:r>
            <w:r w:rsidRPr="00B47C99">
              <w:rPr>
                <w:rFonts w:eastAsiaTheme="minorHAnsi"/>
                <w:spacing w:val="-5"/>
                <w:sz w:val="24"/>
                <w:szCs w:val="24"/>
              </w:rPr>
              <w:t xml:space="preserve"> </w:t>
            </w:r>
            <w:r w:rsidRPr="00B47C99">
              <w:rPr>
                <w:rFonts w:eastAsiaTheme="minorHAnsi"/>
                <w:sz w:val="24"/>
                <w:szCs w:val="24"/>
              </w:rPr>
              <w:t>organizations,</w:t>
            </w:r>
            <w:r w:rsidRPr="00B47C99">
              <w:rPr>
                <w:rFonts w:eastAsiaTheme="minorHAnsi"/>
                <w:spacing w:val="-6"/>
                <w:sz w:val="24"/>
                <w:szCs w:val="24"/>
              </w:rPr>
              <w:t xml:space="preserve"> </w:t>
            </w:r>
            <w:r w:rsidRPr="00B47C99">
              <w:rPr>
                <w:rFonts w:eastAsiaTheme="minorHAnsi"/>
                <w:sz w:val="24"/>
                <w:szCs w:val="24"/>
              </w:rPr>
              <w:t>supervisors,</w:t>
            </w:r>
            <w:r w:rsidRPr="00B47C99">
              <w:rPr>
                <w:rFonts w:eastAsiaTheme="minorHAnsi"/>
                <w:spacing w:val="-8"/>
                <w:sz w:val="24"/>
                <w:szCs w:val="24"/>
              </w:rPr>
              <w:t xml:space="preserve"> </w:t>
            </w:r>
            <w:r w:rsidRPr="00B47C99">
              <w:rPr>
                <w:rFonts w:eastAsiaTheme="minorHAnsi"/>
                <w:sz w:val="24"/>
                <w:szCs w:val="24"/>
              </w:rPr>
              <w:t>supervisees,</w:t>
            </w:r>
            <w:r w:rsidRPr="00B47C99">
              <w:rPr>
                <w:rFonts w:eastAsiaTheme="minorHAnsi"/>
                <w:spacing w:val="-6"/>
                <w:sz w:val="24"/>
                <w:szCs w:val="24"/>
              </w:rPr>
              <w:t xml:space="preserve"> </w:t>
            </w:r>
            <w:r w:rsidRPr="00B47C99">
              <w:rPr>
                <w:rFonts w:eastAsiaTheme="minorHAnsi"/>
                <w:sz w:val="24"/>
                <w:szCs w:val="24"/>
              </w:rPr>
              <w:t>and those receiving professional services.</w:t>
            </w:r>
          </w:p>
        </w:tc>
        <w:tc>
          <w:tcPr>
            <w:tcW w:w="1263" w:type="dxa"/>
            <w:tcBorders>
              <w:top w:val="single" w:sz="4" w:space="0" w:color="000000"/>
              <w:left w:val="single" w:sz="4" w:space="0" w:color="000000"/>
              <w:bottom w:val="single" w:sz="4" w:space="0" w:color="000000"/>
              <w:right w:val="none" w:sz="6" w:space="0" w:color="auto"/>
            </w:tcBorders>
          </w:tcPr>
          <w:p w14:paraId="6804F4ED"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2C030B2E" w14:textId="77777777" w:rsidTr="002E186D">
        <w:trPr>
          <w:trHeight w:val="878"/>
        </w:trPr>
        <w:tc>
          <w:tcPr>
            <w:tcW w:w="9016" w:type="dxa"/>
            <w:tcBorders>
              <w:top w:val="single" w:sz="4" w:space="0" w:color="000000"/>
              <w:left w:val="single" w:sz="4" w:space="0" w:color="000000"/>
              <w:bottom w:val="single" w:sz="4" w:space="0" w:color="000000"/>
              <w:right w:val="single" w:sz="4" w:space="0" w:color="000000"/>
            </w:tcBorders>
          </w:tcPr>
          <w:p w14:paraId="0D04DE6B" w14:textId="77777777" w:rsidR="00BE60BD" w:rsidRPr="00B47C99" w:rsidRDefault="00BE60BD" w:rsidP="002E186D">
            <w:pPr>
              <w:widowControl/>
              <w:kinsoku w:val="0"/>
              <w:overflowPunct w:val="0"/>
              <w:adjustRightInd w:val="0"/>
              <w:ind w:left="835" w:hanging="360"/>
              <w:rPr>
                <w:rFonts w:eastAsiaTheme="minorHAnsi"/>
                <w:sz w:val="24"/>
                <w:szCs w:val="24"/>
              </w:rPr>
            </w:pPr>
            <w:r w:rsidRPr="00B47C99">
              <w:rPr>
                <w:rFonts w:eastAsiaTheme="minorHAnsi"/>
                <w:sz w:val="24"/>
                <w:szCs w:val="24"/>
              </w:rPr>
              <w:t>2.</w:t>
            </w:r>
            <w:r w:rsidRPr="00B47C99">
              <w:rPr>
                <w:rFonts w:eastAsiaTheme="minorHAnsi"/>
                <w:spacing w:val="80"/>
                <w:sz w:val="24"/>
                <w:szCs w:val="24"/>
              </w:rPr>
              <w:t xml:space="preserve"> </w:t>
            </w:r>
            <w:r w:rsidRPr="00B47C99">
              <w:rPr>
                <w:rFonts w:eastAsiaTheme="minorHAnsi"/>
                <w:sz w:val="24"/>
                <w:szCs w:val="24"/>
              </w:rPr>
              <w:t>Demonstrates</w:t>
            </w:r>
            <w:r w:rsidRPr="00B47C99">
              <w:rPr>
                <w:rFonts w:eastAsiaTheme="minorHAnsi"/>
                <w:spacing w:val="-3"/>
                <w:sz w:val="24"/>
                <w:szCs w:val="24"/>
              </w:rPr>
              <w:t xml:space="preserve"> </w:t>
            </w:r>
            <w:r w:rsidRPr="00B47C99">
              <w:rPr>
                <w:rFonts w:eastAsiaTheme="minorHAnsi"/>
                <w:sz w:val="24"/>
                <w:szCs w:val="24"/>
              </w:rPr>
              <w:t>a</w:t>
            </w:r>
            <w:r w:rsidRPr="00B47C99">
              <w:rPr>
                <w:rFonts w:eastAsiaTheme="minorHAnsi"/>
                <w:spacing w:val="-4"/>
                <w:sz w:val="24"/>
                <w:szCs w:val="24"/>
              </w:rPr>
              <w:t xml:space="preserve"> </w:t>
            </w:r>
            <w:r w:rsidRPr="00B47C99">
              <w:rPr>
                <w:rFonts w:eastAsiaTheme="minorHAnsi"/>
                <w:sz w:val="24"/>
                <w:szCs w:val="24"/>
              </w:rPr>
              <w:t>thorough</w:t>
            </w:r>
            <w:r w:rsidRPr="00B47C99">
              <w:rPr>
                <w:rFonts w:eastAsiaTheme="minorHAnsi"/>
                <w:spacing w:val="-4"/>
                <w:sz w:val="24"/>
                <w:szCs w:val="24"/>
              </w:rPr>
              <w:t xml:space="preserve"> </w:t>
            </w:r>
            <w:r w:rsidRPr="00B47C99">
              <w:rPr>
                <w:rFonts w:eastAsiaTheme="minorHAnsi"/>
                <w:sz w:val="24"/>
                <w:szCs w:val="24"/>
              </w:rPr>
              <w:t>grasp</w:t>
            </w:r>
            <w:r w:rsidRPr="00B47C99">
              <w:rPr>
                <w:rFonts w:eastAsiaTheme="minorHAnsi"/>
                <w:spacing w:val="-5"/>
                <w:sz w:val="24"/>
                <w:szCs w:val="24"/>
              </w:rPr>
              <w:t xml:space="preserve"> </w:t>
            </w:r>
            <w:r w:rsidRPr="00B47C99">
              <w:rPr>
                <w:rFonts w:eastAsiaTheme="minorHAnsi"/>
                <w:sz w:val="24"/>
                <w:szCs w:val="24"/>
              </w:rPr>
              <w:t>of</w:t>
            </w:r>
            <w:r w:rsidRPr="00B47C99">
              <w:rPr>
                <w:rFonts w:eastAsiaTheme="minorHAnsi"/>
                <w:spacing w:val="-4"/>
                <w:sz w:val="24"/>
                <w:szCs w:val="24"/>
              </w:rPr>
              <w:t xml:space="preserve"> </w:t>
            </w:r>
            <w:r w:rsidRPr="00B47C99">
              <w:rPr>
                <w:rFonts w:eastAsiaTheme="minorHAnsi"/>
                <w:sz w:val="24"/>
                <w:szCs w:val="24"/>
              </w:rPr>
              <w:t>professional</w:t>
            </w:r>
            <w:r w:rsidRPr="00B47C99">
              <w:rPr>
                <w:rFonts w:eastAsiaTheme="minorHAnsi"/>
                <w:spacing w:val="-4"/>
                <w:sz w:val="24"/>
                <w:szCs w:val="24"/>
              </w:rPr>
              <w:t xml:space="preserve"> </w:t>
            </w:r>
            <w:r w:rsidRPr="00B47C99">
              <w:rPr>
                <w:rFonts w:eastAsiaTheme="minorHAnsi"/>
                <w:sz w:val="24"/>
                <w:szCs w:val="24"/>
              </w:rPr>
              <w:t>language</w:t>
            </w:r>
            <w:r w:rsidRPr="00B47C99">
              <w:rPr>
                <w:rFonts w:eastAsiaTheme="minorHAnsi"/>
                <w:spacing w:val="-4"/>
                <w:sz w:val="24"/>
                <w:szCs w:val="24"/>
              </w:rPr>
              <w:t xml:space="preserve"> </w:t>
            </w:r>
            <w:r w:rsidRPr="00B47C99">
              <w:rPr>
                <w:rFonts w:eastAsiaTheme="minorHAnsi"/>
                <w:sz w:val="24"/>
                <w:szCs w:val="24"/>
              </w:rPr>
              <w:t>and</w:t>
            </w:r>
            <w:r w:rsidRPr="00B47C99">
              <w:rPr>
                <w:rFonts w:eastAsiaTheme="minorHAnsi"/>
                <w:spacing w:val="-4"/>
                <w:sz w:val="24"/>
                <w:szCs w:val="24"/>
              </w:rPr>
              <w:t xml:space="preserve"> </w:t>
            </w:r>
            <w:r w:rsidRPr="00B47C99">
              <w:rPr>
                <w:rFonts w:eastAsiaTheme="minorHAnsi"/>
                <w:sz w:val="24"/>
                <w:szCs w:val="24"/>
              </w:rPr>
              <w:t>concepts;</w:t>
            </w:r>
            <w:r w:rsidRPr="00B47C99">
              <w:rPr>
                <w:rFonts w:eastAsiaTheme="minorHAnsi"/>
                <w:spacing w:val="-4"/>
                <w:sz w:val="24"/>
                <w:szCs w:val="24"/>
              </w:rPr>
              <w:t xml:space="preserve"> </w:t>
            </w:r>
            <w:r w:rsidRPr="00B47C99">
              <w:rPr>
                <w:rFonts w:eastAsiaTheme="minorHAnsi"/>
                <w:sz w:val="24"/>
                <w:szCs w:val="24"/>
              </w:rPr>
              <w:t>produces, comprehends, and engages in communications that are informative and well-</w:t>
            </w:r>
          </w:p>
          <w:p w14:paraId="0ED56AF8" w14:textId="77777777" w:rsidR="00BE60BD" w:rsidRPr="00B47C99" w:rsidRDefault="00BE60BD" w:rsidP="002E186D">
            <w:pPr>
              <w:widowControl/>
              <w:kinsoku w:val="0"/>
              <w:overflowPunct w:val="0"/>
              <w:adjustRightInd w:val="0"/>
              <w:spacing w:line="273" w:lineRule="exact"/>
              <w:ind w:left="835"/>
              <w:rPr>
                <w:rFonts w:eastAsiaTheme="minorHAnsi"/>
                <w:spacing w:val="-2"/>
                <w:sz w:val="24"/>
                <w:szCs w:val="24"/>
              </w:rPr>
            </w:pPr>
            <w:r w:rsidRPr="00B47C99">
              <w:rPr>
                <w:rFonts w:eastAsiaTheme="minorHAnsi"/>
                <w:spacing w:val="-2"/>
                <w:sz w:val="24"/>
                <w:szCs w:val="24"/>
              </w:rPr>
              <w:t>integrated.</w:t>
            </w:r>
          </w:p>
        </w:tc>
        <w:tc>
          <w:tcPr>
            <w:tcW w:w="1263" w:type="dxa"/>
            <w:tcBorders>
              <w:top w:val="single" w:sz="4" w:space="0" w:color="000000"/>
              <w:left w:val="single" w:sz="4" w:space="0" w:color="000000"/>
              <w:bottom w:val="single" w:sz="4" w:space="0" w:color="000000"/>
              <w:right w:val="none" w:sz="6" w:space="0" w:color="auto"/>
            </w:tcBorders>
          </w:tcPr>
          <w:p w14:paraId="2C755322"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448F6BA4" w14:textId="77777777" w:rsidTr="002E186D">
        <w:trPr>
          <w:trHeight w:val="594"/>
        </w:trPr>
        <w:tc>
          <w:tcPr>
            <w:tcW w:w="9016" w:type="dxa"/>
            <w:tcBorders>
              <w:top w:val="single" w:sz="4" w:space="0" w:color="000000"/>
              <w:left w:val="single" w:sz="4" w:space="0" w:color="000000"/>
              <w:bottom w:val="none" w:sz="6" w:space="0" w:color="auto"/>
              <w:right w:val="single" w:sz="4" w:space="0" w:color="000000"/>
            </w:tcBorders>
          </w:tcPr>
          <w:p w14:paraId="0BD0B6A9" w14:textId="77777777" w:rsidR="00BE60BD" w:rsidRPr="00B47C99" w:rsidRDefault="00BE60BD" w:rsidP="002E186D">
            <w:pPr>
              <w:widowControl/>
              <w:kinsoku w:val="0"/>
              <w:overflowPunct w:val="0"/>
              <w:adjustRightInd w:val="0"/>
              <w:spacing w:line="290" w:lineRule="atLeast"/>
              <w:ind w:left="835" w:hanging="360"/>
              <w:rPr>
                <w:rFonts w:eastAsiaTheme="minorHAnsi"/>
                <w:sz w:val="24"/>
                <w:szCs w:val="24"/>
              </w:rPr>
            </w:pPr>
            <w:r w:rsidRPr="00B47C99">
              <w:rPr>
                <w:rFonts w:eastAsiaTheme="minorHAnsi"/>
                <w:sz w:val="24"/>
                <w:szCs w:val="24"/>
              </w:rPr>
              <w:t>3.</w:t>
            </w:r>
            <w:r w:rsidRPr="00B47C99">
              <w:rPr>
                <w:rFonts w:eastAsiaTheme="minorHAnsi"/>
                <w:spacing w:val="80"/>
                <w:sz w:val="24"/>
                <w:szCs w:val="24"/>
              </w:rPr>
              <w:t xml:space="preserve"> </w:t>
            </w:r>
            <w:r w:rsidRPr="00B47C99">
              <w:rPr>
                <w:rFonts w:eastAsiaTheme="minorHAnsi"/>
                <w:sz w:val="24"/>
                <w:szCs w:val="24"/>
              </w:rPr>
              <w:t>Demonstrates</w:t>
            </w:r>
            <w:r w:rsidRPr="00B47C99">
              <w:rPr>
                <w:rFonts w:eastAsiaTheme="minorHAnsi"/>
                <w:spacing w:val="-2"/>
                <w:sz w:val="24"/>
                <w:szCs w:val="24"/>
              </w:rPr>
              <w:t xml:space="preserve"> </w:t>
            </w:r>
            <w:r w:rsidRPr="00B47C99">
              <w:rPr>
                <w:rFonts w:eastAsiaTheme="minorHAnsi"/>
                <w:sz w:val="24"/>
                <w:szCs w:val="24"/>
              </w:rPr>
              <w:t>effective</w:t>
            </w:r>
            <w:r w:rsidRPr="00B47C99">
              <w:rPr>
                <w:rFonts w:eastAsiaTheme="minorHAnsi"/>
                <w:spacing w:val="-4"/>
                <w:sz w:val="24"/>
                <w:szCs w:val="24"/>
              </w:rPr>
              <w:t xml:space="preserve"> </w:t>
            </w:r>
            <w:r w:rsidRPr="00B47C99">
              <w:rPr>
                <w:rFonts w:eastAsiaTheme="minorHAnsi"/>
                <w:sz w:val="24"/>
                <w:szCs w:val="24"/>
              </w:rPr>
              <w:t>interpersonal</w:t>
            </w:r>
            <w:r w:rsidRPr="00B47C99">
              <w:rPr>
                <w:rFonts w:eastAsiaTheme="minorHAnsi"/>
                <w:spacing w:val="-3"/>
                <w:sz w:val="24"/>
                <w:szCs w:val="24"/>
              </w:rPr>
              <w:t xml:space="preserve"> </w:t>
            </w:r>
            <w:r w:rsidRPr="00B47C99">
              <w:rPr>
                <w:rFonts w:eastAsiaTheme="minorHAnsi"/>
                <w:sz w:val="24"/>
                <w:szCs w:val="24"/>
              </w:rPr>
              <w:t>skills</w:t>
            </w:r>
            <w:r w:rsidRPr="00B47C99">
              <w:rPr>
                <w:rFonts w:eastAsiaTheme="minorHAnsi"/>
                <w:spacing w:val="-5"/>
                <w:sz w:val="24"/>
                <w:szCs w:val="24"/>
              </w:rPr>
              <w:t xml:space="preserve"> </w:t>
            </w:r>
            <w:r w:rsidRPr="00B47C99">
              <w:rPr>
                <w:rFonts w:eastAsiaTheme="minorHAnsi"/>
                <w:sz w:val="24"/>
                <w:szCs w:val="24"/>
              </w:rPr>
              <w:t>and</w:t>
            </w:r>
            <w:r w:rsidRPr="00B47C99">
              <w:rPr>
                <w:rFonts w:eastAsiaTheme="minorHAnsi"/>
                <w:spacing w:val="-3"/>
                <w:sz w:val="24"/>
                <w:szCs w:val="24"/>
              </w:rPr>
              <w:t xml:space="preserve"> </w:t>
            </w:r>
            <w:r w:rsidRPr="00B47C99">
              <w:rPr>
                <w:rFonts w:eastAsiaTheme="minorHAnsi"/>
                <w:sz w:val="24"/>
                <w:szCs w:val="24"/>
              </w:rPr>
              <w:t>the</w:t>
            </w:r>
            <w:r w:rsidRPr="00B47C99">
              <w:rPr>
                <w:rFonts w:eastAsiaTheme="minorHAnsi"/>
                <w:spacing w:val="-4"/>
                <w:sz w:val="24"/>
                <w:szCs w:val="24"/>
              </w:rPr>
              <w:t xml:space="preserve"> </w:t>
            </w:r>
            <w:r w:rsidRPr="00B47C99">
              <w:rPr>
                <w:rFonts w:eastAsiaTheme="minorHAnsi"/>
                <w:sz w:val="24"/>
                <w:szCs w:val="24"/>
              </w:rPr>
              <w:t>ability</w:t>
            </w:r>
            <w:r w:rsidRPr="00B47C99">
              <w:rPr>
                <w:rFonts w:eastAsiaTheme="minorHAnsi"/>
                <w:spacing w:val="-3"/>
                <w:sz w:val="24"/>
                <w:szCs w:val="24"/>
              </w:rPr>
              <w:t xml:space="preserve"> </w:t>
            </w:r>
            <w:r w:rsidRPr="00B47C99">
              <w:rPr>
                <w:rFonts w:eastAsiaTheme="minorHAnsi"/>
                <w:sz w:val="24"/>
                <w:szCs w:val="24"/>
              </w:rPr>
              <w:t>to</w:t>
            </w:r>
            <w:r w:rsidRPr="00B47C99">
              <w:rPr>
                <w:rFonts w:eastAsiaTheme="minorHAnsi"/>
                <w:spacing w:val="-3"/>
                <w:sz w:val="24"/>
                <w:szCs w:val="24"/>
              </w:rPr>
              <w:t xml:space="preserve"> </w:t>
            </w:r>
            <w:r w:rsidRPr="00B47C99">
              <w:rPr>
                <w:rFonts w:eastAsiaTheme="minorHAnsi"/>
                <w:sz w:val="24"/>
                <w:szCs w:val="24"/>
              </w:rPr>
              <w:t>manage</w:t>
            </w:r>
            <w:r w:rsidRPr="00B47C99">
              <w:rPr>
                <w:rFonts w:eastAsiaTheme="minorHAnsi"/>
                <w:spacing w:val="-4"/>
                <w:sz w:val="24"/>
                <w:szCs w:val="24"/>
              </w:rPr>
              <w:t xml:space="preserve"> </w:t>
            </w:r>
            <w:r w:rsidRPr="00B47C99">
              <w:rPr>
                <w:rFonts w:eastAsiaTheme="minorHAnsi"/>
                <w:sz w:val="24"/>
                <w:szCs w:val="24"/>
              </w:rPr>
              <w:t>difficult communication well.</w:t>
            </w:r>
          </w:p>
        </w:tc>
        <w:tc>
          <w:tcPr>
            <w:tcW w:w="1263" w:type="dxa"/>
            <w:tcBorders>
              <w:top w:val="single" w:sz="4" w:space="0" w:color="000000"/>
              <w:left w:val="single" w:sz="4" w:space="0" w:color="000000"/>
              <w:bottom w:val="none" w:sz="6" w:space="0" w:color="auto"/>
              <w:right w:val="none" w:sz="6" w:space="0" w:color="auto"/>
            </w:tcBorders>
          </w:tcPr>
          <w:p w14:paraId="60FC27CA"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36E4F126" w14:textId="77777777" w:rsidTr="002E186D">
        <w:trPr>
          <w:trHeight w:val="386"/>
        </w:trPr>
        <w:tc>
          <w:tcPr>
            <w:tcW w:w="9016" w:type="dxa"/>
            <w:tcBorders>
              <w:top w:val="none" w:sz="6" w:space="0" w:color="auto"/>
              <w:left w:val="single" w:sz="4" w:space="0" w:color="000000"/>
              <w:bottom w:val="single" w:sz="4" w:space="0" w:color="000000"/>
              <w:right w:val="single" w:sz="4" w:space="0" w:color="000000"/>
            </w:tcBorders>
            <w:shd w:val="clear" w:color="auto" w:fill="E7E6E6"/>
          </w:tcPr>
          <w:p w14:paraId="4D2144B3" w14:textId="77777777" w:rsidR="00BE60BD" w:rsidRPr="00B47C99" w:rsidRDefault="00BE60BD" w:rsidP="002E186D">
            <w:pPr>
              <w:widowControl/>
              <w:kinsoku w:val="0"/>
              <w:overflowPunct w:val="0"/>
              <w:adjustRightInd w:val="0"/>
              <w:spacing w:line="292" w:lineRule="exact"/>
              <w:ind w:left="114"/>
              <w:rPr>
                <w:rFonts w:eastAsiaTheme="minorHAnsi"/>
                <w:sz w:val="24"/>
                <w:szCs w:val="24"/>
              </w:rPr>
            </w:pPr>
            <w:r w:rsidRPr="00B47C99">
              <w:rPr>
                <w:rFonts w:eastAsiaTheme="minorHAnsi"/>
                <w:sz w:val="24"/>
                <w:szCs w:val="24"/>
              </w:rPr>
              <w:t>Average score</w:t>
            </w:r>
          </w:p>
        </w:tc>
        <w:tc>
          <w:tcPr>
            <w:tcW w:w="1263" w:type="dxa"/>
            <w:tcBorders>
              <w:top w:val="none" w:sz="6" w:space="0" w:color="auto"/>
              <w:left w:val="single" w:sz="4" w:space="0" w:color="000000"/>
              <w:bottom w:val="single" w:sz="4" w:space="0" w:color="000000"/>
              <w:right w:val="none" w:sz="6" w:space="0" w:color="auto"/>
            </w:tcBorders>
            <w:shd w:val="clear" w:color="auto" w:fill="E7E6E6"/>
          </w:tcPr>
          <w:p w14:paraId="105563DE"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1E6C180D" w14:textId="77777777" w:rsidTr="002E186D">
        <w:trPr>
          <w:trHeight w:val="878"/>
        </w:trPr>
        <w:tc>
          <w:tcPr>
            <w:tcW w:w="10279" w:type="dxa"/>
            <w:gridSpan w:val="2"/>
            <w:tcBorders>
              <w:top w:val="single" w:sz="4" w:space="0" w:color="000000"/>
              <w:left w:val="single" w:sz="4" w:space="0" w:color="000000"/>
              <w:bottom w:val="single" w:sz="4" w:space="0" w:color="000000"/>
              <w:right w:val="none" w:sz="6" w:space="0" w:color="auto"/>
            </w:tcBorders>
          </w:tcPr>
          <w:p w14:paraId="08040CCF" w14:textId="77777777" w:rsidR="00BE60BD" w:rsidRPr="00B47C99" w:rsidRDefault="00BE60BD" w:rsidP="002E186D">
            <w:pPr>
              <w:widowControl/>
              <w:kinsoku w:val="0"/>
              <w:overflowPunct w:val="0"/>
              <w:adjustRightInd w:val="0"/>
              <w:spacing w:line="292" w:lineRule="exact"/>
              <w:ind w:left="170"/>
              <w:rPr>
                <w:rFonts w:eastAsiaTheme="minorHAnsi"/>
                <w:spacing w:val="-2"/>
                <w:sz w:val="24"/>
                <w:szCs w:val="24"/>
              </w:rPr>
            </w:pPr>
            <w:r w:rsidRPr="00B47C99">
              <w:rPr>
                <w:rFonts w:eastAsiaTheme="minorHAnsi"/>
                <w:spacing w:val="-2"/>
                <w:sz w:val="24"/>
                <w:szCs w:val="24"/>
              </w:rPr>
              <w:t>Comments:</w:t>
            </w:r>
          </w:p>
        </w:tc>
      </w:tr>
      <w:tr w:rsidR="00BE60BD" w:rsidRPr="00B47C99" w14:paraId="1971E41B" w14:textId="77777777" w:rsidTr="002E186D">
        <w:trPr>
          <w:trHeight w:val="503"/>
        </w:trPr>
        <w:tc>
          <w:tcPr>
            <w:tcW w:w="9016" w:type="dxa"/>
            <w:tcBorders>
              <w:top w:val="single" w:sz="4" w:space="0" w:color="000000"/>
              <w:left w:val="single" w:sz="4" w:space="0" w:color="000000"/>
              <w:bottom w:val="single" w:sz="4" w:space="0" w:color="000000"/>
              <w:right w:val="single" w:sz="4" w:space="0" w:color="000000"/>
            </w:tcBorders>
            <w:shd w:val="clear" w:color="auto" w:fill="A4A4A4"/>
          </w:tcPr>
          <w:p w14:paraId="33E35CB3" w14:textId="77777777" w:rsidR="00BE60BD" w:rsidRPr="00B47C99" w:rsidRDefault="00BE60BD" w:rsidP="002E186D">
            <w:pPr>
              <w:widowControl/>
              <w:kinsoku w:val="0"/>
              <w:overflowPunct w:val="0"/>
              <w:adjustRightInd w:val="0"/>
              <w:spacing w:before="105"/>
              <w:ind w:left="1590" w:right="1583"/>
              <w:jc w:val="center"/>
              <w:rPr>
                <w:rFonts w:eastAsiaTheme="minorHAnsi"/>
                <w:sz w:val="24"/>
                <w:szCs w:val="24"/>
              </w:rPr>
            </w:pPr>
            <w:r w:rsidRPr="00B47C99">
              <w:rPr>
                <w:rFonts w:eastAsiaTheme="minorHAnsi"/>
                <w:sz w:val="24"/>
                <w:szCs w:val="24"/>
              </w:rPr>
              <w:t>Competency 5: Professional values, attitudes, and behaviors</w:t>
            </w:r>
          </w:p>
        </w:tc>
        <w:tc>
          <w:tcPr>
            <w:tcW w:w="1263" w:type="dxa"/>
            <w:tcBorders>
              <w:top w:val="single" w:sz="4" w:space="0" w:color="000000"/>
              <w:left w:val="single" w:sz="4" w:space="0" w:color="000000"/>
              <w:bottom w:val="single" w:sz="4" w:space="0" w:color="000000"/>
              <w:right w:val="none" w:sz="6" w:space="0" w:color="auto"/>
            </w:tcBorders>
            <w:shd w:val="clear" w:color="auto" w:fill="A4A4A4"/>
          </w:tcPr>
          <w:p w14:paraId="34681EC9" w14:textId="77777777" w:rsidR="00BE60BD" w:rsidRPr="00B47C99" w:rsidRDefault="00BE60BD" w:rsidP="002E186D">
            <w:pPr>
              <w:widowControl/>
              <w:kinsoku w:val="0"/>
              <w:overflowPunct w:val="0"/>
              <w:adjustRightInd w:val="0"/>
              <w:spacing w:before="105"/>
              <w:ind w:right="232"/>
              <w:jc w:val="right"/>
              <w:rPr>
                <w:rFonts w:eastAsiaTheme="minorHAnsi"/>
                <w:spacing w:val="-2"/>
                <w:sz w:val="24"/>
                <w:szCs w:val="24"/>
              </w:rPr>
            </w:pPr>
            <w:r w:rsidRPr="00B47C99">
              <w:rPr>
                <w:rFonts w:eastAsiaTheme="minorHAnsi"/>
                <w:spacing w:val="-2"/>
                <w:sz w:val="24"/>
                <w:szCs w:val="24"/>
              </w:rPr>
              <w:t>Score</w:t>
            </w:r>
          </w:p>
        </w:tc>
      </w:tr>
      <w:tr w:rsidR="00BE60BD" w:rsidRPr="00B47C99" w14:paraId="31B46418" w14:textId="77777777" w:rsidTr="002E186D">
        <w:trPr>
          <w:trHeight w:val="952"/>
        </w:trPr>
        <w:tc>
          <w:tcPr>
            <w:tcW w:w="9016" w:type="dxa"/>
            <w:tcBorders>
              <w:top w:val="single" w:sz="4" w:space="0" w:color="000000"/>
              <w:left w:val="single" w:sz="4" w:space="0" w:color="000000"/>
              <w:bottom w:val="single" w:sz="4" w:space="0" w:color="000000"/>
              <w:right w:val="single" w:sz="4" w:space="0" w:color="000000"/>
            </w:tcBorders>
          </w:tcPr>
          <w:p w14:paraId="4148A68B" w14:textId="77777777" w:rsidR="00BE60BD" w:rsidRPr="00B47C99" w:rsidRDefault="00BE60BD" w:rsidP="002E186D">
            <w:pPr>
              <w:widowControl/>
              <w:kinsoku w:val="0"/>
              <w:overflowPunct w:val="0"/>
              <w:adjustRightInd w:val="0"/>
              <w:ind w:left="835" w:right="743" w:hanging="360"/>
              <w:jc w:val="both"/>
              <w:rPr>
                <w:rFonts w:eastAsiaTheme="minorHAnsi"/>
                <w:sz w:val="24"/>
                <w:szCs w:val="24"/>
              </w:rPr>
            </w:pPr>
            <w:r w:rsidRPr="00B47C99">
              <w:rPr>
                <w:rFonts w:eastAsiaTheme="minorHAnsi"/>
                <w:sz w:val="24"/>
                <w:szCs w:val="24"/>
              </w:rPr>
              <w:t>1.</w:t>
            </w:r>
            <w:r w:rsidRPr="00B47C99">
              <w:rPr>
                <w:rFonts w:eastAsiaTheme="minorHAnsi"/>
                <w:spacing w:val="80"/>
                <w:sz w:val="24"/>
                <w:szCs w:val="24"/>
              </w:rPr>
              <w:t xml:space="preserve"> </w:t>
            </w:r>
            <w:r w:rsidRPr="00B47C99">
              <w:rPr>
                <w:rFonts w:eastAsiaTheme="minorHAnsi"/>
                <w:sz w:val="24"/>
                <w:szCs w:val="24"/>
              </w:rPr>
              <w:t>Behaves</w:t>
            </w:r>
            <w:r w:rsidRPr="00B47C99">
              <w:rPr>
                <w:rFonts w:eastAsiaTheme="minorHAnsi"/>
                <w:spacing w:val="-3"/>
                <w:sz w:val="24"/>
                <w:szCs w:val="24"/>
              </w:rPr>
              <w:t xml:space="preserve"> </w:t>
            </w:r>
            <w:r w:rsidRPr="00B47C99">
              <w:rPr>
                <w:rFonts w:eastAsiaTheme="minorHAnsi"/>
                <w:sz w:val="24"/>
                <w:szCs w:val="24"/>
              </w:rPr>
              <w:t>in</w:t>
            </w:r>
            <w:r w:rsidRPr="00B47C99">
              <w:rPr>
                <w:rFonts w:eastAsiaTheme="minorHAnsi"/>
                <w:spacing w:val="-4"/>
                <w:sz w:val="24"/>
                <w:szCs w:val="24"/>
              </w:rPr>
              <w:t xml:space="preserve"> </w:t>
            </w:r>
            <w:r w:rsidRPr="00B47C99">
              <w:rPr>
                <w:rFonts w:eastAsiaTheme="minorHAnsi"/>
                <w:sz w:val="24"/>
                <w:szCs w:val="24"/>
              </w:rPr>
              <w:t>ways</w:t>
            </w:r>
            <w:r w:rsidRPr="00B47C99">
              <w:rPr>
                <w:rFonts w:eastAsiaTheme="minorHAnsi"/>
                <w:spacing w:val="-3"/>
                <w:sz w:val="24"/>
                <w:szCs w:val="24"/>
              </w:rPr>
              <w:t xml:space="preserve"> </w:t>
            </w:r>
            <w:r w:rsidRPr="00B47C99">
              <w:rPr>
                <w:rFonts w:eastAsiaTheme="minorHAnsi"/>
                <w:sz w:val="24"/>
                <w:szCs w:val="24"/>
              </w:rPr>
              <w:t>that</w:t>
            </w:r>
            <w:r w:rsidRPr="00B47C99">
              <w:rPr>
                <w:rFonts w:eastAsiaTheme="minorHAnsi"/>
                <w:spacing w:val="-6"/>
                <w:sz w:val="24"/>
                <w:szCs w:val="24"/>
              </w:rPr>
              <w:t xml:space="preserve"> </w:t>
            </w:r>
            <w:r w:rsidRPr="00B47C99">
              <w:rPr>
                <w:rFonts w:eastAsiaTheme="minorHAnsi"/>
                <w:sz w:val="24"/>
                <w:szCs w:val="24"/>
              </w:rPr>
              <w:t>reflect</w:t>
            </w:r>
            <w:r w:rsidRPr="00B47C99">
              <w:rPr>
                <w:rFonts w:eastAsiaTheme="minorHAnsi"/>
                <w:spacing w:val="-3"/>
                <w:sz w:val="24"/>
                <w:szCs w:val="24"/>
              </w:rPr>
              <w:t xml:space="preserve"> </w:t>
            </w:r>
            <w:r w:rsidRPr="00B47C99">
              <w:rPr>
                <w:rFonts w:eastAsiaTheme="minorHAnsi"/>
                <w:sz w:val="24"/>
                <w:szCs w:val="24"/>
              </w:rPr>
              <w:t>the</w:t>
            </w:r>
            <w:r w:rsidRPr="00B47C99">
              <w:rPr>
                <w:rFonts w:eastAsiaTheme="minorHAnsi"/>
                <w:spacing w:val="-5"/>
                <w:sz w:val="24"/>
                <w:szCs w:val="24"/>
              </w:rPr>
              <w:t xml:space="preserve"> </w:t>
            </w:r>
            <w:r w:rsidRPr="00B47C99">
              <w:rPr>
                <w:rFonts w:eastAsiaTheme="minorHAnsi"/>
                <w:sz w:val="24"/>
                <w:szCs w:val="24"/>
              </w:rPr>
              <w:t>values</w:t>
            </w:r>
            <w:r w:rsidRPr="00B47C99">
              <w:rPr>
                <w:rFonts w:eastAsiaTheme="minorHAnsi"/>
                <w:spacing w:val="-3"/>
                <w:sz w:val="24"/>
                <w:szCs w:val="24"/>
              </w:rPr>
              <w:t xml:space="preserve"> </w:t>
            </w:r>
            <w:r w:rsidRPr="00B47C99">
              <w:rPr>
                <w:rFonts w:eastAsiaTheme="minorHAnsi"/>
                <w:sz w:val="24"/>
                <w:szCs w:val="24"/>
              </w:rPr>
              <w:t>and</w:t>
            </w:r>
            <w:r w:rsidRPr="00B47C99">
              <w:rPr>
                <w:rFonts w:eastAsiaTheme="minorHAnsi"/>
                <w:spacing w:val="-4"/>
                <w:sz w:val="24"/>
                <w:szCs w:val="24"/>
              </w:rPr>
              <w:t xml:space="preserve"> </w:t>
            </w:r>
            <w:r w:rsidRPr="00B47C99">
              <w:rPr>
                <w:rFonts w:eastAsiaTheme="minorHAnsi"/>
                <w:sz w:val="24"/>
                <w:szCs w:val="24"/>
              </w:rPr>
              <w:t>attitudes</w:t>
            </w:r>
            <w:r w:rsidRPr="00B47C99">
              <w:rPr>
                <w:rFonts w:eastAsiaTheme="minorHAnsi"/>
                <w:spacing w:val="-3"/>
                <w:sz w:val="24"/>
                <w:szCs w:val="24"/>
              </w:rPr>
              <w:t xml:space="preserve"> </w:t>
            </w:r>
            <w:r w:rsidRPr="00B47C99">
              <w:rPr>
                <w:rFonts w:eastAsiaTheme="minorHAnsi"/>
                <w:sz w:val="24"/>
                <w:szCs w:val="24"/>
              </w:rPr>
              <w:t>of</w:t>
            </w:r>
            <w:r w:rsidRPr="00B47C99">
              <w:rPr>
                <w:rFonts w:eastAsiaTheme="minorHAnsi"/>
                <w:spacing w:val="-4"/>
                <w:sz w:val="24"/>
                <w:szCs w:val="24"/>
              </w:rPr>
              <w:t xml:space="preserve"> </w:t>
            </w:r>
            <w:r w:rsidRPr="00B47C99">
              <w:rPr>
                <w:rFonts w:eastAsiaTheme="minorHAnsi"/>
                <w:sz w:val="24"/>
                <w:szCs w:val="24"/>
              </w:rPr>
              <w:t>psychology,</w:t>
            </w:r>
            <w:r w:rsidRPr="00B47C99">
              <w:rPr>
                <w:rFonts w:eastAsiaTheme="minorHAnsi"/>
                <w:spacing w:val="-3"/>
                <w:sz w:val="24"/>
                <w:szCs w:val="24"/>
              </w:rPr>
              <w:t xml:space="preserve"> </w:t>
            </w:r>
            <w:r w:rsidRPr="00B47C99">
              <w:rPr>
                <w:rFonts w:eastAsiaTheme="minorHAnsi"/>
                <w:sz w:val="24"/>
                <w:szCs w:val="24"/>
              </w:rPr>
              <w:t>including cultural humility, integrity, deportment, professional identity, accountability, lifelong learning, and concern for the welfare of others.</w:t>
            </w:r>
          </w:p>
        </w:tc>
        <w:tc>
          <w:tcPr>
            <w:tcW w:w="1263" w:type="dxa"/>
            <w:tcBorders>
              <w:top w:val="single" w:sz="4" w:space="0" w:color="000000"/>
              <w:left w:val="single" w:sz="4" w:space="0" w:color="000000"/>
              <w:bottom w:val="single" w:sz="4" w:space="0" w:color="000000"/>
              <w:right w:val="none" w:sz="6" w:space="0" w:color="auto"/>
            </w:tcBorders>
          </w:tcPr>
          <w:p w14:paraId="1B29E7F5"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6CFD168A" w14:textId="77777777" w:rsidTr="002E186D">
        <w:trPr>
          <w:trHeight w:val="971"/>
        </w:trPr>
        <w:tc>
          <w:tcPr>
            <w:tcW w:w="9016" w:type="dxa"/>
            <w:tcBorders>
              <w:top w:val="single" w:sz="4" w:space="0" w:color="000000"/>
              <w:left w:val="single" w:sz="4" w:space="0" w:color="000000"/>
              <w:bottom w:val="single" w:sz="4" w:space="0" w:color="000000"/>
              <w:right w:val="single" w:sz="4" w:space="0" w:color="000000"/>
            </w:tcBorders>
          </w:tcPr>
          <w:p w14:paraId="7070A822" w14:textId="77777777" w:rsidR="00BE60BD" w:rsidRPr="00B47C99" w:rsidRDefault="00BE60BD" w:rsidP="002E186D">
            <w:pPr>
              <w:widowControl/>
              <w:kinsoku w:val="0"/>
              <w:overflowPunct w:val="0"/>
              <w:adjustRightInd w:val="0"/>
              <w:ind w:left="835" w:right="453" w:hanging="360"/>
              <w:jc w:val="both"/>
              <w:rPr>
                <w:rFonts w:eastAsiaTheme="minorHAnsi"/>
                <w:sz w:val="24"/>
                <w:szCs w:val="24"/>
              </w:rPr>
            </w:pPr>
            <w:r w:rsidRPr="00B47C99">
              <w:rPr>
                <w:rFonts w:eastAsiaTheme="minorHAnsi"/>
                <w:sz w:val="24"/>
                <w:szCs w:val="24"/>
              </w:rPr>
              <w:t>2.</w:t>
            </w:r>
            <w:r w:rsidRPr="00B47C99">
              <w:rPr>
                <w:rFonts w:eastAsiaTheme="minorHAnsi"/>
                <w:spacing w:val="80"/>
                <w:sz w:val="24"/>
                <w:szCs w:val="24"/>
              </w:rPr>
              <w:t xml:space="preserve"> </w:t>
            </w:r>
            <w:r w:rsidRPr="00B47C99">
              <w:rPr>
                <w:rFonts w:eastAsiaTheme="minorHAnsi"/>
                <w:sz w:val="24"/>
                <w:szCs w:val="24"/>
              </w:rPr>
              <w:t>Engages</w:t>
            </w:r>
            <w:r w:rsidRPr="00B47C99">
              <w:rPr>
                <w:rFonts w:eastAsiaTheme="minorHAnsi"/>
                <w:spacing w:val="-3"/>
                <w:sz w:val="24"/>
                <w:szCs w:val="24"/>
              </w:rPr>
              <w:t xml:space="preserve"> </w:t>
            </w:r>
            <w:r w:rsidRPr="00B47C99">
              <w:rPr>
                <w:rFonts w:eastAsiaTheme="minorHAnsi"/>
                <w:sz w:val="24"/>
                <w:szCs w:val="24"/>
              </w:rPr>
              <w:t>in</w:t>
            </w:r>
            <w:r w:rsidRPr="00B47C99">
              <w:rPr>
                <w:rFonts w:eastAsiaTheme="minorHAnsi"/>
                <w:spacing w:val="-4"/>
                <w:sz w:val="24"/>
                <w:szCs w:val="24"/>
              </w:rPr>
              <w:t xml:space="preserve"> </w:t>
            </w:r>
            <w:r w:rsidRPr="00B47C99">
              <w:rPr>
                <w:rFonts w:eastAsiaTheme="minorHAnsi"/>
                <w:sz w:val="24"/>
                <w:szCs w:val="24"/>
              </w:rPr>
              <w:t>self-reflection</w:t>
            </w:r>
            <w:r w:rsidRPr="00B47C99">
              <w:rPr>
                <w:rFonts w:eastAsiaTheme="minorHAnsi"/>
                <w:spacing w:val="-4"/>
                <w:sz w:val="24"/>
                <w:szCs w:val="24"/>
              </w:rPr>
              <w:t xml:space="preserve"> </w:t>
            </w:r>
            <w:r w:rsidRPr="00B47C99">
              <w:rPr>
                <w:rFonts w:eastAsiaTheme="minorHAnsi"/>
                <w:sz w:val="24"/>
                <w:szCs w:val="24"/>
              </w:rPr>
              <w:t>regarding</w:t>
            </w:r>
            <w:r w:rsidRPr="00B47C99">
              <w:rPr>
                <w:rFonts w:eastAsiaTheme="minorHAnsi"/>
                <w:spacing w:val="-6"/>
                <w:sz w:val="24"/>
                <w:szCs w:val="24"/>
              </w:rPr>
              <w:t xml:space="preserve"> </w:t>
            </w:r>
            <w:r w:rsidRPr="00B47C99">
              <w:rPr>
                <w:rFonts w:eastAsiaTheme="minorHAnsi"/>
                <w:sz w:val="24"/>
                <w:szCs w:val="24"/>
              </w:rPr>
              <w:t>one’s</w:t>
            </w:r>
            <w:r w:rsidRPr="00B47C99">
              <w:rPr>
                <w:rFonts w:eastAsiaTheme="minorHAnsi"/>
                <w:spacing w:val="-3"/>
                <w:sz w:val="24"/>
                <w:szCs w:val="24"/>
              </w:rPr>
              <w:t xml:space="preserve"> </w:t>
            </w:r>
            <w:r w:rsidRPr="00B47C99">
              <w:rPr>
                <w:rFonts w:eastAsiaTheme="minorHAnsi"/>
                <w:sz w:val="24"/>
                <w:szCs w:val="24"/>
              </w:rPr>
              <w:t>personal</w:t>
            </w:r>
            <w:r w:rsidRPr="00B47C99">
              <w:rPr>
                <w:rFonts w:eastAsiaTheme="minorHAnsi"/>
                <w:spacing w:val="-6"/>
                <w:sz w:val="24"/>
                <w:szCs w:val="24"/>
              </w:rPr>
              <w:t xml:space="preserve"> </w:t>
            </w:r>
            <w:r w:rsidRPr="00B47C99">
              <w:rPr>
                <w:rFonts w:eastAsiaTheme="minorHAnsi"/>
                <w:sz w:val="24"/>
                <w:szCs w:val="24"/>
              </w:rPr>
              <w:t>and</w:t>
            </w:r>
            <w:r w:rsidRPr="00B47C99">
              <w:rPr>
                <w:rFonts w:eastAsiaTheme="minorHAnsi"/>
                <w:spacing w:val="-4"/>
                <w:sz w:val="24"/>
                <w:szCs w:val="24"/>
              </w:rPr>
              <w:t xml:space="preserve"> </w:t>
            </w:r>
            <w:r w:rsidRPr="00B47C99">
              <w:rPr>
                <w:rFonts w:eastAsiaTheme="minorHAnsi"/>
                <w:sz w:val="24"/>
                <w:szCs w:val="24"/>
              </w:rPr>
              <w:t>professional</w:t>
            </w:r>
            <w:r w:rsidRPr="00B47C99">
              <w:rPr>
                <w:rFonts w:eastAsiaTheme="minorHAnsi"/>
                <w:spacing w:val="-4"/>
                <w:sz w:val="24"/>
                <w:szCs w:val="24"/>
              </w:rPr>
              <w:t xml:space="preserve"> </w:t>
            </w:r>
            <w:r w:rsidRPr="00B47C99">
              <w:rPr>
                <w:rFonts w:eastAsiaTheme="minorHAnsi"/>
                <w:sz w:val="24"/>
                <w:szCs w:val="24"/>
              </w:rPr>
              <w:t>functioning; sets personal goals; engages in activities</w:t>
            </w:r>
            <w:r w:rsidRPr="00B47C99">
              <w:rPr>
                <w:rFonts w:eastAsiaTheme="minorHAnsi"/>
                <w:spacing w:val="-1"/>
                <w:sz w:val="24"/>
                <w:szCs w:val="24"/>
              </w:rPr>
              <w:t xml:space="preserve"> </w:t>
            </w:r>
            <w:r w:rsidRPr="00B47C99">
              <w:rPr>
                <w:rFonts w:eastAsiaTheme="minorHAnsi"/>
                <w:sz w:val="24"/>
                <w:szCs w:val="24"/>
              </w:rPr>
              <w:t>to maintain and improve performance, well-being, and professional effectiveness.</w:t>
            </w:r>
          </w:p>
        </w:tc>
        <w:tc>
          <w:tcPr>
            <w:tcW w:w="1263" w:type="dxa"/>
            <w:tcBorders>
              <w:top w:val="single" w:sz="4" w:space="0" w:color="000000"/>
              <w:left w:val="single" w:sz="4" w:space="0" w:color="000000"/>
              <w:bottom w:val="single" w:sz="4" w:space="0" w:color="000000"/>
              <w:right w:val="none" w:sz="6" w:space="0" w:color="auto"/>
            </w:tcBorders>
          </w:tcPr>
          <w:p w14:paraId="2CEF2221"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0E19B149" w14:textId="77777777" w:rsidTr="002E186D">
        <w:trPr>
          <w:trHeight w:val="602"/>
        </w:trPr>
        <w:tc>
          <w:tcPr>
            <w:tcW w:w="9016" w:type="dxa"/>
            <w:tcBorders>
              <w:top w:val="single" w:sz="4" w:space="0" w:color="000000"/>
              <w:left w:val="single" w:sz="4" w:space="0" w:color="000000"/>
              <w:bottom w:val="single" w:sz="4" w:space="0" w:color="000000"/>
              <w:right w:val="single" w:sz="4" w:space="0" w:color="000000"/>
            </w:tcBorders>
          </w:tcPr>
          <w:p w14:paraId="4456A212" w14:textId="77777777" w:rsidR="00BE60BD" w:rsidRPr="00B47C99" w:rsidRDefault="00BE60BD" w:rsidP="002E186D">
            <w:pPr>
              <w:widowControl/>
              <w:kinsoku w:val="0"/>
              <w:overflowPunct w:val="0"/>
              <w:adjustRightInd w:val="0"/>
              <w:spacing w:line="292" w:lineRule="exact"/>
              <w:ind w:left="475"/>
              <w:rPr>
                <w:rFonts w:eastAsiaTheme="minorHAnsi"/>
                <w:sz w:val="24"/>
                <w:szCs w:val="24"/>
              </w:rPr>
            </w:pPr>
            <w:r w:rsidRPr="00B47C99">
              <w:rPr>
                <w:rFonts w:eastAsiaTheme="minorHAnsi"/>
                <w:sz w:val="24"/>
                <w:szCs w:val="24"/>
              </w:rPr>
              <w:t>3.</w:t>
            </w:r>
            <w:r w:rsidRPr="00B47C99">
              <w:rPr>
                <w:rFonts w:eastAsiaTheme="minorHAnsi"/>
                <w:spacing w:val="80"/>
                <w:sz w:val="24"/>
                <w:szCs w:val="24"/>
              </w:rPr>
              <w:t xml:space="preserve"> </w:t>
            </w:r>
            <w:r w:rsidRPr="00B47C99">
              <w:rPr>
                <w:rFonts w:eastAsiaTheme="minorHAnsi"/>
                <w:sz w:val="24"/>
                <w:szCs w:val="24"/>
              </w:rPr>
              <w:t>Actively seeks and demonstrates openness and responsiveness to feedback and</w:t>
            </w:r>
          </w:p>
          <w:p w14:paraId="4A9462C8" w14:textId="77777777" w:rsidR="00BE60BD" w:rsidRPr="00B47C99" w:rsidRDefault="00BE60BD" w:rsidP="002E186D">
            <w:pPr>
              <w:widowControl/>
              <w:kinsoku w:val="0"/>
              <w:overflowPunct w:val="0"/>
              <w:adjustRightInd w:val="0"/>
              <w:spacing w:line="290" w:lineRule="exact"/>
              <w:ind w:left="835"/>
              <w:rPr>
                <w:rFonts w:eastAsiaTheme="minorHAnsi"/>
                <w:spacing w:val="-2"/>
                <w:sz w:val="24"/>
                <w:szCs w:val="24"/>
              </w:rPr>
            </w:pPr>
            <w:r w:rsidRPr="00B47C99">
              <w:rPr>
                <w:rFonts w:eastAsiaTheme="minorHAnsi"/>
                <w:spacing w:val="-2"/>
                <w:sz w:val="24"/>
                <w:szCs w:val="24"/>
              </w:rPr>
              <w:t>supervision.</w:t>
            </w:r>
          </w:p>
        </w:tc>
        <w:tc>
          <w:tcPr>
            <w:tcW w:w="1263" w:type="dxa"/>
            <w:tcBorders>
              <w:top w:val="single" w:sz="4" w:space="0" w:color="000000"/>
              <w:left w:val="single" w:sz="4" w:space="0" w:color="000000"/>
              <w:bottom w:val="single" w:sz="4" w:space="0" w:color="000000"/>
              <w:right w:val="none" w:sz="6" w:space="0" w:color="auto"/>
            </w:tcBorders>
          </w:tcPr>
          <w:p w14:paraId="399E6F1E"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07AF6D4D" w14:textId="77777777" w:rsidTr="002E186D">
        <w:trPr>
          <w:trHeight w:val="710"/>
        </w:trPr>
        <w:tc>
          <w:tcPr>
            <w:tcW w:w="9016" w:type="dxa"/>
            <w:tcBorders>
              <w:top w:val="single" w:sz="4" w:space="0" w:color="000000"/>
              <w:left w:val="single" w:sz="4" w:space="0" w:color="000000"/>
              <w:bottom w:val="single" w:sz="4" w:space="0" w:color="000000"/>
              <w:right w:val="single" w:sz="4" w:space="0" w:color="000000"/>
            </w:tcBorders>
          </w:tcPr>
          <w:p w14:paraId="0AB2F9C4" w14:textId="77777777" w:rsidR="00BE60BD" w:rsidRPr="00B47C99" w:rsidRDefault="00BE60BD" w:rsidP="002E186D">
            <w:pPr>
              <w:widowControl/>
              <w:kinsoku w:val="0"/>
              <w:overflowPunct w:val="0"/>
              <w:adjustRightInd w:val="0"/>
              <w:ind w:left="835" w:hanging="360"/>
              <w:rPr>
                <w:rFonts w:eastAsiaTheme="minorHAnsi"/>
                <w:sz w:val="24"/>
                <w:szCs w:val="24"/>
              </w:rPr>
            </w:pPr>
            <w:r w:rsidRPr="00B47C99">
              <w:rPr>
                <w:rFonts w:eastAsiaTheme="minorHAnsi"/>
                <w:sz w:val="24"/>
                <w:szCs w:val="24"/>
              </w:rPr>
              <w:t>4.</w:t>
            </w:r>
            <w:r w:rsidRPr="00B47C99">
              <w:rPr>
                <w:rFonts w:eastAsiaTheme="minorHAnsi"/>
                <w:spacing w:val="80"/>
                <w:sz w:val="24"/>
                <w:szCs w:val="24"/>
              </w:rPr>
              <w:t xml:space="preserve"> </w:t>
            </w:r>
            <w:r w:rsidRPr="00B47C99">
              <w:rPr>
                <w:rFonts w:eastAsiaTheme="minorHAnsi"/>
                <w:sz w:val="24"/>
                <w:szCs w:val="24"/>
              </w:rPr>
              <w:t>Responds</w:t>
            </w:r>
            <w:r w:rsidRPr="00B47C99">
              <w:rPr>
                <w:rFonts w:eastAsiaTheme="minorHAnsi"/>
                <w:spacing w:val="-3"/>
                <w:sz w:val="24"/>
                <w:szCs w:val="24"/>
              </w:rPr>
              <w:t xml:space="preserve"> </w:t>
            </w:r>
            <w:r w:rsidRPr="00B47C99">
              <w:rPr>
                <w:rFonts w:eastAsiaTheme="minorHAnsi"/>
                <w:sz w:val="24"/>
                <w:szCs w:val="24"/>
              </w:rPr>
              <w:t>professionally</w:t>
            </w:r>
            <w:r w:rsidRPr="00B47C99">
              <w:rPr>
                <w:rFonts w:eastAsiaTheme="minorHAnsi"/>
                <w:spacing w:val="-3"/>
                <w:sz w:val="24"/>
                <w:szCs w:val="24"/>
              </w:rPr>
              <w:t xml:space="preserve"> </w:t>
            </w:r>
            <w:r w:rsidRPr="00B47C99">
              <w:rPr>
                <w:rFonts w:eastAsiaTheme="minorHAnsi"/>
                <w:sz w:val="24"/>
                <w:szCs w:val="24"/>
              </w:rPr>
              <w:t>in</w:t>
            </w:r>
            <w:r w:rsidRPr="00B47C99">
              <w:rPr>
                <w:rFonts w:eastAsiaTheme="minorHAnsi"/>
                <w:spacing w:val="-3"/>
                <w:sz w:val="24"/>
                <w:szCs w:val="24"/>
              </w:rPr>
              <w:t xml:space="preserve"> </w:t>
            </w:r>
            <w:r w:rsidRPr="00B47C99">
              <w:rPr>
                <w:rFonts w:eastAsiaTheme="minorHAnsi"/>
                <w:sz w:val="24"/>
                <w:szCs w:val="24"/>
              </w:rPr>
              <w:t>increasingly</w:t>
            </w:r>
            <w:r w:rsidRPr="00B47C99">
              <w:rPr>
                <w:rFonts w:eastAsiaTheme="minorHAnsi"/>
                <w:spacing w:val="-5"/>
                <w:sz w:val="24"/>
                <w:szCs w:val="24"/>
              </w:rPr>
              <w:t xml:space="preserve"> </w:t>
            </w:r>
            <w:r w:rsidRPr="00B47C99">
              <w:rPr>
                <w:rFonts w:eastAsiaTheme="minorHAnsi"/>
                <w:sz w:val="24"/>
                <w:szCs w:val="24"/>
              </w:rPr>
              <w:t>complex</w:t>
            </w:r>
            <w:r w:rsidRPr="00B47C99">
              <w:rPr>
                <w:rFonts w:eastAsiaTheme="minorHAnsi"/>
                <w:spacing w:val="-3"/>
                <w:sz w:val="24"/>
                <w:szCs w:val="24"/>
              </w:rPr>
              <w:t xml:space="preserve"> </w:t>
            </w:r>
            <w:r w:rsidRPr="00B47C99">
              <w:rPr>
                <w:rFonts w:eastAsiaTheme="minorHAnsi"/>
                <w:sz w:val="24"/>
                <w:szCs w:val="24"/>
              </w:rPr>
              <w:t>situations</w:t>
            </w:r>
            <w:r w:rsidRPr="00B47C99">
              <w:rPr>
                <w:rFonts w:eastAsiaTheme="minorHAnsi"/>
                <w:spacing w:val="-3"/>
                <w:sz w:val="24"/>
                <w:szCs w:val="24"/>
              </w:rPr>
              <w:t xml:space="preserve"> </w:t>
            </w:r>
            <w:r w:rsidRPr="00B47C99">
              <w:rPr>
                <w:rFonts w:eastAsiaTheme="minorHAnsi"/>
                <w:sz w:val="24"/>
                <w:szCs w:val="24"/>
              </w:rPr>
              <w:t>with</w:t>
            </w:r>
            <w:r w:rsidRPr="00B47C99">
              <w:rPr>
                <w:rFonts w:eastAsiaTheme="minorHAnsi"/>
                <w:spacing w:val="-3"/>
                <w:sz w:val="24"/>
                <w:szCs w:val="24"/>
              </w:rPr>
              <w:t xml:space="preserve"> </w:t>
            </w:r>
            <w:r w:rsidRPr="00B47C99">
              <w:rPr>
                <w:rFonts w:eastAsiaTheme="minorHAnsi"/>
                <w:sz w:val="24"/>
                <w:szCs w:val="24"/>
              </w:rPr>
              <w:t>a</w:t>
            </w:r>
            <w:r w:rsidRPr="00B47C99">
              <w:rPr>
                <w:rFonts w:eastAsiaTheme="minorHAnsi"/>
                <w:spacing w:val="-5"/>
                <w:sz w:val="24"/>
                <w:szCs w:val="24"/>
              </w:rPr>
              <w:t xml:space="preserve"> </w:t>
            </w:r>
            <w:r w:rsidRPr="00B47C99">
              <w:rPr>
                <w:rFonts w:eastAsiaTheme="minorHAnsi"/>
                <w:sz w:val="24"/>
                <w:szCs w:val="24"/>
              </w:rPr>
              <w:t>greater</w:t>
            </w:r>
            <w:r w:rsidRPr="00B47C99">
              <w:rPr>
                <w:rFonts w:eastAsiaTheme="minorHAnsi"/>
                <w:spacing w:val="-4"/>
                <w:sz w:val="24"/>
                <w:szCs w:val="24"/>
              </w:rPr>
              <w:t xml:space="preserve"> </w:t>
            </w:r>
            <w:r w:rsidRPr="00B47C99">
              <w:rPr>
                <w:rFonts w:eastAsiaTheme="minorHAnsi"/>
                <w:sz w:val="24"/>
                <w:szCs w:val="24"/>
              </w:rPr>
              <w:t>degree</w:t>
            </w:r>
            <w:r w:rsidRPr="00B47C99">
              <w:rPr>
                <w:rFonts w:eastAsiaTheme="minorHAnsi"/>
                <w:spacing w:val="-4"/>
                <w:sz w:val="24"/>
                <w:szCs w:val="24"/>
              </w:rPr>
              <w:t xml:space="preserve"> </w:t>
            </w:r>
            <w:r w:rsidRPr="00B47C99">
              <w:rPr>
                <w:rFonts w:eastAsiaTheme="minorHAnsi"/>
                <w:sz w:val="24"/>
                <w:szCs w:val="24"/>
              </w:rPr>
              <w:t>of independence as they progress across levels of training.</w:t>
            </w:r>
          </w:p>
        </w:tc>
        <w:tc>
          <w:tcPr>
            <w:tcW w:w="1263" w:type="dxa"/>
            <w:tcBorders>
              <w:top w:val="single" w:sz="4" w:space="0" w:color="000000"/>
              <w:left w:val="single" w:sz="4" w:space="0" w:color="000000"/>
              <w:bottom w:val="single" w:sz="4" w:space="0" w:color="000000"/>
              <w:right w:val="none" w:sz="6" w:space="0" w:color="auto"/>
            </w:tcBorders>
          </w:tcPr>
          <w:p w14:paraId="0F24892E"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510EE922" w14:textId="77777777" w:rsidTr="002E186D">
        <w:trPr>
          <w:trHeight w:val="441"/>
        </w:trPr>
        <w:tc>
          <w:tcPr>
            <w:tcW w:w="9016" w:type="dxa"/>
            <w:tcBorders>
              <w:top w:val="single" w:sz="4" w:space="0" w:color="000000"/>
              <w:left w:val="single" w:sz="4" w:space="0" w:color="000000"/>
              <w:bottom w:val="single" w:sz="4" w:space="0" w:color="000000"/>
              <w:right w:val="single" w:sz="4" w:space="0" w:color="000000"/>
            </w:tcBorders>
          </w:tcPr>
          <w:p w14:paraId="7000D04D" w14:textId="77777777" w:rsidR="00BE60BD" w:rsidRPr="00B47C99" w:rsidRDefault="00BE60BD" w:rsidP="002E186D">
            <w:pPr>
              <w:widowControl/>
              <w:kinsoku w:val="0"/>
              <w:overflowPunct w:val="0"/>
              <w:adjustRightInd w:val="0"/>
              <w:spacing w:line="292" w:lineRule="exact"/>
              <w:ind w:left="475"/>
              <w:rPr>
                <w:rFonts w:eastAsiaTheme="minorHAnsi"/>
                <w:sz w:val="24"/>
                <w:szCs w:val="24"/>
              </w:rPr>
            </w:pPr>
            <w:r w:rsidRPr="00B47C99">
              <w:rPr>
                <w:rFonts w:eastAsiaTheme="minorHAnsi"/>
                <w:sz w:val="24"/>
                <w:szCs w:val="24"/>
              </w:rPr>
              <w:t>5.</w:t>
            </w:r>
            <w:r w:rsidRPr="00B47C99">
              <w:rPr>
                <w:rFonts w:eastAsiaTheme="minorHAnsi"/>
                <w:spacing w:val="80"/>
                <w:sz w:val="24"/>
                <w:szCs w:val="24"/>
              </w:rPr>
              <w:t xml:space="preserve"> </w:t>
            </w:r>
            <w:r w:rsidRPr="00B47C99">
              <w:rPr>
                <w:rFonts w:eastAsiaTheme="minorHAnsi"/>
                <w:sz w:val="24"/>
                <w:szCs w:val="24"/>
              </w:rPr>
              <w:t>Consistently and accurately applies internship policies and procedures.</w:t>
            </w:r>
          </w:p>
        </w:tc>
        <w:tc>
          <w:tcPr>
            <w:tcW w:w="1263" w:type="dxa"/>
            <w:tcBorders>
              <w:top w:val="single" w:sz="4" w:space="0" w:color="000000"/>
              <w:left w:val="single" w:sz="4" w:space="0" w:color="000000"/>
              <w:bottom w:val="single" w:sz="4" w:space="0" w:color="000000"/>
              <w:right w:val="none" w:sz="6" w:space="0" w:color="auto"/>
            </w:tcBorders>
          </w:tcPr>
          <w:p w14:paraId="6A44160D"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70078324" w14:textId="77777777" w:rsidTr="002E186D">
        <w:trPr>
          <w:trHeight w:val="618"/>
        </w:trPr>
        <w:tc>
          <w:tcPr>
            <w:tcW w:w="9016" w:type="dxa"/>
            <w:tcBorders>
              <w:top w:val="single" w:sz="4" w:space="0" w:color="000000"/>
              <w:left w:val="single" w:sz="4" w:space="0" w:color="000000"/>
              <w:bottom w:val="single" w:sz="4" w:space="0" w:color="000000"/>
              <w:right w:val="single" w:sz="4" w:space="0" w:color="000000"/>
            </w:tcBorders>
          </w:tcPr>
          <w:p w14:paraId="44129338" w14:textId="77777777" w:rsidR="00BE60BD" w:rsidRPr="00B47C99" w:rsidRDefault="00BE60BD" w:rsidP="002E186D">
            <w:pPr>
              <w:widowControl/>
              <w:kinsoku w:val="0"/>
              <w:overflowPunct w:val="0"/>
              <w:adjustRightInd w:val="0"/>
              <w:ind w:left="835" w:right="260" w:hanging="360"/>
              <w:rPr>
                <w:rFonts w:eastAsiaTheme="minorHAnsi"/>
                <w:sz w:val="24"/>
                <w:szCs w:val="24"/>
              </w:rPr>
            </w:pPr>
            <w:r w:rsidRPr="00B47C99">
              <w:rPr>
                <w:rFonts w:eastAsiaTheme="minorHAnsi"/>
                <w:sz w:val="24"/>
                <w:szCs w:val="24"/>
              </w:rPr>
              <w:t>6.</w:t>
            </w:r>
            <w:r w:rsidRPr="00B47C99">
              <w:rPr>
                <w:rFonts w:eastAsiaTheme="minorHAnsi"/>
                <w:spacing w:val="80"/>
                <w:sz w:val="24"/>
                <w:szCs w:val="24"/>
              </w:rPr>
              <w:t xml:space="preserve"> </w:t>
            </w:r>
            <w:r w:rsidRPr="00B47C99">
              <w:rPr>
                <w:rFonts w:eastAsiaTheme="minorHAnsi"/>
                <w:sz w:val="24"/>
                <w:szCs w:val="24"/>
              </w:rPr>
              <w:t>Is</w:t>
            </w:r>
            <w:r w:rsidRPr="00B47C99">
              <w:rPr>
                <w:rFonts w:eastAsiaTheme="minorHAnsi"/>
                <w:spacing w:val="-3"/>
                <w:sz w:val="24"/>
                <w:szCs w:val="24"/>
              </w:rPr>
              <w:t xml:space="preserve"> </w:t>
            </w:r>
            <w:r w:rsidRPr="00B47C99">
              <w:rPr>
                <w:rFonts w:eastAsiaTheme="minorHAnsi"/>
                <w:sz w:val="24"/>
                <w:szCs w:val="24"/>
              </w:rPr>
              <w:t>adequately</w:t>
            </w:r>
            <w:r w:rsidRPr="00B47C99">
              <w:rPr>
                <w:rFonts w:eastAsiaTheme="minorHAnsi"/>
                <w:spacing w:val="-4"/>
                <w:sz w:val="24"/>
                <w:szCs w:val="24"/>
              </w:rPr>
              <w:t xml:space="preserve"> </w:t>
            </w:r>
            <w:r w:rsidRPr="00B47C99">
              <w:rPr>
                <w:rFonts w:eastAsiaTheme="minorHAnsi"/>
                <w:sz w:val="24"/>
                <w:szCs w:val="24"/>
              </w:rPr>
              <w:t>prepared</w:t>
            </w:r>
            <w:r w:rsidRPr="00B47C99">
              <w:rPr>
                <w:rFonts w:eastAsiaTheme="minorHAnsi"/>
                <w:spacing w:val="-4"/>
                <w:sz w:val="24"/>
                <w:szCs w:val="24"/>
              </w:rPr>
              <w:t xml:space="preserve"> </w:t>
            </w:r>
            <w:r w:rsidRPr="00B47C99">
              <w:rPr>
                <w:rFonts w:eastAsiaTheme="minorHAnsi"/>
                <w:sz w:val="24"/>
                <w:szCs w:val="24"/>
              </w:rPr>
              <w:t>for</w:t>
            </w:r>
            <w:r w:rsidRPr="00B47C99">
              <w:rPr>
                <w:rFonts w:eastAsiaTheme="minorHAnsi"/>
                <w:spacing w:val="-3"/>
                <w:sz w:val="24"/>
                <w:szCs w:val="24"/>
              </w:rPr>
              <w:t xml:space="preserve"> </w:t>
            </w:r>
            <w:r w:rsidRPr="00B47C99">
              <w:rPr>
                <w:rFonts w:eastAsiaTheme="minorHAnsi"/>
                <w:sz w:val="24"/>
                <w:szCs w:val="24"/>
              </w:rPr>
              <w:t>supervision</w:t>
            </w:r>
            <w:r w:rsidRPr="00B47C99">
              <w:rPr>
                <w:rFonts w:eastAsiaTheme="minorHAnsi"/>
                <w:spacing w:val="-3"/>
                <w:sz w:val="24"/>
                <w:szCs w:val="24"/>
              </w:rPr>
              <w:t xml:space="preserve"> </w:t>
            </w:r>
            <w:r w:rsidRPr="00B47C99">
              <w:rPr>
                <w:rFonts w:eastAsiaTheme="minorHAnsi"/>
                <w:sz w:val="24"/>
                <w:szCs w:val="24"/>
              </w:rPr>
              <w:t>(e.g.,</w:t>
            </w:r>
            <w:r w:rsidRPr="00B47C99">
              <w:rPr>
                <w:rFonts w:eastAsiaTheme="minorHAnsi"/>
                <w:spacing w:val="-5"/>
                <w:sz w:val="24"/>
                <w:szCs w:val="24"/>
              </w:rPr>
              <w:t xml:space="preserve"> </w:t>
            </w:r>
            <w:r w:rsidRPr="00B47C99">
              <w:rPr>
                <w:rFonts w:eastAsiaTheme="minorHAnsi"/>
                <w:sz w:val="24"/>
                <w:szCs w:val="24"/>
              </w:rPr>
              <w:t>presents</w:t>
            </w:r>
            <w:r w:rsidRPr="00B47C99">
              <w:rPr>
                <w:rFonts w:eastAsiaTheme="minorHAnsi"/>
                <w:spacing w:val="-3"/>
                <w:sz w:val="24"/>
                <w:szCs w:val="24"/>
              </w:rPr>
              <w:t xml:space="preserve"> </w:t>
            </w:r>
            <w:r w:rsidRPr="00B47C99">
              <w:rPr>
                <w:rFonts w:eastAsiaTheme="minorHAnsi"/>
                <w:sz w:val="24"/>
                <w:szCs w:val="24"/>
              </w:rPr>
              <w:t>case</w:t>
            </w:r>
            <w:r w:rsidRPr="00B47C99">
              <w:rPr>
                <w:rFonts w:eastAsiaTheme="minorHAnsi"/>
                <w:spacing w:val="-5"/>
                <w:sz w:val="24"/>
                <w:szCs w:val="24"/>
              </w:rPr>
              <w:t xml:space="preserve"> </w:t>
            </w:r>
            <w:r w:rsidRPr="00B47C99">
              <w:rPr>
                <w:rFonts w:eastAsiaTheme="minorHAnsi"/>
                <w:sz w:val="24"/>
                <w:szCs w:val="24"/>
              </w:rPr>
              <w:t>notes,</w:t>
            </w:r>
            <w:r w:rsidRPr="00B47C99">
              <w:rPr>
                <w:rFonts w:eastAsiaTheme="minorHAnsi"/>
                <w:spacing w:val="-3"/>
                <w:sz w:val="24"/>
                <w:szCs w:val="24"/>
              </w:rPr>
              <w:t xml:space="preserve"> </w:t>
            </w:r>
            <w:r w:rsidRPr="00B47C99">
              <w:rPr>
                <w:rFonts w:eastAsiaTheme="minorHAnsi"/>
                <w:sz w:val="24"/>
                <w:szCs w:val="24"/>
              </w:rPr>
              <w:t>identifies</w:t>
            </w:r>
            <w:r w:rsidRPr="00B47C99">
              <w:rPr>
                <w:rFonts w:eastAsiaTheme="minorHAnsi"/>
                <w:spacing w:val="-3"/>
                <w:sz w:val="24"/>
                <w:szCs w:val="24"/>
              </w:rPr>
              <w:t xml:space="preserve"> </w:t>
            </w:r>
            <w:r w:rsidRPr="00B47C99">
              <w:rPr>
                <w:rFonts w:eastAsiaTheme="minorHAnsi"/>
                <w:sz w:val="24"/>
                <w:szCs w:val="24"/>
              </w:rPr>
              <w:t>high risk cases, identifies topics for discussion).</w:t>
            </w:r>
          </w:p>
        </w:tc>
        <w:tc>
          <w:tcPr>
            <w:tcW w:w="1263" w:type="dxa"/>
            <w:tcBorders>
              <w:top w:val="single" w:sz="4" w:space="0" w:color="000000"/>
              <w:left w:val="single" w:sz="4" w:space="0" w:color="000000"/>
              <w:bottom w:val="single" w:sz="4" w:space="0" w:color="000000"/>
              <w:right w:val="none" w:sz="6" w:space="0" w:color="auto"/>
            </w:tcBorders>
          </w:tcPr>
          <w:p w14:paraId="17A6AB54"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40BEEF46" w14:textId="77777777" w:rsidTr="002E186D">
        <w:trPr>
          <w:trHeight w:val="395"/>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6B3EDCCF" w14:textId="77777777" w:rsidR="00BE60BD" w:rsidRPr="00B47C99" w:rsidRDefault="00BE60BD" w:rsidP="002E186D">
            <w:pPr>
              <w:widowControl/>
              <w:kinsoku w:val="0"/>
              <w:overflowPunct w:val="0"/>
              <w:adjustRightInd w:val="0"/>
              <w:spacing w:line="292" w:lineRule="exact"/>
              <w:ind w:left="114"/>
              <w:rPr>
                <w:rFonts w:eastAsiaTheme="minorHAnsi"/>
                <w:sz w:val="24"/>
                <w:szCs w:val="24"/>
              </w:rPr>
            </w:pPr>
            <w:r w:rsidRPr="00B47C99">
              <w:rPr>
                <w:rFonts w:eastAsiaTheme="minorHAnsi"/>
                <w:sz w:val="24"/>
                <w:szCs w:val="24"/>
              </w:rPr>
              <w:t>Average Score</w:t>
            </w:r>
          </w:p>
        </w:tc>
        <w:tc>
          <w:tcPr>
            <w:tcW w:w="1263" w:type="dxa"/>
            <w:tcBorders>
              <w:top w:val="single" w:sz="4" w:space="0" w:color="000000"/>
              <w:left w:val="single" w:sz="4" w:space="0" w:color="000000"/>
              <w:bottom w:val="single" w:sz="4" w:space="0" w:color="000000"/>
              <w:right w:val="none" w:sz="6" w:space="0" w:color="auto"/>
            </w:tcBorders>
            <w:shd w:val="clear" w:color="auto" w:fill="E7E6E6"/>
          </w:tcPr>
          <w:p w14:paraId="65A9DE38"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04F2A099" w14:textId="77777777" w:rsidTr="002E186D">
        <w:trPr>
          <w:trHeight w:val="527"/>
        </w:trPr>
        <w:tc>
          <w:tcPr>
            <w:tcW w:w="10279" w:type="dxa"/>
            <w:gridSpan w:val="2"/>
            <w:tcBorders>
              <w:top w:val="single" w:sz="4" w:space="0" w:color="000000"/>
              <w:left w:val="single" w:sz="4" w:space="0" w:color="000000"/>
              <w:bottom w:val="none" w:sz="6" w:space="0" w:color="auto"/>
              <w:right w:val="none" w:sz="6" w:space="0" w:color="auto"/>
            </w:tcBorders>
          </w:tcPr>
          <w:p w14:paraId="77EE1D9A" w14:textId="77777777" w:rsidR="00BE60BD" w:rsidRPr="00B47C99" w:rsidRDefault="00BE60BD" w:rsidP="002E186D">
            <w:pPr>
              <w:widowControl/>
              <w:kinsoku w:val="0"/>
              <w:overflowPunct w:val="0"/>
              <w:adjustRightInd w:val="0"/>
              <w:spacing w:line="292" w:lineRule="exact"/>
              <w:ind w:left="114"/>
              <w:rPr>
                <w:rFonts w:eastAsiaTheme="minorHAnsi"/>
                <w:spacing w:val="-2"/>
                <w:sz w:val="24"/>
                <w:szCs w:val="24"/>
              </w:rPr>
            </w:pPr>
            <w:r w:rsidRPr="00B47C99">
              <w:rPr>
                <w:rFonts w:eastAsiaTheme="minorHAnsi"/>
                <w:spacing w:val="-2"/>
                <w:sz w:val="24"/>
                <w:szCs w:val="24"/>
              </w:rPr>
              <w:t>Comments:</w:t>
            </w:r>
          </w:p>
        </w:tc>
      </w:tr>
    </w:tbl>
    <w:p w14:paraId="6B07C69A" w14:textId="77777777" w:rsidR="00BE60BD" w:rsidRPr="00B47C99" w:rsidRDefault="00BE60BD" w:rsidP="00BE60BD">
      <w:pPr>
        <w:widowControl/>
        <w:adjustRightInd w:val="0"/>
        <w:rPr>
          <w:rFonts w:eastAsiaTheme="minorHAnsi"/>
          <w:sz w:val="23"/>
          <w:szCs w:val="23"/>
        </w:rPr>
        <w:sectPr w:rsidR="00BE60BD" w:rsidRPr="00B47C99">
          <w:type w:val="continuous"/>
          <w:pgSz w:w="12240" w:h="15840"/>
          <w:pgMar w:top="700" w:right="600" w:bottom="280" w:left="620" w:header="720" w:footer="720" w:gutter="0"/>
          <w:cols w:space="720"/>
          <w:noEndnote/>
        </w:sectPr>
      </w:pPr>
    </w:p>
    <w:tbl>
      <w:tblPr>
        <w:tblW w:w="0" w:type="auto"/>
        <w:tblInd w:w="194" w:type="dxa"/>
        <w:tblLayout w:type="fixed"/>
        <w:tblCellMar>
          <w:left w:w="0" w:type="dxa"/>
          <w:right w:w="0" w:type="dxa"/>
        </w:tblCellMar>
        <w:tblLook w:val="0000" w:firstRow="0" w:lastRow="0" w:firstColumn="0" w:lastColumn="0" w:noHBand="0" w:noVBand="0"/>
      </w:tblPr>
      <w:tblGrid>
        <w:gridCol w:w="9016"/>
        <w:gridCol w:w="1263"/>
      </w:tblGrid>
      <w:tr w:rsidR="00BE60BD" w:rsidRPr="00B47C99" w14:paraId="4393E7E6" w14:textId="77777777" w:rsidTr="002E186D">
        <w:trPr>
          <w:trHeight w:val="599"/>
        </w:trPr>
        <w:tc>
          <w:tcPr>
            <w:tcW w:w="9016" w:type="dxa"/>
            <w:tcBorders>
              <w:top w:val="none" w:sz="6" w:space="0" w:color="auto"/>
              <w:left w:val="single" w:sz="4" w:space="0" w:color="000000"/>
              <w:bottom w:val="single" w:sz="4" w:space="0" w:color="000000"/>
              <w:right w:val="single" w:sz="4" w:space="0" w:color="000000"/>
            </w:tcBorders>
            <w:shd w:val="clear" w:color="auto" w:fill="A4A4A4"/>
          </w:tcPr>
          <w:p w14:paraId="245AE48E" w14:textId="77777777" w:rsidR="00BE60BD" w:rsidRPr="00B47C99" w:rsidRDefault="00BE60BD" w:rsidP="002E186D">
            <w:pPr>
              <w:widowControl/>
              <w:kinsoku w:val="0"/>
              <w:overflowPunct w:val="0"/>
              <w:adjustRightInd w:val="0"/>
              <w:spacing w:before="153"/>
              <w:ind w:left="1588" w:right="1583"/>
              <w:jc w:val="center"/>
              <w:rPr>
                <w:rFonts w:eastAsiaTheme="minorHAnsi"/>
                <w:sz w:val="24"/>
                <w:szCs w:val="24"/>
              </w:rPr>
            </w:pPr>
            <w:r w:rsidRPr="00B47C99">
              <w:rPr>
                <w:rFonts w:eastAsiaTheme="minorHAnsi"/>
                <w:sz w:val="24"/>
                <w:szCs w:val="24"/>
              </w:rPr>
              <w:t>Competency 6: Individual and cultural diversity</w:t>
            </w:r>
          </w:p>
        </w:tc>
        <w:tc>
          <w:tcPr>
            <w:tcW w:w="1263" w:type="dxa"/>
            <w:tcBorders>
              <w:top w:val="none" w:sz="6" w:space="0" w:color="auto"/>
              <w:left w:val="single" w:sz="4" w:space="0" w:color="000000"/>
              <w:bottom w:val="single" w:sz="4" w:space="0" w:color="000000"/>
              <w:right w:val="none" w:sz="6" w:space="0" w:color="auto"/>
            </w:tcBorders>
            <w:shd w:val="clear" w:color="auto" w:fill="A4A4A4"/>
          </w:tcPr>
          <w:p w14:paraId="4DFED08F" w14:textId="77777777" w:rsidR="00BE60BD" w:rsidRPr="00B47C99" w:rsidRDefault="00BE60BD" w:rsidP="002E186D">
            <w:pPr>
              <w:widowControl/>
              <w:kinsoku w:val="0"/>
              <w:overflowPunct w:val="0"/>
              <w:adjustRightInd w:val="0"/>
              <w:spacing w:before="153"/>
              <w:ind w:right="232"/>
              <w:jc w:val="right"/>
              <w:rPr>
                <w:rFonts w:eastAsiaTheme="minorHAnsi"/>
                <w:spacing w:val="-2"/>
                <w:sz w:val="24"/>
                <w:szCs w:val="24"/>
              </w:rPr>
            </w:pPr>
            <w:r w:rsidRPr="00B47C99">
              <w:rPr>
                <w:rFonts w:eastAsiaTheme="minorHAnsi"/>
                <w:spacing w:val="-2"/>
                <w:sz w:val="24"/>
                <w:szCs w:val="24"/>
              </w:rPr>
              <w:t>Score</w:t>
            </w:r>
          </w:p>
        </w:tc>
      </w:tr>
      <w:tr w:rsidR="00BE60BD" w:rsidRPr="00B47C99" w14:paraId="413B9E24" w14:textId="77777777" w:rsidTr="002E186D">
        <w:trPr>
          <w:trHeight w:val="926"/>
        </w:trPr>
        <w:tc>
          <w:tcPr>
            <w:tcW w:w="9016" w:type="dxa"/>
            <w:tcBorders>
              <w:top w:val="single" w:sz="4" w:space="0" w:color="000000"/>
              <w:left w:val="single" w:sz="4" w:space="0" w:color="000000"/>
              <w:bottom w:val="single" w:sz="4" w:space="0" w:color="000000"/>
              <w:right w:val="single" w:sz="4" w:space="0" w:color="000000"/>
            </w:tcBorders>
          </w:tcPr>
          <w:p w14:paraId="1C343641" w14:textId="77777777" w:rsidR="00BE60BD" w:rsidRPr="00B47C99" w:rsidRDefault="00BE60BD" w:rsidP="002E186D">
            <w:pPr>
              <w:widowControl/>
              <w:kinsoku w:val="0"/>
              <w:overflowPunct w:val="0"/>
              <w:adjustRightInd w:val="0"/>
              <w:ind w:left="835" w:right="260" w:hanging="360"/>
              <w:rPr>
                <w:rFonts w:eastAsiaTheme="minorHAnsi"/>
                <w:sz w:val="24"/>
                <w:szCs w:val="24"/>
              </w:rPr>
            </w:pPr>
            <w:r w:rsidRPr="00B47C99">
              <w:rPr>
                <w:rFonts w:eastAsiaTheme="minorHAnsi"/>
                <w:sz w:val="24"/>
                <w:szCs w:val="24"/>
              </w:rPr>
              <w:t>1.</w:t>
            </w:r>
            <w:r w:rsidRPr="00B47C99">
              <w:rPr>
                <w:rFonts w:eastAsiaTheme="minorHAnsi"/>
                <w:spacing w:val="80"/>
                <w:sz w:val="24"/>
                <w:szCs w:val="24"/>
              </w:rPr>
              <w:t xml:space="preserve"> </w:t>
            </w:r>
            <w:r w:rsidRPr="00B47C99">
              <w:rPr>
                <w:rFonts w:eastAsiaTheme="minorHAnsi"/>
                <w:sz w:val="24"/>
                <w:szCs w:val="24"/>
              </w:rPr>
              <w:t>Demonstrates an understanding of how their own personal/cultural history, attitudes,</w:t>
            </w:r>
            <w:r w:rsidRPr="00B47C99">
              <w:rPr>
                <w:rFonts w:eastAsiaTheme="minorHAnsi"/>
                <w:spacing w:val="-3"/>
                <w:sz w:val="24"/>
                <w:szCs w:val="24"/>
              </w:rPr>
              <w:t xml:space="preserve"> </w:t>
            </w:r>
            <w:r w:rsidRPr="00B47C99">
              <w:rPr>
                <w:rFonts w:eastAsiaTheme="minorHAnsi"/>
                <w:sz w:val="24"/>
                <w:szCs w:val="24"/>
              </w:rPr>
              <w:t>and</w:t>
            </w:r>
            <w:r w:rsidRPr="00B47C99">
              <w:rPr>
                <w:rFonts w:eastAsiaTheme="minorHAnsi"/>
                <w:spacing w:val="-6"/>
                <w:sz w:val="24"/>
                <w:szCs w:val="24"/>
              </w:rPr>
              <w:t xml:space="preserve"> </w:t>
            </w:r>
            <w:r w:rsidRPr="00B47C99">
              <w:rPr>
                <w:rFonts w:eastAsiaTheme="minorHAnsi"/>
                <w:sz w:val="24"/>
                <w:szCs w:val="24"/>
              </w:rPr>
              <w:t>biases</w:t>
            </w:r>
            <w:r w:rsidRPr="00B47C99">
              <w:rPr>
                <w:rFonts w:eastAsiaTheme="minorHAnsi"/>
                <w:spacing w:val="-3"/>
                <w:sz w:val="24"/>
                <w:szCs w:val="24"/>
              </w:rPr>
              <w:t xml:space="preserve"> </w:t>
            </w:r>
            <w:r w:rsidRPr="00B47C99">
              <w:rPr>
                <w:rFonts w:eastAsiaTheme="minorHAnsi"/>
                <w:sz w:val="24"/>
                <w:szCs w:val="24"/>
              </w:rPr>
              <w:t>may</w:t>
            </w:r>
            <w:r w:rsidRPr="00B47C99">
              <w:rPr>
                <w:rFonts w:eastAsiaTheme="minorHAnsi"/>
                <w:spacing w:val="-7"/>
                <w:sz w:val="24"/>
                <w:szCs w:val="24"/>
              </w:rPr>
              <w:t xml:space="preserve"> </w:t>
            </w:r>
            <w:r w:rsidRPr="00B47C99">
              <w:rPr>
                <w:rFonts w:eastAsiaTheme="minorHAnsi"/>
                <w:sz w:val="24"/>
                <w:szCs w:val="24"/>
              </w:rPr>
              <w:t>affect</w:t>
            </w:r>
            <w:r w:rsidRPr="00B47C99">
              <w:rPr>
                <w:rFonts w:eastAsiaTheme="minorHAnsi"/>
                <w:spacing w:val="-3"/>
                <w:sz w:val="24"/>
                <w:szCs w:val="24"/>
              </w:rPr>
              <w:t xml:space="preserve"> </w:t>
            </w:r>
            <w:r w:rsidRPr="00B47C99">
              <w:rPr>
                <w:rFonts w:eastAsiaTheme="minorHAnsi"/>
                <w:sz w:val="24"/>
                <w:szCs w:val="24"/>
              </w:rPr>
              <w:t>how</w:t>
            </w:r>
            <w:r w:rsidRPr="00B47C99">
              <w:rPr>
                <w:rFonts w:eastAsiaTheme="minorHAnsi"/>
                <w:spacing w:val="-6"/>
                <w:sz w:val="24"/>
                <w:szCs w:val="24"/>
              </w:rPr>
              <w:t xml:space="preserve"> </w:t>
            </w:r>
            <w:r w:rsidRPr="00B47C99">
              <w:rPr>
                <w:rFonts w:eastAsiaTheme="minorHAnsi"/>
                <w:sz w:val="24"/>
                <w:szCs w:val="24"/>
              </w:rPr>
              <w:t>they</w:t>
            </w:r>
            <w:r w:rsidRPr="00B47C99">
              <w:rPr>
                <w:rFonts w:eastAsiaTheme="minorHAnsi"/>
                <w:spacing w:val="-5"/>
                <w:sz w:val="24"/>
                <w:szCs w:val="24"/>
              </w:rPr>
              <w:t xml:space="preserve"> </w:t>
            </w:r>
            <w:r w:rsidRPr="00B47C99">
              <w:rPr>
                <w:rFonts w:eastAsiaTheme="minorHAnsi"/>
                <w:sz w:val="24"/>
                <w:szCs w:val="24"/>
              </w:rPr>
              <w:t>understand</w:t>
            </w:r>
            <w:r w:rsidRPr="00B47C99">
              <w:rPr>
                <w:rFonts w:eastAsiaTheme="minorHAnsi"/>
                <w:spacing w:val="-4"/>
                <w:sz w:val="24"/>
                <w:szCs w:val="24"/>
              </w:rPr>
              <w:t xml:space="preserve"> </w:t>
            </w:r>
            <w:r w:rsidRPr="00B47C99">
              <w:rPr>
                <w:rFonts w:eastAsiaTheme="minorHAnsi"/>
                <w:sz w:val="24"/>
                <w:szCs w:val="24"/>
              </w:rPr>
              <w:t>and</w:t>
            </w:r>
            <w:r w:rsidRPr="00B47C99">
              <w:rPr>
                <w:rFonts w:eastAsiaTheme="minorHAnsi"/>
                <w:spacing w:val="-4"/>
                <w:sz w:val="24"/>
                <w:szCs w:val="24"/>
              </w:rPr>
              <w:t xml:space="preserve"> </w:t>
            </w:r>
            <w:r w:rsidRPr="00B47C99">
              <w:rPr>
                <w:rFonts w:eastAsiaTheme="minorHAnsi"/>
                <w:sz w:val="24"/>
                <w:szCs w:val="24"/>
              </w:rPr>
              <w:t>interact</w:t>
            </w:r>
            <w:r w:rsidRPr="00B47C99">
              <w:rPr>
                <w:rFonts w:eastAsiaTheme="minorHAnsi"/>
                <w:spacing w:val="-3"/>
                <w:sz w:val="24"/>
                <w:szCs w:val="24"/>
              </w:rPr>
              <w:t xml:space="preserve"> </w:t>
            </w:r>
            <w:r w:rsidRPr="00B47C99">
              <w:rPr>
                <w:rFonts w:eastAsiaTheme="minorHAnsi"/>
                <w:sz w:val="24"/>
                <w:szCs w:val="24"/>
              </w:rPr>
              <w:t>with people different from themselves.</w:t>
            </w:r>
          </w:p>
        </w:tc>
        <w:tc>
          <w:tcPr>
            <w:tcW w:w="1263" w:type="dxa"/>
            <w:tcBorders>
              <w:top w:val="single" w:sz="4" w:space="0" w:color="000000"/>
              <w:left w:val="single" w:sz="4" w:space="0" w:color="000000"/>
              <w:bottom w:val="single" w:sz="4" w:space="0" w:color="000000"/>
              <w:right w:val="none" w:sz="6" w:space="0" w:color="auto"/>
            </w:tcBorders>
          </w:tcPr>
          <w:p w14:paraId="1A120AF8"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56F69C2E" w14:textId="77777777" w:rsidTr="002E186D">
        <w:trPr>
          <w:trHeight w:val="926"/>
        </w:trPr>
        <w:tc>
          <w:tcPr>
            <w:tcW w:w="9016" w:type="dxa"/>
            <w:tcBorders>
              <w:top w:val="single" w:sz="4" w:space="0" w:color="000000"/>
              <w:left w:val="single" w:sz="4" w:space="0" w:color="000000"/>
              <w:bottom w:val="single" w:sz="4" w:space="0" w:color="000000"/>
              <w:right w:val="single" w:sz="4" w:space="0" w:color="000000"/>
            </w:tcBorders>
          </w:tcPr>
          <w:p w14:paraId="272EA0F3" w14:textId="77777777" w:rsidR="00BE60BD" w:rsidRPr="00B47C99" w:rsidRDefault="00BE60BD" w:rsidP="002E186D">
            <w:pPr>
              <w:widowControl/>
              <w:kinsoku w:val="0"/>
              <w:overflowPunct w:val="0"/>
              <w:adjustRightInd w:val="0"/>
              <w:ind w:left="835" w:right="260" w:hanging="360"/>
              <w:rPr>
                <w:rFonts w:eastAsiaTheme="minorHAnsi"/>
                <w:sz w:val="24"/>
                <w:szCs w:val="24"/>
              </w:rPr>
            </w:pPr>
            <w:r w:rsidRPr="00B47C99">
              <w:rPr>
                <w:rFonts w:eastAsiaTheme="minorHAnsi"/>
                <w:sz w:val="24"/>
                <w:szCs w:val="24"/>
              </w:rPr>
              <w:lastRenderedPageBreak/>
              <w:t>2.</w:t>
            </w:r>
            <w:r w:rsidRPr="00B47C99">
              <w:rPr>
                <w:rFonts w:eastAsiaTheme="minorHAnsi"/>
                <w:spacing w:val="80"/>
                <w:sz w:val="24"/>
                <w:szCs w:val="24"/>
              </w:rPr>
              <w:t xml:space="preserve"> </w:t>
            </w:r>
            <w:r w:rsidRPr="00B47C99">
              <w:rPr>
                <w:rFonts w:eastAsiaTheme="minorHAnsi"/>
                <w:sz w:val="24"/>
                <w:szCs w:val="24"/>
              </w:rPr>
              <w:t>Demonstrates</w:t>
            </w:r>
            <w:r w:rsidRPr="00B47C99">
              <w:rPr>
                <w:rFonts w:eastAsiaTheme="minorHAnsi"/>
                <w:spacing w:val="-3"/>
                <w:sz w:val="24"/>
                <w:szCs w:val="24"/>
              </w:rPr>
              <w:t xml:space="preserve"> </w:t>
            </w:r>
            <w:r w:rsidRPr="00B47C99">
              <w:rPr>
                <w:rFonts w:eastAsiaTheme="minorHAnsi"/>
                <w:sz w:val="24"/>
                <w:szCs w:val="24"/>
              </w:rPr>
              <w:t>knowledge</w:t>
            </w:r>
            <w:r w:rsidRPr="00B47C99">
              <w:rPr>
                <w:rFonts w:eastAsiaTheme="minorHAnsi"/>
                <w:spacing w:val="-5"/>
                <w:sz w:val="24"/>
                <w:szCs w:val="24"/>
              </w:rPr>
              <w:t xml:space="preserve"> </w:t>
            </w:r>
            <w:r w:rsidRPr="00B47C99">
              <w:rPr>
                <w:rFonts w:eastAsiaTheme="minorHAnsi"/>
                <w:sz w:val="24"/>
                <w:szCs w:val="24"/>
              </w:rPr>
              <w:t>of</w:t>
            </w:r>
            <w:r w:rsidRPr="00B47C99">
              <w:rPr>
                <w:rFonts w:eastAsiaTheme="minorHAnsi"/>
                <w:spacing w:val="-4"/>
                <w:sz w:val="24"/>
                <w:szCs w:val="24"/>
              </w:rPr>
              <w:t xml:space="preserve"> </w:t>
            </w:r>
            <w:r w:rsidRPr="00B47C99">
              <w:rPr>
                <w:rFonts w:eastAsiaTheme="minorHAnsi"/>
                <w:sz w:val="24"/>
                <w:szCs w:val="24"/>
              </w:rPr>
              <w:t>the</w:t>
            </w:r>
            <w:r w:rsidRPr="00B47C99">
              <w:rPr>
                <w:rFonts w:eastAsiaTheme="minorHAnsi"/>
                <w:spacing w:val="-5"/>
                <w:sz w:val="24"/>
                <w:szCs w:val="24"/>
              </w:rPr>
              <w:t xml:space="preserve"> </w:t>
            </w:r>
            <w:r w:rsidRPr="00B47C99">
              <w:rPr>
                <w:rFonts w:eastAsiaTheme="minorHAnsi"/>
                <w:sz w:val="24"/>
                <w:szCs w:val="24"/>
              </w:rPr>
              <w:t>current</w:t>
            </w:r>
            <w:r w:rsidRPr="00B47C99">
              <w:rPr>
                <w:rFonts w:eastAsiaTheme="minorHAnsi"/>
                <w:spacing w:val="-3"/>
                <w:sz w:val="24"/>
                <w:szCs w:val="24"/>
              </w:rPr>
              <w:t xml:space="preserve"> </w:t>
            </w:r>
            <w:r w:rsidRPr="00B47C99">
              <w:rPr>
                <w:rFonts w:eastAsiaTheme="minorHAnsi"/>
                <w:sz w:val="24"/>
                <w:szCs w:val="24"/>
              </w:rPr>
              <w:t>theoretical</w:t>
            </w:r>
            <w:r w:rsidRPr="00B47C99">
              <w:rPr>
                <w:rFonts w:eastAsiaTheme="minorHAnsi"/>
                <w:spacing w:val="-4"/>
                <w:sz w:val="24"/>
                <w:szCs w:val="24"/>
              </w:rPr>
              <w:t xml:space="preserve"> </w:t>
            </w:r>
            <w:r w:rsidRPr="00B47C99">
              <w:rPr>
                <w:rFonts w:eastAsiaTheme="minorHAnsi"/>
                <w:sz w:val="24"/>
                <w:szCs w:val="24"/>
              </w:rPr>
              <w:t>and</w:t>
            </w:r>
            <w:r w:rsidRPr="00B47C99">
              <w:rPr>
                <w:rFonts w:eastAsiaTheme="minorHAnsi"/>
                <w:spacing w:val="-3"/>
                <w:sz w:val="24"/>
                <w:szCs w:val="24"/>
              </w:rPr>
              <w:t xml:space="preserve"> </w:t>
            </w:r>
            <w:r w:rsidRPr="00B47C99">
              <w:rPr>
                <w:rFonts w:eastAsiaTheme="minorHAnsi"/>
                <w:sz w:val="24"/>
                <w:szCs w:val="24"/>
              </w:rPr>
              <w:t>empirical</w:t>
            </w:r>
            <w:r w:rsidRPr="00B47C99">
              <w:rPr>
                <w:rFonts w:eastAsiaTheme="minorHAnsi"/>
                <w:spacing w:val="-4"/>
                <w:sz w:val="24"/>
                <w:szCs w:val="24"/>
              </w:rPr>
              <w:t xml:space="preserve"> </w:t>
            </w:r>
            <w:r w:rsidRPr="00B47C99">
              <w:rPr>
                <w:rFonts w:eastAsiaTheme="minorHAnsi"/>
                <w:sz w:val="24"/>
                <w:szCs w:val="24"/>
              </w:rPr>
              <w:t>knowledge</w:t>
            </w:r>
            <w:r w:rsidRPr="00B47C99">
              <w:rPr>
                <w:rFonts w:eastAsiaTheme="minorHAnsi"/>
                <w:spacing w:val="-5"/>
                <w:sz w:val="24"/>
                <w:szCs w:val="24"/>
              </w:rPr>
              <w:t xml:space="preserve"> </w:t>
            </w:r>
            <w:r w:rsidRPr="00B47C99">
              <w:rPr>
                <w:rFonts w:eastAsiaTheme="minorHAnsi"/>
                <w:sz w:val="24"/>
                <w:szCs w:val="24"/>
              </w:rPr>
              <w:t>base as it relates to addressing diversity in all professional activities including research, training, supervision/consultation, and service.</w:t>
            </w:r>
          </w:p>
        </w:tc>
        <w:tc>
          <w:tcPr>
            <w:tcW w:w="1263" w:type="dxa"/>
            <w:tcBorders>
              <w:top w:val="single" w:sz="4" w:space="0" w:color="000000"/>
              <w:left w:val="single" w:sz="4" w:space="0" w:color="000000"/>
              <w:bottom w:val="single" w:sz="4" w:space="0" w:color="000000"/>
              <w:right w:val="none" w:sz="6" w:space="0" w:color="auto"/>
            </w:tcBorders>
          </w:tcPr>
          <w:p w14:paraId="42E143E6"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5C2B4B02" w14:textId="77777777" w:rsidTr="002E186D">
        <w:trPr>
          <w:trHeight w:val="585"/>
        </w:trPr>
        <w:tc>
          <w:tcPr>
            <w:tcW w:w="9016" w:type="dxa"/>
            <w:tcBorders>
              <w:top w:val="single" w:sz="4" w:space="0" w:color="000000"/>
              <w:left w:val="single" w:sz="4" w:space="0" w:color="000000"/>
              <w:bottom w:val="single" w:sz="4" w:space="0" w:color="000000"/>
              <w:right w:val="single" w:sz="4" w:space="0" w:color="000000"/>
            </w:tcBorders>
          </w:tcPr>
          <w:p w14:paraId="4DD27171" w14:textId="77777777" w:rsidR="00BE60BD" w:rsidRPr="00B47C99" w:rsidRDefault="00BE60BD" w:rsidP="002E186D">
            <w:pPr>
              <w:widowControl/>
              <w:kinsoku w:val="0"/>
              <w:overflowPunct w:val="0"/>
              <w:adjustRightInd w:val="0"/>
              <w:spacing w:line="292" w:lineRule="exact"/>
              <w:ind w:left="475"/>
              <w:rPr>
                <w:rFonts w:eastAsiaTheme="minorHAnsi"/>
                <w:sz w:val="24"/>
                <w:szCs w:val="24"/>
              </w:rPr>
            </w:pPr>
            <w:r w:rsidRPr="00B47C99">
              <w:rPr>
                <w:rFonts w:eastAsiaTheme="minorHAnsi"/>
                <w:sz w:val="24"/>
                <w:szCs w:val="24"/>
              </w:rPr>
              <w:t>3.</w:t>
            </w:r>
            <w:r w:rsidRPr="00B47C99">
              <w:rPr>
                <w:rFonts w:eastAsiaTheme="minorHAnsi"/>
                <w:spacing w:val="80"/>
                <w:sz w:val="24"/>
                <w:szCs w:val="24"/>
              </w:rPr>
              <w:t xml:space="preserve"> </w:t>
            </w:r>
            <w:r w:rsidRPr="00B47C99">
              <w:rPr>
                <w:rFonts w:eastAsiaTheme="minorHAnsi"/>
                <w:sz w:val="24"/>
                <w:szCs w:val="24"/>
              </w:rPr>
              <w:t>Demonstrates the ability to integrate awareness and knowledge of individual and</w:t>
            </w:r>
          </w:p>
          <w:p w14:paraId="1D56E900" w14:textId="77777777" w:rsidR="00BE60BD" w:rsidRPr="00B47C99" w:rsidRDefault="00BE60BD" w:rsidP="002E186D">
            <w:pPr>
              <w:widowControl/>
              <w:kinsoku w:val="0"/>
              <w:overflowPunct w:val="0"/>
              <w:adjustRightInd w:val="0"/>
              <w:spacing w:line="273" w:lineRule="exact"/>
              <w:ind w:left="835"/>
              <w:rPr>
                <w:rFonts w:eastAsiaTheme="minorHAnsi"/>
                <w:sz w:val="24"/>
                <w:szCs w:val="24"/>
              </w:rPr>
            </w:pPr>
            <w:r w:rsidRPr="00B47C99">
              <w:rPr>
                <w:rFonts w:eastAsiaTheme="minorHAnsi"/>
                <w:sz w:val="24"/>
                <w:szCs w:val="24"/>
              </w:rPr>
              <w:t>cultural differences in the conduct of professional roles.</w:t>
            </w:r>
          </w:p>
        </w:tc>
        <w:tc>
          <w:tcPr>
            <w:tcW w:w="1263" w:type="dxa"/>
            <w:tcBorders>
              <w:top w:val="single" w:sz="4" w:space="0" w:color="000000"/>
              <w:left w:val="single" w:sz="4" w:space="0" w:color="000000"/>
              <w:bottom w:val="single" w:sz="4" w:space="0" w:color="000000"/>
              <w:right w:val="none" w:sz="6" w:space="0" w:color="auto"/>
            </w:tcBorders>
          </w:tcPr>
          <w:p w14:paraId="2A355C86"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2EA80E3A" w14:textId="77777777" w:rsidTr="002E186D">
        <w:trPr>
          <w:trHeight w:val="702"/>
        </w:trPr>
        <w:tc>
          <w:tcPr>
            <w:tcW w:w="9016" w:type="dxa"/>
            <w:tcBorders>
              <w:top w:val="single" w:sz="4" w:space="0" w:color="000000"/>
              <w:left w:val="single" w:sz="4" w:space="0" w:color="000000"/>
              <w:bottom w:val="single" w:sz="4" w:space="0" w:color="000000"/>
              <w:right w:val="single" w:sz="4" w:space="0" w:color="000000"/>
            </w:tcBorders>
          </w:tcPr>
          <w:p w14:paraId="03E96CC3" w14:textId="77777777" w:rsidR="00BE60BD" w:rsidRPr="00B47C99" w:rsidRDefault="00BE60BD" w:rsidP="002E186D">
            <w:pPr>
              <w:widowControl/>
              <w:kinsoku w:val="0"/>
              <w:overflowPunct w:val="0"/>
              <w:adjustRightInd w:val="0"/>
              <w:spacing w:line="242" w:lineRule="auto"/>
              <w:ind w:left="835" w:hanging="360"/>
              <w:rPr>
                <w:rFonts w:eastAsiaTheme="minorHAnsi"/>
                <w:sz w:val="24"/>
                <w:szCs w:val="24"/>
              </w:rPr>
            </w:pPr>
            <w:r w:rsidRPr="00B47C99">
              <w:rPr>
                <w:rFonts w:eastAsiaTheme="minorHAnsi"/>
                <w:sz w:val="24"/>
                <w:szCs w:val="24"/>
              </w:rPr>
              <w:t>4.</w:t>
            </w:r>
            <w:r w:rsidRPr="00B47C99">
              <w:rPr>
                <w:rFonts w:eastAsiaTheme="minorHAnsi"/>
                <w:spacing w:val="80"/>
                <w:sz w:val="24"/>
                <w:szCs w:val="24"/>
              </w:rPr>
              <w:t xml:space="preserve"> </w:t>
            </w:r>
            <w:r w:rsidRPr="00B47C99">
              <w:rPr>
                <w:rFonts w:eastAsiaTheme="minorHAnsi"/>
                <w:sz w:val="24"/>
                <w:szCs w:val="24"/>
              </w:rPr>
              <w:t>Demonstrates</w:t>
            </w:r>
            <w:r w:rsidRPr="00B47C99">
              <w:rPr>
                <w:rFonts w:eastAsiaTheme="minorHAnsi"/>
                <w:spacing w:val="-2"/>
                <w:sz w:val="24"/>
                <w:szCs w:val="24"/>
              </w:rPr>
              <w:t xml:space="preserve"> </w:t>
            </w:r>
            <w:r w:rsidRPr="00B47C99">
              <w:rPr>
                <w:rFonts w:eastAsiaTheme="minorHAnsi"/>
                <w:sz w:val="24"/>
                <w:szCs w:val="24"/>
              </w:rPr>
              <w:t>the</w:t>
            </w:r>
            <w:r w:rsidRPr="00B47C99">
              <w:rPr>
                <w:rFonts w:eastAsiaTheme="minorHAnsi"/>
                <w:spacing w:val="-4"/>
                <w:sz w:val="24"/>
                <w:szCs w:val="24"/>
              </w:rPr>
              <w:t xml:space="preserve"> </w:t>
            </w:r>
            <w:r w:rsidRPr="00B47C99">
              <w:rPr>
                <w:rFonts w:eastAsiaTheme="minorHAnsi"/>
                <w:sz w:val="24"/>
                <w:szCs w:val="24"/>
              </w:rPr>
              <w:t>ability</w:t>
            </w:r>
            <w:r w:rsidRPr="00B47C99">
              <w:rPr>
                <w:rFonts w:eastAsiaTheme="minorHAnsi"/>
                <w:spacing w:val="-5"/>
                <w:sz w:val="24"/>
                <w:szCs w:val="24"/>
              </w:rPr>
              <w:t xml:space="preserve"> </w:t>
            </w:r>
            <w:r w:rsidRPr="00B47C99">
              <w:rPr>
                <w:rFonts w:eastAsiaTheme="minorHAnsi"/>
                <w:sz w:val="24"/>
                <w:szCs w:val="24"/>
              </w:rPr>
              <w:t>to</w:t>
            </w:r>
            <w:r w:rsidRPr="00B47C99">
              <w:rPr>
                <w:rFonts w:eastAsiaTheme="minorHAnsi"/>
                <w:spacing w:val="-3"/>
                <w:sz w:val="24"/>
                <w:szCs w:val="24"/>
              </w:rPr>
              <w:t xml:space="preserve"> </w:t>
            </w:r>
            <w:r w:rsidRPr="00B47C99">
              <w:rPr>
                <w:rFonts w:eastAsiaTheme="minorHAnsi"/>
                <w:sz w:val="24"/>
                <w:szCs w:val="24"/>
              </w:rPr>
              <w:t>apply</w:t>
            </w:r>
            <w:r w:rsidRPr="00B47C99">
              <w:rPr>
                <w:rFonts w:eastAsiaTheme="minorHAnsi"/>
                <w:spacing w:val="-3"/>
                <w:sz w:val="24"/>
                <w:szCs w:val="24"/>
              </w:rPr>
              <w:t xml:space="preserve"> </w:t>
            </w:r>
            <w:r w:rsidRPr="00B47C99">
              <w:rPr>
                <w:rFonts w:eastAsiaTheme="minorHAnsi"/>
                <w:sz w:val="24"/>
                <w:szCs w:val="24"/>
              </w:rPr>
              <w:t>a</w:t>
            </w:r>
            <w:r w:rsidRPr="00B47C99">
              <w:rPr>
                <w:rFonts w:eastAsiaTheme="minorHAnsi"/>
                <w:spacing w:val="-3"/>
                <w:sz w:val="24"/>
                <w:szCs w:val="24"/>
              </w:rPr>
              <w:t xml:space="preserve"> </w:t>
            </w:r>
            <w:r w:rsidRPr="00B47C99">
              <w:rPr>
                <w:rFonts w:eastAsiaTheme="minorHAnsi"/>
                <w:sz w:val="24"/>
                <w:szCs w:val="24"/>
              </w:rPr>
              <w:t>framework</w:t>
            </w:r>
            <w:r w:rsidRPr="00B47C99">
              <w:rPr>
                <w:rFonts w:eastAsiaTheme="minorHAnsi"/>
                <w:spacing w:val="-3"/>
                <w:sz w:val="24"/>
                <w:szCs w:val="24"/>
              </w:rPr>
              <w:t xml:space="preserve"> </w:t>
            </w:r>
            <w:r w:rsidRPr="00B47C99">
              <w:rPr>
                <w:rFonts w:eastAsiaTheme="minorHAnsi"/>
                <w:sz w:val="24"/>
                <w:szCs w:val="24"/>
              </w:rPr>
              <w:t>for</w:t>
            </w:r>
            <w:r w:rsidRPr="00B47C99">
              <w:rPr>
                <w:rFonts w:eastAsiaTheme="minorHAnsi"/>
                <w:spacing w:val="-5"/>
                <w:sz w:val="24"/>
                <w:szCs w:val="24"/>
              </w:rPr>
              <w:t xml:space="preserve"> </w:t>
            </w:r>
            <w:r w:rsidRPr="00B47C99">
              <w:rPr>
                <w:rFonts w:eastAsiaTheme="minorHAnsi"/>
                <w:sz w:val="24"/>
                <w:szCs w:val="24"/>
              </w:rPr>
              <w:t>working</w:t>
            </w:r>
            <w:r w:rsidRPr="00B47C99">
              <w:rPr>
                <w:rFonts w:eastAsiaTheme="minorHAnsi"/>
                <w:spacing w:val="-3"/>
                <w:sz w:val="24"/>
                <w:szCs w:val="24"/>
              </w:rPr>
              <w:t xml:space="preserve"> </w:t>
            </w:r>
            <w:r w:rsidRPr="00B47C99">
              <w:rPr>
                <w:rFonts w:eastAsiaTheme="minorHAnsi"/>
                <w:sz w:val="24"/>
                <w:szCs w:val="24"/>
              </w:rPr>
              <w:t>effectively</w:t>
            </w:r>
            <w:r w:rsidRPr="00B47C99">
              <w:rPr>
                <w:rFonts w:eastAsiaTheme="minorHAnsi"/>
                <w:spacing w:val="-3"/>
                <w:sz w:val="24"/>
                <w:szCs w:val="24"/>
              </w:rPr>
              <w:t xml:space="preserve"> </w:t>
            </w:r>
            <w:r w:rsidRPr="00B47C99">
              <w:rPr>
                <w:rFonts w:eastAsiaTheme="minorHAnsi"/>
                <w:sz w:val="24"/>
                <w:szCs w:val="24"/>
              </w:rPr>
              <w:t>with</w:t>
            </w:r>
            <w:r w:rsidRPr="00B47C99">
              <w:rPr>
                <w:rFonts w:eastAsiaTheme="minorHAnsi"/>
                <w:spacing w:val="-4"/>
                <w:sz w:val="24"/>
                <w:szCs w:val="24"/>
              </w:rPr>
              <w:t xml:space="preserve"> </w:t>
            </w:r>
            <w:r w:rsidRPr="00B47C99">
              <w:rPr>
                <w:rFonts w:eastAsiaTheme="minorHAnsi"/>
                <w:sz w:val="24"/>
                <w:szCs w:val="24"/>
              </w:rPr>
              <w:t>areas</w:t>
            </w:r>
            <w:r w:rsidRPr="00B47C99">
              <w:rPr>
                <w:rFonts w:eastAsiaTheme="minorHAnsi"/>
                <w:spacing w:val="-2"/>
                <w:sz w:val="24"/>
                <w:szCs w:val="24"/>
              </w:rPr>
              <w:t xml:space="preserve"> </w:t>
            </w:r>
            <w:r w:rsidRPr="00B47C99">
              <w:rPr>
                <w:rFonts w:eastAsiaTheme="minorHAnsi"/>
                <w:sz w:val="24"/>
                <w:szCs w:val="24"/>
              </w:rPr>
              <w:t>of individual and cultural diversity.</w:t>
            </w:r>
          </w:p>
        </w:tc>
        <w:tc>
          <w:tcPr>
            <w:tcW w:w="1263" w:type="dxa"/>
            <w:tcBorders>
              <w:top w:val="single" w:sz="4" w:space="0" w:color="000000"/>
              <w:left w:val="single" w:sz="4" w:space="0" w:color="000000"/>
              <w:bottom w:val="single" w:sz="4" w:space="0" w:color="000000"/>
              <w:right w:val="none" w:sz="6" w:space="0" w:color="auto"/>
            </w:tcBorders>
          </w:tcPr>
          <w:p w14:paraId="2CFE30EF"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62EC8F43" w14:textId="77777777" w:rsidTr="002E186D">
        <w:trPr>
          <w:trHeight w:val="926"/>
        </w:trPr>
        <w:tc>
          <w:tcPr>
            <w:tcW w:w="9016" w:type="dxa"/>
            <w:tcBorders>
              <w:top w:val="single" w:sz="4" w:space="0" w:color="000000"/>
              <w:left w:val="single" w:sz="4" w:space="0" w:color="000000"/>
              <w:bottom w:val="single" w:sz="4" w:space="0" w:color="000000"/>
              <w:right w:val="single" w:sz="4" w:space="0" w:color="000000"/>
            </w:tcBorders>
          </w:tcPr>
          <w:p w14:paraId="003692E7" w14:textId="77777777" w:rsidR="00BE60BD" w:rsidRPr="00B47C99" w:rsidRDefault="00BE60BD" w:rsidP="002E186D">
            <w:pPr>
              <w:widowControl/>
              <w:kinsoku w:val="0"/>
              <w:overflowPunct w:val="0"/>
              <w:adjustRightInd w:val="0"/>
              <w:ind w:left="835" w:hanging="360"/>
              <w:rPr>
                <w:rFonts w:eastAsiaTheme="minorHAnsi"/>
                <w:spacing w:val="-4"/>
                <w:sz w:val="24"/>
                <w:szCs w:val="24"/>
              </w:rPr>
            </w:pPr>
            <w:r w:rsidRPr="00B47C99">
              <w:rPr>
                <w:rFonts w:eastAsiaTheme="minorHAnsi"/>
                <w:sz w:val="24"/>
                <w:szCs w:val="24"/>
              </w:rPr>
              <w:t>5.</w:t>
            </w:r>
            <w:r w:rsidRPr="00B47C99">
              <w:rPr>
                <w:rFonts w:eastAsiaTheme="minorHAnsi"/>
                <w:spacing w:val="80"/>
                <w:sz w:val="24"/>
                <w:szCs w:val="24"/>
              </w:rPr>
              <w:t xml:space="preserve"> </w:t>
            </w:r>
            <w:r w:rsidRPr="00B47C99">
              <w:rPr>
                <w:rFonts w:eastAsiaTheme="minorHAnsi"/>
                <w:sz w:val="24"/>
                <w:szCs w:val="24"/>
              </w:rPr>
              <w:t>Demonstrates the ability to work effectively with individuals whose group membership,</w:t>
            </w:r>
            <w:r w:rsidRPr="00B47C99">
              <w:rPr>
                <w:rFonts w:eastAsiaTheme="minorHAnsi"/>
                <w:spacing w:val="-6"/>
                <w:sz w:val="24"/>
                <w:szCs w:val="24"/>
              </w:rPr>
              <w:t xml:space="preserve"> </w:t>
            </w:r>
            <w:r w:rsidRPr="00B47C99">
              <w:rPr>
                <w:rFonts w:eastAsiaTheme="minorHAnsi"/>
                <w:sz w:val="24"/>
                <w:szCs w:val="24"/>
              </w:rPr>
              <w:t>demographic</w:t>
            </w:r>
            <w:r w:rsidRPr="00B47C99">
              <w:rPr>
                <w:rFonts w:eastAsiaTheme="minorHAnsi"/>
                <w:spacing w:val="-6"/>
                <w:sz w:val="24"/>
                <w:szCs w:val="24"/>
              </w:rPr>
              <w:t xml:space="preserve"> </w:t>
            </w:r>
            <w:r w:rsidRPr="00B47C99">
              <w:rPr>
                <w:rFonts w:eastAsiaTheme="minorHAnsi"/>
                <w:sz w:val="24"/>
                <w:szCs w:val="24"/>
              </w:rPr>
              <w:t>characteristics,</w:t>
            </w:r>
            <w:r w:rsidRPr="00B47C99">
              <w:rPr>
                <w:rFonts w:eastAsiaTheme="minorHAnsi"/>
                <w:spacing w:val="-6"/>
                <w:sz w:val="24"/>
                <w:szCs w:val="24"/>
              </w:rPr>
              <w:t xml:space="preserve"> </w:t>
            </w:r>
            <w:r w:rsidRPr="00B47C99">
              <w:rPr>
                <w:rFonts w:eastAsiaTheme="minorHAnsi"/>
                <w:sz w:val="24"/>
                <w:szCs w:val="24"/>
              </w:rPr>
              <w:t>or</w:t>
            </w:r>
            <w:r w:rsidRPr="00B47C99">
              <w:rPr>
                <w:rFonts w:eastAsiaTheme="minorHAnsi"/>
                <w:spacing w:val="-6"/>
                <w:sz w:val="24"/>
                <w:szCs w:val="24"/>
              </w:rPr>
              <w:t xml:space="preserve"> </w:t>
            </w:r>
            <w:r w:rsidRPr="00B47C99">
              <w:rPr>
                <w:rFonts w:eastAsiaTheme="minorHAnsi"/>
                <w:sz w:val="24"/>
                <w:szCs w:val="24"/>
              </w:rPr>
              <w:t>worldviews</w:t>
            </w:r>
            <w:r w:rsidRPr="00B47C99">
              <w:rPr>
                <w:rFonts w:eastAsiaTheme="minorHAnsi"/>
                <w:spacing w:val="-6"/>
                <w:sz w:val="24"/>
                <w:szCs w:val="24"/>
              </w:rPr>
              <w:t xml:space="preserve"> </w:t>
            </w:r>
            <w:r w:rsidRPr="00B47C99">
              <w:rPr>
                <w:rFonts w:eastAsiaTheme="minorHAnsi"/>
                <w:sz w:val="24"/>
                <w:szCs w:val="24"/>
              </w:rPr>
              <w:t>create</w:t>
            </w:r>
            <w:r w:rsidRPr="00B47C99">
              <w:rPr>
                <w:rFonts w:eastAsiaTheme="minorHAnsi"/>
                <w:spacing w:val="-8"/>
                <w:sz w:val="24"/>
                <w:szCs w:val="24"/>
              </w:rPr>
              <w:t xml:space="preserve"> </w:t>
            </w:r>
            <w:r w:rsidRPr="00B47C99">
              <w:rPr>
                <w:rFonts w:eastAsiaTheme="minorHAnsi"/>
                <w:sz w:val="24"/>
                <w:szCs w:val="24"/>
              </w:rPr>
              <w:t>conflict</w:t>
            </w:r>
            <w:r w:rsidRPr="00B47C99">
              <w:rPr>
                <w:rFonts w:eastAsiaTheme="minorHAnsi"/>
                <w:spacing w:val="-6"/>
                <w:sz w:val="24"/>
                <w:szCs w:val="24"/>
              </w:rPr>
              <w:t xml:space="preserve"> </w:t>
            </w:r>
            <w:r w:rsidRPr="00B47C99">
              <w:rPr>
                <w:rFonts w:eastAsiaTheme="minorHAnsi"/>
                <w:sz w:val="24"/>
                <w:szCs w:val="24"/>
              </w:rPr>
              <w:t>with</w:t>
            </w:r>
            <w:r w:rsidRPr="00B47C99">
              <w:rPr>
                <w:rFonts w:eastAsiaTheme="minorHAnsi"/>
                <w:spacing w:val="-7"/>
                <w:sz w:val="24"/>
                <w:szCs w:val="24"/>
              </w:rPr>
              <w:t xml:space="preserve"> </w:t>
            </w:r>
            <w:r w:rsidRPr="00B47C99">
              <w:rPr>
                <w:rFonts w:eastAsiaTheme="minorHAnsi"/>
                <w:sz w:val="24"/>
                <w:szCs w:val="24"/>
              </w:rPr>
              <w:t xml:space="preserve">their </w:t>
            </w:r>
            <w:r w:rsidRPr="00B47C99">
              <w:rPr>
                <w:rFonts w:eastAsiaTheme="minorHAnsi"/>
                <w:spacing w:val="-4"/>
                <w:sz w:val="24"/>
                <w:szCs w:val="24"/>
              </w:rPr>
              <w:t>own.</w:t>
            </w:r>
          </w:p>
        </w:tc>
        <w:tc>
          <w:tcPr>
            <w:tcW w:w="1263" w:type="dxa"/>
            <w:tcBorders>
              <w:top w:val="single" w:sz="4" w:space="0" w:color="000000"/>
              <w:left w:val="single" w:sz="4" w:space="0" w:color="000000"/>
              <w:bottom w:val="single" w:sz="4" w:space="0" w:color="000000"/>
              <w:right w:val="none" w:sz="6" w:space="0" w:color="auto"/>
            </w:tcBorders>
          </w:tcPr>
          <w:p w14:paraId="48AE5480"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07949438" w14:textId="77777777" w:rsidTr="002E186D">
        <w:trPr>
          <w:trHeight w:val="376"/>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2840E09F" w14:textId="77777777" w:rsidR="00BE60BD" w:rsidRPr="00B47C99" w:rsidRDefault="00BE60BD" w:rsidP="002E186D">
            <w:pPr>
              <w:widowControl/>
              <w:kinsoku w:val="0"/>
              <w:overflowPunct w:val="0"/>
              <w:adjustRightInd w:val="0"/>
              <w:spacing w:line="292" w:lineRule="exact"/>
              <w:ind w:left="114"/>
              <w:rPr>
                <w:rFonts w:eastAsiaTheme="minorHAnsi"/>
                <w:sz w:val="24"/>
                <w:szCs w:val="24"/>
              </w:rPr>
            </w:pPr>
            <w:r w:rsidRPr="00B47C99">
              <w:rPr>
                <w:rFonts w:eastAsiaTheme="minorHAnsi"/>
                <w:sz w:val="24"/>
                <w:szCs w:val="24"/>
              </w:rPr>
              <w:t>Average score</w:t>
            </w:r>
          </w:p>
        </w:tc>
        <w:tc>
          <w:tcPr>
            <w:tcW w:w="1263" w:type="dxa"/>
            <w:tcBorders>
              <w:top w:val="single" w:sz="4" w:space="0" w:color="000000"/>
              <w:left w:val="single" w:sz="4" w:space="0" w:color="000000"/>
              <w:bottom w:val="single" w:sz="4" w:space="0" w:color="000000"/>
              <w:right w:val="none" w:sz="6" w:space="0" w:color="auto"/>
            </w:tcBorders>
            <w:shd w:val="clear" w:color="auto" w:fill="E7E6E6"/>
          </w:tcPr>
          <w:p w14:paraId="5BF60116"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23C17DBF" w14:textId="77777777" w:rsidTr="002E186D">
        <w:trPr>
          <w:trHeight w:val="878"/>
        </w:trPr>
        <w:tc>
          <w:tcPr>
            <w:tcW w:w="10279" w:type="dxa"/>
            <w:gridSpan w:val="2"/>
            <w:tcBorders>
              <w:top w:val="single" w:sz="4" w:space="0" w:color="000000"/>
              <w:left w:val="single" w:sz="4" w:space="0" w:color="000000"/>
              <w:bottom w:val="single" w:sz="4" w:space="0" w:color="000000"/>
              <w:right w:val="none" w:sz="6" w:space="0" w:color="auto"/>
            </w:tcBorders>
          </w:tcPr>
          <w:p w14:paraId="6A06D90B" w14:textId="77777777" w:rsidR="00BE60BD" w:rsidRPr="00B47C99" w:rsidRDefault="00BE60BD" w:rsidP="002E186D">
            <w:pPr>
              <w:widowControl/>
              <w:kinsoku w:val="0"/>
              <w:overflowPunct w:val="0"/>
              <w:adjustRightInd w:val="0"/>
              <w:spacing w:line="292" w:lineRule="exact"/>
              <w:ind w:left="170"/>
              <w:rPr>
                <w:rFonts w:eastAsiaTheme="minorHAnsi"/>
                <w:spacing w:val="-2"/>
                <w:sz w:val="24"/>
                <w:szCs w:val="24"/>
              </w:rPr>
            </w:pPr>
            <w:r w:rsidRPr="00B47C99">
              <w:rPr>
                <w:rFonts w:eastAsiaTheme="minorHAnsi"/>
                <w:spacing w:val="-2"/>
                <w:sz w:val="24"/>
                <w:szCs w:val="24"/>
              </w:rPr>
              <w:t>Comments:</w:t>
            </w:r>
          </w:p>
        </w:tc>
      </w:tr>
      <w:tr w:rsidR="00BE60BD" w:rsidRPr="00B47C99" w14:paraId="1060227E" w14:textId="77777777" w:rsidTr="002E186D">
        <w:trPr>
          <w:trHeight w:val="477"/>
        </w:trPr>
        <w:tc>
          <w:tcPr>
            <w:tcW w:w="9016" w:type="dxa"/>
            <w:tcBorders>
              <w:top w:val="single" w:sz="4" w:space="0" w:color="000000"/>
              <w:left w:val="single" w:sz="4" w:space="0" w:color="000000"/>
              <w:bottom w:val="single" w:sz="4" w:space="0" w:color="000000"/>
              <w:right w:val="single" w:sz="4" w:space="0" w:color="000000"/>
            </w:tcBorders>
            <w:shd w:val="clear" w:color="auto" w:fill="A4A4A4"/>
          </w:tcPr>
          <w:p w14:paraId="5101E0CD" w14:textId="77777777" w:rsidR="00BE60BD" w:rsidRPr="00B47C99" w:rsidRDefault="00BE60BD" w:rsidP="002E186D">
            <w:pPr>
              <w:widowControl/>
              <w:kinsoku w:val="0"/>
              <w:overflowPunct w:val="0"/>
              <w:adjustRightInd w:val="0"/>
              <w:spacing w:before="90"/>
              <w:ind w:left="1590" w:right="1583"/>
              <w:jc w:val="center"/>
              <w:rPr>
                <w:rFonts w:eastAsiaTheme="minorHAnsi"/>
                <w:sz w:val="24"/>
                <w:szCs w:val="24"/>
              </w:rPr>
            </w:pPr>
            <w:r w:rsidRPr="00B47C99">
              <w:rPr>
                <w:rFonts w:eastAsiaTheme="minorHAnsi"/>
                <w:sz w:val="24"/>
                <w:szCs w:val="24"/>
              </w:rPr>
              <w:t>Competency 7: Ethical and legal standards</w:t>
            </w:r>
          </w:p>
        </w:tc>
        <w:tc>
          <w:tcPr>
            <w:tcW w:w="1263" w:type="dxa"/>
            <w:tcBorders>
              <w:top w:val="single" w:sz="4" w:space="0" w:color="000000"/>
              <w:left w:val="single" w:sz="4" w:space="0" w:color="000000"/>
              <w:bottom w:val="single" w:sz="4" w:space="0" w:color="000000"/>
              <w:right w:val="none" w:sz="6" w:space="0" w:color="auto"/>
            </w:tcBorders>
            <w:shd w:val="clear" w:color="auto" w:fill="A4A4A4"/>
          </w:tcPr>
          <w:p w14:paraId="5019FF33" w14:textId="77777777" w:rsidR="00BE60BD" w:rsidRPr="00B47C99" w:rsidRDefault="00BE60BD" w:rsidP="002E186D">
            <w:pPr>
              <w:widowControl/>
              <w:kinsoku w:val="0"/>
              <w:overflowPunct w:val="0"/>
              <w:adjustRightInd w:val="0"/>
              <w:spacing w:before="90"/>
              <w:ind w:right="232"/>
              <w:jc w:val="right"/>
              <w:rPr>
                <w:rFonts w:eastAsiaTheme="minorHAnsi"/>
                <w:spacing w:val="-2"/>
                <w:sz w:val="24"/>
                <w:szCs w:val="24"/>
              </w:rPr>
            </w:pPr>
            <w:r w:rsidRPr="00B47C99">
              <w:rPr>
                <w:rFonts w:eastAsiaTheme="minorHAnsi"/>
                <w:spacing w:val="-2"/>
                <w:sz w:val="24"/>
                <w:szCs w:val="24"/>
              </w:rPr>
              <w:t>Score</w:t>
            </w:r>
          </w:p>
        </w:tc>
      </w:tr>
      <w:tr w:rsidR="00BE60BD" w:rsidRPr="00B47C99" w14:paraId="545FECBE" w14:textId="77777777" w:rsidTr="002E186D">
        <w:trPr>
          <w:trHeight w:val="1879"/>
        </w:trPr>
        <w:tc>
          <w:tcPr>
            <w:tcW w:w="9016" w:type="dxa"/>
            <w:tcBorders>
              <w:top w:val="single" w:sz="4" w:space="0" w:color="000000"/>
              <w:left w:val="single" w:sz="4" w:space="0" w:color="000000"/>
              <w:bottom w:val="single" w:sz="4" w:space="0" w:color="000000"/>
              <w:right w:val="single" w:sz="4" w:space="0" w:color="000000"/>
            </w:tcBorders>
          </w:tcPr>
          <w:p w14:paraId="531802E1" w14:textId="77777777" w:rsidR="00BE60BD" w:rsidRPr="00B47C99" w:rsidRDefault="00BE60BD" w:rsidP="002E186D">
            <w:pPr>
              <w:widowControl/>
              <w:numPr>
                <w:ilvl w:val="0"/>
                <w:numId w:val="41"/>
              </w:numPr>
              <w:tabs>
                <w:tab w:val="left" w:pos="834"/>
              </w:tabs>
              <w:kinsoku w:val="0"/>
              <w:overflowPunct w:val="0"/>
              <w:adjustRightInd w:val="0"/>
              <w:spacing w:line="292" w:lineRule="exact"/>
              <w:ind w:left="834" w:hanging="359"/>
              <w:rPr>
                <w:rFonts w:eastAsiaTheme="minorHAnsi"/>
                <w:sz w:val="24"/>
                <w:szCs w:val="24"/>
              </w:rPr>
            </w:pPr>
            <w:r w:rsidRPr="00B47C99">
              <w:rPr>
                <w:rFonts w:eastAsiaTheme="minorHAnsi"/>
                <w:sz w:val="24"/>
                <w:szCs w:val="24"/>
              </w:rPr>
              <w:t>Demonstrates knowledge of and acts in accordance with each of the following:</w:t>
            </w:r>
          </w:p>
          <w:p w14:paraId="5B335A0A" w14:textId="77777777" w:rsidR="00BE60BD" w:rsidRPr="00B47C99" w:rsidRDefault="00BE60BD" w:rsidP="002E186D">
            <w:pPr>
              <w:widowControl/>
              <w:numPr>
                <w:ilvl w:val="1"/>
                <w:numId w:val="41"/>
              </w:numPr>
              <w:tabs>
                <w:tab w:val="left" w:pos="1195"/>
              </w:tabs>
              <w:kinsoku w:val="0"/>
              <w:overflowPunct w:val="0"/>
              <w:adjustRightInd w:val="0"/>
              <w:ind w:right="374"/>
              <w:rPr>
                <w:rFonts w:eastAsiaTheme="minorHAnsi"/>
                <w:spacing w:val="-2"/>
                <w:sz w:val="24"/>
                <w:szCs w:val="24"/>
              </w:rPr>
            </w:pPr>
            <w:r w:rsidRPr="00B47C99">
              <w:rPr>
                <w:rFonts w:eastAsiaTheme="minorHAnsi"/>
                <w:sz w:val="24"/>
                <w:szCs w:val="24"/>
              </w:rPr>
              <w:t>The</w:t>
            </w:r>
            <w:r w:rsidRPr="00B47C99">
              <w:rPr>
                <w:rFonts w:eastAsiaTheme="minorHAnsi"/>
                <w:spacing w:val="-5"/>
                <w:sz w:val="24"/>
                <w:szCs w:val="24"/>
              </w:rPr>
              <w:t xml:space="preserve"> </w:t>
            </w:r>
            <w:r w:rsidRPr="00B47C99">
              <w:rPr>
                <w:rFonts w:eastAsiaTheme="minorHAnsi"/>
                <w:sz w:val="24"/>
                <w:szCs w:val="24"/>
              </w:rPr>
              <w:t>current</w:t>
            </w:r>
            <w:r w:rsidRPr="00B47C99">
              <w:rPr>
                <w:rFonts w:eastAsiaTheme="minorHAnsi"/>
                <w:spacing w:val="-3"/>
                <w:sz w:val="24"/>
                <w:szCs w:val="24"/>
              </w:rPr>
              <w:t xml:space="preserve"> </w:t>
            </w:r>
            <w:r w:rsidRPr="00B47C99">
              <w:rPr>
                <w:rFonts w:eastAsiaTheme="minorHAnsi"/>
                <w:sz w:val="24"/>
                <w:szCs w:val="24"/>
              </w:rPr>
              <w:t>version</w:t>
            </w:r>
            <w:r w:rsidRPr="00B47C99">
              <w:rPr>
                <w:rFonts w:eastAsiaTheme="minorHAnsi"/>
                <w:spacing w:val="-3"/>
                <w:sz w:val="24"/>
                <w:szCs w:val="24"/>
              </w:rPr>
              <w:t xml:space="preserve"> </w:t>
            </w:r>
            <w:r w:rsidRPr="00B47C99">
              <w:rPr>
                <w:rFonts w:eastAsiaTheme="minorHAnsi"/>
                <w:sz w:val="24"/>
                <w:szCs w:val="24"/>
              </w:rPr>
              <w:t>of</w:t>
            </w:r>
            <w:r w:rsidRPr="00B47C99">
              <w:rPr>
                <w:rFonts w:eastAsiaTheme="minorHAnsi"/>
                <w:spacing w:val="-6"/>
                <w:sz w:val="24"/>
                <w:szCs w:val="24"/>
              </w:rPr>
              <w:t xml:space="preserve"> </w:t>
            </w:r>
            <w:r w:rsidRPr="00B47C99">
              <w:rPr>
                <w:rFonts w:eastAsiaTheme="minorHAnsi"/>
                <w:sz w:val="24"/>
                <w:szCs w:val="24"/>
              </w:rPr>
              <w:t>the</w:t>
            </w:r>
            <w:r w:rsidRPr="00B47C99">
              <w:rPr>
                <w:rFonts w:eastAsiaTheme="minorHAnsi"/>
                <w:spacing w:val="-5"/>
                <w:sz w:val="24"/>
                <w:szCs w:val="24"/>
              </w:rPr>
              <w:t xml:space="preserve"> </w:t>
            </w:r>
            <w:r w:rsidRPr="00B47C99">
              <w:rPr>
                <w:rFonts w:eastAsiaTheme="minorHAnsi"/>
                <w:sz w:val="24"/>
                <w:szCs w:val="24"/>
              </w:rPr>
              <w:t>APA</w:t>
            </w:r>
            <w:r w:rsidRPr="00B47C99">
              <w:rPr>
                <w:rFonts w:eastAsiaTheme="minorHAnsi"/>
                <w:spacing w:val="-5"/>
                <w:sz w:val="24"/>
                <w:szCs w:val="24"/>
              </w:rPr>
              <w:t xml:space="preserve"> </w:t>
            </w:r>
            <w:r w:rsidRPr="00B47C99">
              <w:rPr>
                <w:rFonts w:eastAsiaTheme="minorHAnsi"/>
                <w:sz w:val="24"/>
                <w:szCs w:val="24"/>
              </w:rPr>
              <w:t>Ethical</w:t>
            </w:r>
            <w:r w:rsidRPr="00B47C99">
              <w:rPr>
                <w:rFonts w:eastAsiaTheme="minorHAnsi"/>
                <w:spacing w:val="-4"/>
                <w:sz w:val="24"/>
                <w:szCs w:val="24"/>
              </w:rPr>
              <w:t xml:space="preserve"> </w:t>
            </w:r>
            <w:r w:rsidRPr="00B47C99">
              <w:rPr>
                <w:rFonts w:eastAsiaTheme="minorHAnsi"/>
                <w:sz w:val="24"/>
                <w:szCs w:val="24"/>
              </w:rPr>
              <w:t>Principles</w:t>
            </w:r>
            <w:r w:rsidRPr="00B47C99">
              <w:rPr>
                <w:rFonts w:eastAsiaTheme="minorHAnsi"/>
                <w:spacing w:val="-3"/>
                <w:sz w:val="24"/>
                <w:szCs w:val="24"/>
              </w:rPr>
              <w:t xml:space="preserve"> </w:t>
            </w:r>
            <w:r w:rsidRPr="00B47C99">
              <w:rPr>
                <w:rFonts w:eastAsiaTheme="minorHAnsi"/>
                <w:sz w:val="24"/>
                <w:szCs w:val="24"/>
              </w:rPr>
              <w:t>of</w:t>
            </w:r>
            <w:r w:rsidRPr="00B47C99">
              <w:rPr>
                <w:rFonts w:eastAsiaTheme="minorHAnsi"/>
                <w:spacing w:val="-4"/>
                <w:sz w:val="24"/>
                <w:szCs w:val="24"/>
              </w:rPr>
              <w:t xml:space="preserve"> </w:t>
            </w:r>
            <w:r w:rsidRPr="00B47C99">
              <w:rPr>
                <w:rFonts w:eastAsiaTheme="minorHAnsi"/>
                <w:sz w:val="24"/>
                <w:szCs w:val="24"/>
              </w:rPr>
              <w:t>Psychologists</w:t>
            </w:r>
            <w:r w:rsidRPr="00B47C99">
              <w:rPr>
                <w:rFonts w:eastAsiaTheme="minorHAnsi"/>
                <w:spacing w:val="-3"/>
                <w:sz w:val="24"/>
                <w:szCs w:val="24"/>
              </w:rPr>
              <w:t xml:space="preserve"> </w:t>
            </w:r>
            <w:r w:rsidRPr="00B47C99">
              <w:rPr>
                <w:rFonts w:eastAsiaTheme="minorHAnsi"/>
                <w:sz w:val="24"/>
                <w:szCs w:val="24"/>
              </w:rPr>
              <w:t>and</w:t>
            </w:r>
            <w:r w:rsidRPr="00B47C99">
              <w:rPr>
                <w:rFonts w:eastAsiaTheme="minorHAnsi"/>
                <w:spacing w:val="-6"/>
                <w:sz w:val="24"/>
                <w:szCs w:val="24"/>
              </w:rPr>
              <w:t xml:space="preserve"> </w:t>
            </w:r>
            <w:r w:rsidRPr="00B47C99">
              <w:rPr>
                <w:rFonts w:eastAsiaTheme="minorHAnsi"/>
                <w:sz w:val="24"/>
                <w:szCs w:val="24"/>
              </w:rPr>
              <w:t>Code</w:t>
            </w:r>
            <w:r w:rsidRPr="00B47C99">
              <w:rPr>
                <w:rFonts w:eastAsiaTheme="minorHAnsi"/>
                <w:spacing w:val="-6"/>
                <w:sz w:val="24"/>
                <w:szCs w:val="24"/>
              </w:rPr>
              <w:t xml:space="preserve"> </w:t>
            </w:r>
            <w:r w:rsidRPr="00B47C99">
              <w:rPr>
                <w:rFonts w:eastAsiaTheme="minorHAnsi"/>
                <w:sz w:val="24"/>
                <w:szCs w:val="24"/>
              </w:rPr>
              <w:t xml:space="preserve">of </w:t>
            </w:r>
            <w:r w:rsidRPr="00B47C99">
              <w:rPr>
                <w:rFonts w:eastAsiaTheme="minorHAnsi"/>
                <w:spacing w:val="-2"/>
                <w:sz w:val="24"/>
                <w:szCs w:val="24"/>
              </w:rPr>
              <w:t>Conduct;</w:t>
            </w:r>
          </w:p>
          <w:p w14:paraId="5C12057A" w14:textId="77777777" w:rsidR="00BE60BD" w:rsidRPr="00B47C99" w:rsidRDefault="00BE60BD" w:rsidP="002E186D">
            <w:pPr>
              <w:widowControl/>
              <w:numPr>
                <w:ilvl w:val="1"/>
                <w:numId w:val="41"/>
              </w:numPr>
              <w:tabs>
                <w:tab w:val="left" w:pos="1195"/>
              </w:tabs>
              <w:kinsoku w:val="0"/>
              <w:overflowPunct w:val="0"/>
              <w:adjustRightInd w:val="0"/>
              <w:spacing w:line="242" w:lineRule="auto"/>
              <w:ind w:right="361"/>
              <w:rPr>
                <w:rFonts w:eastAsiaTheme="minorHAnsi"/>
                <w:sz w:val="24"/>
                <w:szCs w:val="24"/>
              </w:rPr>
            </w:pPr>
            <w:r w:rsidRPr="00B47C99">
              <w:rPr>
                <w:rFonts w:eastAsiaTheme="minorHAnsi"/>
                <w:sz w:val="24"/>
                <w:szCs w:val="24"/>
              </w:rPr>
              <w:t>Relevant laws, regulations, rules, and policies governing health service psychology</w:t>
            </w:r>
            <w:r w:rsidRPr="00B47C99">
              <w:rPr>
                <w:rFonts w:eastAsiaTheme="minorHAnsi"/>
                <w:spacing w:val="-5"/>
                <w:sz w:val="24"/>
                <w:szCs w:val="24"/>
              </w:rPr>
              <w:t xml:space="preserve"> </w:t>
            </w:r>
            <w:r w:rsidRPr="00B47C99">
              <w:rPr>
                <w:rFonts w:eastAsiaTheme="minorHAnsi"/>
                <w:sz w:val="24"/>
                <w:szCs w:val="24"/>
              </w:rPr>
              <w:t>at</w:t>
            </w:r>
            <w:r w:rsidRPr="00B47C99">
              <w:rPr>
                <w:rFonts w:eastAsiaTheme="minorHAnsi"/>
                <w:spacing w:val="-5"/>
                <w:sz w:val="24"/>
                <w:szCs w:val="24"/>
              </w:rPr>
              <w:t xml:space="preserve"> </w:t>
            </w:r>
            <w:r w:rsidRPr="00B47C99">
              <w:rPr>
                <w:rFonts w:eastAsiaTheme="minorHAnsi"/>
                <w:sz w:val="24"/>
                <w:szCs w:val="24"/>
              </w:rPr>
              <w:t>the</w:t>
            </w:r>
            <w:r w:rsidRPr="00B47C99">
              <w:rPr>
                <w:rFonts w:eastAsiaTheme="minorHAnsi"/>
                <w:spacing w:val="-5"/>
                <w:sz w:val="24"/>
                <w:szCs w:val="24"/>
              </w:rPr>
              <w:t xml:space="preserve"> </w:t>
            </w:r>
            <w:r w:rsidRPr="00B47C99">
              <w:rPr>
                <w:rFonts w:eastAsiaTheme="minorHAnsi"/>
                <w:sz w:val="24"/>
                <w:szCs w:val="24"/>
              </w:rPr>
              <w:t>organizational,</w:t>
            </w:r>
            <w:r w:rsidRPr="00B47C99">
              <w:rPr>
                <w:rFonts w:eastAsiaTheme="minorHAnsi"/>
                <w:spacing w:val="-4"/>
                <w:sz w:val="24"/>
                <w:szCs w:val="24"/>
              </w:rPr>
              <w:t xml:space="preserve"> </w:t>
            </w:r>
            <w:r w:rsidRPr="00B47C99">
              <w:rPr>
                <w:rFonts w:eastAsiaTheme="minorHAnsi"/>
                <w:sz w:val="24"/>
                <w:szCs w:val="24"/>
              </w:rPr>
              <w:t>local,</w:t>
            </w:r>
            <w:r w:rsidRPr="00B47C99">
              <w:rPr>
                <w:rFonts w:eastAsiaTheme="minorHAnsi"/>
                <w:spacing w:val="-5"/>
                <w:sz w:val="24"/>
                <w:szCs w:val="24"/>
              </w:rPr>
              <w:t xml:space="preserve"> </w:t>
            </w:r>
            <w:r w:rsidRPr="00B47C99">
              <w:rPr>
                <w:rFonts w:eastAsiaTheme="minorHAnsi"/>
                <w:sz w:val="24"/>
                <w:szCs w:val="24"/>
              </w:rPr>
              <w:t>state,</w:t>
            </w:r>
            <w:r w:rsidRPr="00B47C99">
              <w:rPr>
                <w:rFonts w:eastAsiaTheme="minorHAnsi"/>
                <w:spacing w:val="-5"/>
                <w:sz w:val="24"/>
                <w:szCs w:val="24"/>
              </w:rPr>
              <w:t xml:space="preserve"> </w:t>
            </w:r>
            <w:r w:rsidRPr="00B47C99">
              <w:rPr>
                <w:rFonts w:eastAsiaTheme="minorHAnsi"/>
                <w:sz w:val="24"/>
                <w:szCs w:val="24"/>
              </w:rPr>
              <w:t>regional,</w:t>
            </w:r>
            <w:r w:rsidRPr="00B47C99">
              <w:rPr>
                <w:rFonts w:eastAsiaTheme="minorHAnsi"/>
                <w:spacing w:val="-4"/>
                <w:sz w:val="24"/>
                <w:szCs w:val="24"/>
              </w:rPr>
              <w:t xml:space="preserve"> </w:t>
            </w:r>
            <w:r w:rsidRPr="00B47C99">
              <w:rPr>
                <w:rFonts w:eastAsiaTheme="minorHAnsi"/>
                <w:sz w:val="24"/>
                <w:szCs w:val="24"/>
              </w:rPr>
              <w:t>and</w:t>
            </w:r>
            <w:r w:rsidRPr="00B47C99">
              <w:rPr>
                <w:rFonts w:eastAsiaTheme="minorHAnsi"/>
                <w:spacing w:val="-5"/>
                <w:sz w:val="24"/>
                <w:szCs w:val="24"/>
              </w:rPr>
              <w:t xml:space="preserve"> </w:t>
            </w:r>
            <w:r w:rsidRPr="00B47C99">
              <w:rPr>
                <w:rFonts w:eastAsiaTheme="minorHAnsi"/>
                <w:sz w:val="24"/>
                <w:szCs w:val="24"/>
              </w:rPr>
              <w:t>federal</w:t>
            </w:r>
            <w:r w:rsidRPr="00B47C99">
              <w:rPr>
                <w:rFonts w:eastAsiaTheme="minorHAnsi"/>
                <w:spacing w:val="-5"/>
                <w:sz w:val="24"/>
                <w:szCs w:val="24"/>
              </w:rPr>
              <w:t xml:space="preserve"> </w:t>
            </w:r>
            <w:r w:rsidRPr="00B47C99">
              <w:rPr>
                <w:rFonts w:eastAsiaTheme="minorHAnsi"/>
                <w:sz w:val="24"/>
                <w:szCs w:val="24"/>
              </w:rPr>
              <w:t>levels;</w:t>
            </w:r>
            <w:r w:rsidRPr="00B47C99">
              <w:rPr>
                <w:rFonts w:eastAsiaTheme="minorHAnsi"/>
                <w:spacing w:val="-5"/>
                <w:sz w:val="24"/>
                <w:szCs w:val="24"/>
              </w:rPr>
              <w:t xml:space="preserve"> </w:t>
            </w:r>
            <w:r w:rsidRPr="00B47C99">
              <w:rPr>
                <w:rFonts w:eastAsiaTheme="minorHAnsi"/>
                <w:sz w:val="24"/>
                <w:szCs w:val="24"/>
              </w:rPr>
              <w:t>and</w:t>
            </w:r>
          </w:p>
          <w:p w14:paraId="3A68FCFA" w14:textId="77777777" w:rsidR="00BE60BD" w:rsidRPr="00B47C99" w:rsidRDefault="00BE60BD" w:rsidP="002E186D">
            <w:pPr>
              <w:widowControl/>
              <w:numPr>
                <w:ilvl w:val="1"/>
                <w:numId w:val="41"/>
              </w:numPr>
              <w:tabs>
                <w:tab w:val="left" w:pos="1194"/>
              </w:tabs>
              <w:kinsoku w:val="0"/>
              <w:overflowPunct w:val="0"/>
              <w:adjustRightInd w:val="0"/>
              <w:spacing w:line="301" w:lineRule="exact"/>
              <w:ind w:left="1194" w:hanging="359"/>
              <w:rPr>
                <w:rFonts w:eastAsiaTheme="minorHAnsi"/>
                <w:sz w:val="24"/>
                <w:szCs w:val="24"/>
              </w:rPr>
            </w:pPr>
            <w:r w:rsidRPr="00B47C99">
              <w:rPr>
                <w:rFonts w:eastAsiaTheme="minorHAnsi"/>
                <w:sz w:val="24"/>
                <w:szCs w:val="24"/>
              </w:rPr>
              <w:t>Relevant professional standards and guidelines.</w:t>
            </w:r>
          </w:p>
        </w:tc>
        <w:tc>
          <w:tcPr>
            <w:tcW w:w="1263" w:type="dxa"/>
            <w:tcBorders>
              <w:top w:val="single" w:sz="4" w:space="0" w:color="000000"/>
              <w:left w:val="single" w:sz="4" w:space="0" w:color="000000"/>
              <w:bottom w:val="single" w:sz="4" w:space="0" w:color="000000"/>
              <w:right w:val="none" w:sz="6" w:space="0" w:color="auto"/>
            </w:tcBorders>
          </w:tcPr>
          <w:p w14:paraId="68BDCC9F"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3E496ADB" w14:textId="77777777" w:rsidTr="002E186D">
        <w:trPr>
          <w:trHeight w:val="710"/>
        </w:trPr>
        <w:tc>
          <w:tcPr>
            <w:tcW w:w="9016" w:type="dxa"/>
            <w:tcBorders>
              <w:top w:val="single" w:sz="4" w:space="0" w:color="000000"/>
              <w:left w:val="single" w:sz="4" w:space="0" w:color="000000"/>
              <w:bottom w:val="single" w:sz="4" w:space="0" w:color="000000"/>
              <w:right w:val="single" w:sz="4" w:space="0" w:color="000000"/>
            </w:tcBorders>
          </w:tcPr>
          <w:p w14:paraId="7F0A0DF6" w14:textId="77777777" w:rsidR="00BE60BD" w:rsidRPr="00B47C99" w:rsidRDefault="00BE60BD" w:rsidP="002E186D">
            <w:pPr>
              <w:widowControl/>
              <w:kinsoku w:val="0"/>
              <w:overflowPunct w:val="0"/>
              <w:adjustRightInd w:val="0"/>
              <w:ind w:left="835" w:hanging="360"/>
              <w:rPr>
                <w:rFonts w:eastAsiaTheme="minorHAnsi"/>
                <w:sz w:val="24"/>
                <w:szCs w:val="24"/>
              </w:rPr>
            </w:pPr>
            <w:r w:rsidRPr="00B47C99">
              <w:rPr>
                <w:rFonts w:eastAsiaTheme="minorHAnsi"/>
                <w:sz w:val="24"/>
                <w:szCs w:val="24"/>
              </w:rPr>
              <w:t>2.</w:t>
            </w:r>
            <w:r w:rsidRPr="00B47C99">
              <w:rPr>
                <w:rFonts w:eastAsiaTheme="minorHAnsi"/>
                <w:spacing w:val="80"/>
                <w:sz w:val="24"/>
                <w:szCs w:val="24"/>
              </w:rPr>
              <w:t xml:space="preserve"> </w:t>
            </w:r>
            <w:r w:rsidRPr="00B47C99">
              <w:rPr>
                <w:rFonts w:eastAsiaTheme="minorHAnsi"/>
                <w:sz w:val="24"/>
                <w:szCs w:val="24"/>
              </w:rPr>
              <w:t>Recognizes</w:t>
            </w:r>
            <w:r w:rsidRPr="00B47C99">
              <w:rPr>
                <w:rFonts w:eastAsiaTheme="minorHAnsi"/>
                <w:spacing w:val="-2"/>
                <w:sz w:val="24"/>
                <w:szCs w:val="24"/>
              </w:rPr>
              <w:t xml:space="preserve"> </w:t>
            </w:r>
            <w:r w:rsidRPr="00B47C99">
              <w:rPr>
                <w:rFonts w:eastAsiaTheme="minorHAnsi"/>
                <w:sz w:val="24"/>
                <w:szCs w:val="24"/>
              </w:rPr>
              <w:t>ethical</w:t>
            </w:r>
            <w:r w:rsidRPr="00B47C99">
              <w:rPr>
                <w:rFonts w:eastAsiaTheme="minorHAnsi"/>
                <w:spacing w:val="-3"/>
                <w:sz w:val="24"/>
                <w:szCs w:val="24"/>
              </w:rPr>
              <w:t xml:space="preserve"> </w:t>
            </w:r>
            <w:r w:rsidRPr="00B47C99">
              <w:rPr>
                <w:rFonts w:eastAsiaTheme="minorHAnsi"/>
                <w:sz w:val="24"/>
                <w:szCs w:val="24"/>
              </w:rPr>
              <w:t>dilemmas</w:t>
            </w:r>
            <w:r w:rsidRPr="00B47C99">
              <w:rPr>
                <w:rFonts w:eastAsiaTheme="minorHAnsi"/>
                <w:spacing w:val="-2"/>
                <w:sz w:val="24"/>
                <w:szCs w:val="24"/>
              </w:rPr>
              <w:t xml:space="preserve"> </w:t>
            </w:r>
            <w:r w:rsidRPr="00B47C99">
              <w:rPr>
                <w:rFonts w:eastAsiaTheme="minorHAnsi"/>
                <w:sz w:val="24"/>
                <w:szCs w:val="24"/>
              </w:rPr>
              <w:t>as</w:t>
            </w:r>
            <w:r w:rsidRPr="00B47C99">
              <w:rPr>
                <w:rFonts w:eastAsiaTheme="minorHAnsi"/>
                <w:spacing w:val="-2"/>
                <w:sz w:val="24"/>
                <w:szCs w:val="24"/>
              </w:rPr>
              <w:t xml:space="preserve"> </w:t>
            </w:r>
            <w:r w:rsidRPr="00B47C99">
              <w:rPr>
                <w:rFonts w:eastAsiaTheme="minorHAnsi"/>
                <w:sz w:val="24"/>
                <w:szCs w:val="24"/>
              </w:rPr>
              <w:t>they</w:t>
            </w:r>
            <w:r w:rsidRPr="00B47C99">
              <w:rPr>
                <w:rFonts w:eastAsiaTheme="minorHAnsi"/>
                <w:spacing w:val="-4"/>
                <w:sz w:val="24"/>
                <w:szCs w:val="24"/>
              </w:rPr>
              <w:t xml:space="preserve"> </w:t>
            </w:r>
            <w:r w:rsidRPr="00B47C99">
              <w:rPr>
                <w:rFonts w:eastAsiaTheme="minorHAnsi"/>
                <w:sz w:val="24"/>
                <w:szCs w:val="24"/>
              </w:rPr>
              <w:t>arise,</w:t>
            </w:r>
            <w:r w:rsidRPr="00B47C99">
              <w:rPr>
                <w:rFonts w:eastAsiaTheme="minorHAnsi"/>
                <w:spacing w:val="-2"/>
                <w:sz w:val="24"/>
                <w:szCs w:val="24"/>
              </w:rPr>
              <w:t xml:space="preserve"> </w:t>
            </w:r>
            <w:r w:rsidRPr="00B47C99">
              <w:rPr>
                <w:rFonts w:eastAsiaTheme="minorHAnsi"/>
                <w:sz w:val="24"/>
                <w:szCs w:val="24"/>
              </w:rPr>
              <w:t>and</w:t>
            </w:r>
            <w:r w:rsidRPr="00B47C99">
              <w:rPr>
                <w:rFonts w:eastAsiaTheme="minorHAnsi"/>
                <w:spacing w:val="-5"/>
                <w:sz w:val="24"/>
                <w:szCs w:val="24"/>
              </w:rPr>
              <w:t xml:space="preserve"> </w:t>
            </w:r>
            <w:r w:rsidRPr="00B47C99">
              <w:rPr>
                <w:rFonts w:eastAsiaTheme="minorHAnsi"/>
                <w:sz w:val="24"/>
                <w:szCs w:val="24"/>
              </w:rPr>
              <w:t>applies</w:t>
            </w:r>
            <w:r w:rsidRPr="00B47C99">
              <w:rPr>
                <w:rFonts w:eastAsiaTheme="minorHAnsi"/>
                <w:spacing w:val="-2"/>
                <w:sz w:val="24"/>
                <w:szCs w:val="24"/>
              </w:rPr>
              <w:t xml:space="preserve"> </w:t>
            </w:r>
            <w:r w:rsidRPr="00B47C99">
              <w:rPr>
                <w:rFonts w:eastAsiaTheme="minorHAnsi"/>
                <w:sz w:val="24"/>
                <w:szCs w:val="24"/>
              </w:rPr>
              <w:t>ethical</w:t>
            </w:r>
            <w:r w:rsidRPr="00B47C99">
              <w:rPr>
                <w:rFonts w:eastAsiaTheme="minorHAnsi"/>
                <w:spacing w:val="-3"/>
                <w:sz w:val="24"/>
                <w:szCs w:val="24"/>
              </w:rPr>
              <w:t xml:space="preserve"> </w:t>
            </w:r>
            <w:r w:rsidRPr="00B47C99">
              <w:rPr>
                <w:rFonts w:eastAsiaTheme="minorHAnsi"/>
                <w:sz w:val="24"/>
                <w:szCs w:val="24"/>
              </w:rPr>
              <w:t>decision-making processes in order to resolve the dilemmas.</w:t>
            </w:r>
          </w:p>
        </w:tc>
        <w:tc>
          <w:tcPr>
            <w:tcW w:w="1263" w:type="dxa"/>
            <w:tcBorders>
              <w:top w:val="single" w:sz="4" w:space="0" w:color="000000"/>
              <w:left w:val="single" w:sz="4" w:space="0" w:color="000000"/>
              <w:bottom w:val="single" w:sz="4" w:space="0" w:color="000000"/>
              <w:right w:val="none" w:sz="6" w:space="0" w:color="auto"/>
            </w:tcBorders>
          </w:tcPr>
          <w:p w14:paraId="3FC68782"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35998122" w14:textId="77777777" w:rsidTr="002E186D">
        <w:trPr>
          <w:trHeight w:val="441"/>
        </w:trPr>
        <w:tc>
          <w:tcPr>
            <w:tcW w:w="9016" w:type="dxa"/>
            <w:tcBorders>
              <w:top w:val="single" w:sz="4" w:space="0" w:color="000000"/>
              <w:left w:val="single" w:sz="4" w:space="0" w:color="000000"/>
              <w:bottom w:val="single" w:sz="4" w:space="0" w:color="000000"/>
              <w:right w:val="single" w:sz="4" w:space="0" w:color="000000"/>
            </w:tcBorders>
          </w:tcPr>
          <w:p w14:paraId="21952B3A" w14:textId="77777777" w:rsidR="00BE60BD" w:rsidRPr="00B47C99" w:rsidRDefault="00BE60BD" w:rsidP="002E186D">
            <w:pPr>
              <w:widowControl/>
              <w:kinsoku w:val="0"/>
              <w:overflowPunct w:val="0"/>
              <w:adjustRightInd w:val="0"/>
              <w:spacing w:line="292" w:lineRule="exact"/>
              <w:ind w:left="475"/>
              <w:rPr>
                <w:rFonts w:eastAsiaTheme="minorHAnsi"/>
                <w:sz w:val="24"/>
                <w:szCs w:val="24"/>
              </w:rPr>
            </w:pPr>
            <w:r w:rsidRPr="00B47C99">
              <w:rPr>
                <w:rFonts w:eastAsiaTheme="minorHAnsi"/>
                <w:sz w:val="24"/>
                <w:szCs w:val="24"/>
              </w:rPr>
              <w:t>3.</w:t>
            </w:r>
            <w:r w:rsidRPr="00B47C99">
              <w:rPr>
                <w:rFonts w:eastAsiaTheme="minorHAnsi"/>
                <w:spacing w:val="80"/>
                <w:sz w:val="24"/>
                <w:szCs w:val="24"/>
              </w:rPr>
              <w:t xml:space="preserve"> </w:t>
            </w:r>
            <w:r w:rsidRPr="00B47C99">
              <w:rPr>
                <w:rFonts w:eastAsiaTheme="minorHAnsi"/>
                <w:sz w:val="24"/>
                <w:szCs w:val="24"/>
              </w:rPr>
              <w:t>Conducts self in an ethical manner in all professional activities.</w:t>
            </w:r>
          </w:p>
        </w:tc>
        <w:tc>
          <w:tcPr>
            <w:tcW w:w="1263" w:type="dxa"/>
            <w:tcBorders>
              <w:top w:val="single" w:sz="4" w:space="0" w:color="000000"/>
              <w:left w:val="single" w:sz="4" w:space="0" w:color="000000"/>
              <w:bottom w:val="single" w:sz="4" w:space="0" w:color="000000"/>
              <w:right w:val="none" w:sz="6" w:space="0" w:color="auto"/>
            </w:tcBorders>
          </w:tcPr>
          <w:p w14:paraId="72A81779"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0F8C5027" w14:textId="77777777" w:rsidTr="002E186D">
        <w:trPr>
          <w:trHeight w:val="709"/>
        </w:trPr>
        <w:tc>
          <w:tcPr>
            <w:tcW w:w="9016" w:type="dxa"/>
            <w:tcBorders>
              <w:top w:val="single" w:sz="4" w:space="0" w:color="000000"/>
              <w:left w:val="single" w:sz="4" w:space="0" w:color="000000"/>
              <w:bottom w:val="single" w:sz="4" w:space="0" w:color="000000"/>
              <w:right w:val="single" w:sz="4" w:space="0" w:color="000000"/>
            </w:tcBorders>
          </w:tcPr>
          <w:p w14:paraId="5CFBB8B6" w14:textId="77777777" w:rsidR="00BE60BD" w:rsidRPr="00B47C99" w:rsidRDefault="00BE60BD" w:rsidP="002E186D">
            <w:pPr>
              <w:widowControl/>
              <w:kinsoku w:val="0"/>
              <w:overflowPunct w:val="0"/>
              <w:adjustRightInd w:val="0"/>
              <w:ind w:left="835" w:right="260" w:hanging="360"/>
              <w:rPr>
                <w:rFonts w:eastAsiaTheme="minorHAnsi"/>
                <w:sz w:val="24"/>
                <w:szCs w:val="24"/>
              </w:rPr>
            </w:pPr>
            <w:r w:rsidRPr="00B47C99">
              <w:rPr>
                <w:rFonts w:eastAsiaTheme="minorHAnsi"/>
                <w:sz w:val="24"/>
                <w:szCs w:val="24"/>
              </w:rPr>
              <w:t>4.</w:t>
            </w:r>
            <w:r w:rsidRPr="00B47C99">
              <w:rPr>
                <w:rFonts w:eastAsiaTheme="minorHAnsi"/>
                <w:spacing w:val="80"/>
                <w:sz w:val="24"/>
                <w:szCs w:val="24"/>
              </w:rPr>
              <w:t xml:space="preserve"> </w:t>
            </w:r>
            <w:r w:rsidRPr="00B47C99">
              <w:rPr>
                <w:rFonts w:eastAsiaTheme="minorHAnsi"/>
                <w:sz w:val="24"/>
                <w:szCs w:val="24"/>
              </w:rPr>
              <w:t>Demonstrates</w:t>
            </w:r>
            <w:r w:rsidRPr="00B47C99">
              <w:rPr>
                <w:rFonts w:eastAsiaTheme="minorHAnsi"/>
                <w:spacing w:val="-2"/>
                <w:sz w:val="24"/>
                <w:szCs w:val="24"/>
              </w:rPr>
              <w:t xml:space="preserve"> </w:t>
            </w:r>
            <w:r w:rsidRPr="00B47C99">
              <w:rPr>
                <w:rFonts w:eastAsiaTheme="minorHAnsi"/>
                <w:sz w:val="24"/>
                <w:szCs w:val="24"/>
              </w:rPr>
              <w:t>awareness of</w:t>
            </w:r>
            <w:r w:rsidRPr="00B47C99">
              <w:rPr>
                <w:rFonts w:eastAsiaTheme="minorHAnsi"/>
                <w:spacing w:val="-3"/>
                <w:sz w:val="24"/>
                <w:szCs w:val="24"/>
              </w:rPr>
              <w:t xml:space="preserve"> </w:t>
            </w:r>
            <w:r w:rsidRPr="00B47C99">
              <w:rPr>
                <w:rFonts w:eastAsiaTheme="minorHAnsi"/>
                <w:sz w:val="24"/>
                <w:szCs w:val="24"/>
              </w:rPr>
              <w:t>own</w:t>
            </w:r>
            <w:r w:rsidRPr="00B47C99">
              <w:rPr>
                <w:rFonts w:eastAsiaTheme="minorHAnsi"/>
                <w:spacing w:val="-3"/>
                <w:sz w:val="24"/>
                <w:szCs w:val="24"/>
              </w:rPr>
              <w:t xml:space="preserve"> </w:t>
            </w:r>
            <w:r w:rsidRPr="00B47C99">
              <w:rPr>
                <w:rFonts w:eastAsiaTheme="minorHAnsi"/>
                <w:sz w:val="24"/>
                <w:szCs w:val="24"/>
              </w:rPr>
              <w:t>limits</w:t>
            </w:r>
            <w:r w:rsidRPr="00B47C99">
              <w:rPr>
                <w:rFonts w:eastAsiaTheme="minorHAnsi"/>
                <w:spacing w:val="-4"/>
                <w:sz w:val="24"/>
                <w:szCs w:val="24"/>
              </w:rPr>
              <w:t xml:space="preserve"> </w:t>
            </w:r>
            <w:r w:rsidRPr="00B47C99">
              <w:rPr>
                <w:rFonts w:eastAsiaTheme="minorHAnsi"/>
                <w:sz w:val="24"/>
                <w:szCs w:val="24"/>
              </w:rPr>
              <w:t>of</w:t>
            </w:r>
            <w:r w:rsidRPr="00B47C99">
              <w:rPr>
                <w:rFonts w:eastAsiaTheme="minorHAnsi"/>
                <w:spacing w:val="-3"/>
                <w:sz w:val="24"/>
                <w:szCs w:val="24"/>
              </w:rPr>
              <w:t xml:space="preserve"> </w:t>
            </w:r>
            <w:r w:rsidRPr="00B47C99">
              <w:rPr>
                <w:rFonts w:eastAsiaTheme="minorHAnsi"/>
                <w:sz w:val="24"/>
                <w:szCs w:val="24"/>
              </w:rPr>
              <w:t>competence</w:t>
            </w:r>
            <w:r w:rsidRPr="00B47C99">
              <w:rPr>
                <w:rFonts w:eastAsiaTheme="minorHAnsi"/>
                <w:spacing w:val="-4"/>
                <w:sz w:val="24"/>
                <w:szCs w:val="24"/>
              </w:rPr>
              <w:t xml:space="preserve"> </w:t>
            </w:r>
            <w:r w:rsidRPr="00B47C99">
              <w:rPr>
                <w:rFonts w:eastAsiaTheme="minorHAnsi"/>
                <w:sz w:val="24"/>
                <w:szCs w:val="24"/>
              </w:rPr>
              <w:t>and</w:t>
            </w:r>
            <w:r w:rsidRPr="00B47C99">
              <w:rPr>
                <w:rFonts w:eastAsiaTheme="minorHAnsi"/>
                <w:spacing w:val="-3"/>
                <w:sz w:val="24"/>
                <w:szCs w:val="24"/>
              </w:rPr>
              <w:t xml:space="preserve"> </w:t>
            </w:r>
            <w:r w:rsidRPr="00B47C99">
              <w:rPr>
                <w:rFonts w:eastAsiaTheme="minorHAnsi"/>
                <w:sz w:val="24"/>
                <w:szCs w:val="24"/>
              </w:rPr>
              <w:t>knows</w:t>
            </w:r>
            <w:r w:rsidRPr="00B47C99">
              <w:rPr>
                <w:rFonts w:eastAsiaTheme="minorHAnsi"/>
                <w:spacing w:val="-2"/>
                <w:sz w:val="24"/>
                <w:szCs w:val="24"/>
              </w:rPr>
              <w:t xml:space="preserve"> </w:t>
            </w:r>
            <w:r w:rsidRPr="00B47C99">
              <w:rPr>
                <w:rFonts w:eastAsiaTheme="minorHAnsi"/>
                <w:sz w:val="24"/>
                <w:szCs w:val="24"/>
              </w:rPr>
              <w:t>when</w:t>
            </w:r>
            <w:r w:rsidRPr="00B47C99">
              <w:rPr>
                <w:rFonts w:eastAsiaTheme="minorHAnsi"/>
                <w:spacing w:val="-3"/>
                <w:sz w:val="24"/>
                <w:szCs w:val="24"/>
              </w:rPr>
              <w:t xml:space="preserve"> </w:t>
            </w:r>
            <w:r w:rsidRPr="00B47C99">
              <w:rPr>
                <w:rFonts w:eastAsiaTheme="minorHAnsi"/>
                <w:sz w:val="24"/>
                <w:szCs w:val="24"/>
              </w:rPr>
              <w:t>to</w:t>
            </w:r>
            <w:r w:rsidRPr="00B47C99">
              <w:rPr>
                <w:rFonts w:eastAsiaTheme="minorHAnsi"/>
                <w:spacing w:val="-7"/>
                <w:sz w:val="24"/>
                <w:szCs w:val="24"/>
              </w:rPr>
              <w:t xml:space="preserve"> </w:t>
            </w:r>
            <w:r w:rsidRPr="00B47C99">
              <w:rPr>
                <w:rFonts w:eastAsiaTheme="minorHAnsi"/>
                <w:sz w:val="24"/>
                <w:szCs w:val="24"/>
              </w:rPr>
              <w:t>refer and consult with supervisor, and other professionals as appropriate.</w:t>
            </w:r>
          </w:p>
        </w:tc>
        <w:tc>
          <w:tcPr>
            <w:tcW w:w="1263" w:type="dxa"/>
            <w:tcBorders>
              <w:top w:val="single" w:sz="4" w:space="0" w:color="000000"/>
              <w:left w:val="single" w:sz="4" w:space="0" w:color="000000"/>
              <w:bottom w:val="single" w:sz="4" w:space="0" w:color="000000"/>
              <w:right w:val="none" w:sz="6" w:space="0" w:color="auto"/>
            </w:tcBorders>
          </w:tcPr>
          <w:p w14:paraId="3FEA0345"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4B1A596F" w14:textId="77777777" w:rsidTr="002E186D">
        <w:trPr>
          <w:trHeight w:val="357"/>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14EB92BB" w14:textId="77777777" w:rsidR="00BE60BD" w:rsidRPr="00B47C99" w:rsidRDefault="00BE60BD" w:rsidP="002E186D">
            <w:pPr>
              <w:widowControl/>
              <w:kinsoku w:val="0"/>
              <w:overflowPunct w:val="0"/>
              <w:adjustRightInd w:val="0"/>
              <w:spacing w:line="292" w:lineRule="exact"/>
              <w:ind w:left="114"/>
              <w:rPr>
                <w:rFonts w:eastAsiaTheme="minorHAnsi"/>
                <w:sz w:val="24"/>
                <w:szCs w:val="24"/>
              </w:rPr>
            </w:pPr>
            <w:r w:rsidRPr="00B47C99">
              <w:rPr>
                <w:rFonts w:eastAsiaTheme="minorHAnsi"/>
                <w:sz w:val="24"/>
                <w:szCs w:val="24"/>
              </w:rPr>
              <w:t>Average Score:</w:t>
            </w:r>
          </w:p>
        </w:tc>
        <w:tc>
          <w:tcPr>
            <w:tcW w:w="1263" w:type="dxa"/>
            <w:tcBorders>
              <w:top w:val="single" w:sz="4" w:space="0" w:color="000000"/>
              <w:left w:val="single" w:sz="4" w:space="0" w:color="000000"/>
              <w:bottom w:val="single" w:sz="4" w:space="0" w:color="000000"/>
              <w:right w:val="none" w:sz="6" w:space="0" w:color="auto"/>
            </w:tcBorders>
            <w:shd w:val="clear" w:color="auto" w:fill="E7E6E6"/>
          </w:tcPr>
          <w:p w14:paraId="2C68CA01"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2AA9A67F" w14:textId="77777777" w:rsidTr="002E186D">
        <w:trPr>
          <w:trHeight w:val="881"/>
        </w:trPr>
        <w:tc>
          <w:tcPr>
            <w:tcW w:w="10279" w:type="dxa"/>
            <w:gridSpan w:val="2"/>
            <w:tcBorders>
              <w:top w:val="single" w:sz="4" w:space="0" w:color="000000"/>
              <w:left w:val="single" w:sz="4" w:space="0" w:color="000000"/>
              <w:bottom w:val="single" w:sz="4" w:space="0" w:color="000000"/>
              <w:right w:val="none" w:sz="6" w:space="0" w:color="auto"/>
            </w:tcBorders>
          </w:tcPr>
          <w:p w14:paraId="4CE5E5B1" w14:textId="77777777" w:rsidR="00BE60BD" w:rsidRPr="00B47C99" w:rsidRDefault="00BE60BD" w:rsidP="002E186D">
            <w:pPr>
              <w:widowControl/>
              <w:kinsoku w:val="0"/>
              <w:overflowPunct w:val="0"/>
              <w:adjustRightInd w:val="0"/>
              <w:spacing w:before="1"/>
              <w:ind w:left="170"/>
              <w:rPr>
                <w:rFonts w:eastAsiaTheme="minorHAnsi"/>
                <w:spacing w:val="-2"/>
                <w:sz w:val="24"/>
                <w:szCs w:val="24"/>
              </w:rPr>
            </w:pPr>
            <w:r w:rsidRPr="00B47C99">
              <w:rPr>
                <w:rFonts w:eastAsiaTheme="minorHAnsi"/>
                <w:spacing w:val="-2"/>
                <w:sz w:val="24"/>
                <w:szCs w:val="24"/>
              </w:rPr>
              <w:t>Comments:</w:t>
            </w:r>
          </w:p>
        </w:tc>
      </w:tr>
      <w:tr w:rsidR="00BE60BD" w:rsidRPr="00B47C99" w14:paraId="21827B18" w14:textId="77777777" w:rsidTr="002E186D">
        <w:trPr>
          <w:trHeight w:val="539"/>
        </w:trPr>
        <w:tc>
          <w:tcPr>
            <w:tcW w:w="9016" w:type="dxa"/>
            <w:tcBorders>
              <w:top w:val="single" w:sz="4" w:space="0" w:color="000000"/>
              <w:left w:val="single" w:sz="4" w:space="0" w:color="000000"/>
              <w:bottom w:val="single" w:sz="4" w:space="0" w:color="000000"/>
              <w:right w:val="single" w:sz="4" w:space="0" w:color="000000"/>
            </w:tcBorders>
            <w:shd w:val="clear" w:color="auto" w:fill="A4A4A4"/>
          </w:tcPr>
          <w:p w14:paraId="49651EE4" w14:textId="77777777" w:rsidR="00BE60BD" w:rsidRPr="00B47C99" w:rsidRDefault="00BE60BD" w:rsidP="002E186D">
            <w:pPr>
              <w:widowControl/>
              <w:kinsoku w:val="0"/>
              <w:overflowPunct w:val="0"/>
              <w:adjustRightInd w:val="0"/>
              <w:spacing w:before="121"/>
              <w:ind w:left="1017"/>
              <w:rPr>
                <w:rFonts w:eastAsiaTheme="minorHAnsi"/>
                <w:sz w:val="24"/>
                <w:szCs w:val="24"/>
              </w:rPr>
            </w:pPr>
            <w:r w:rsidRPr="00B47C99">
              <w:rPr>
                <w:rFonts w:eastAsiaTheme="minorHAnsi"/>
                <w:sz w:val="24"/>
                <w:szCs w:val="24"/>
              </w:rPr>
              <w:t>Competency 8: Consultation and interprofessional/interdisciplinary skills</w:t>
            </w:r>
          </w:p>
        </w:tc>
        <w:tc>
          <w:tcPr>
            <w:tcW w:w="1263" w:type="dxa"/>
            <w:tcBorders>
              <w:top w:val="single" w:sz="4" w:space="0" w:color="000000"/>
              <w:left w:val="single" w:sz="4" w:space="0" w:color="000000"/>
              <w:bottom w:val="single" w:sz="4" w:space="0" w:color="000000"/>
              <w:right w:val="none" w:sz="6" w:space="0" w:color="auto"/>
            </w:tcBorders>
            <w:shd w:val="clear" w:color="auto" w:fill="A4A4A4"/>
          </w:tcPr>
          <w:p w14:paraId="475EF8FA" w14:textId="77777777" w:rsidR="00BE60BD" w:rsidRPr="00B47C99" w:rsidRDefault="00BE60BD" w:rsidP="002E186D">
            <w:pPr>
              <w:widowControl/>
              <w:kinsoku w:val="0"/>
              <w:overflowPunct w:val="0"/>
              <w:adjustRightInd w:val="0"/>
              <w:spacing w:before="121"/>
              <w:ind w:right="232"/>
              <w:jc w:val="right"/>
              <w:rPr>
                <w:rFonts w:eastAsiaTheme="minorHAnsi"/>
                <w:spacing w:val="-2"/>
                <w:sz w:val="24"/>
                <w:szCs w:val="24"/>
              </w:rPr>
            </w:pPr>
            <w:r w:rsidRPr="00B47C99">
              <w:rPr>
                <w:rFonts w:eastAsiaTheme="minorHAnsi"/>
                <w:spacing w:val="-2"/>
                <w:sz w:val="24"/>
                <w:szCs w:val="24"/>
              </w:rPr>
              <w:t>Score</w:t>
            </w:r>
          </w:p>
        </w:tc>
      </w:tr>
      <w:tr w:rsidR="00BE60BD" w:rsidRPr="00B47C99" w14:paraId="3A1D60C8" w14:textId="77777777" w:rsidTr="002E186D">
        <w:trPr>
          <w:trHeight w:val="674"/>
        </w:trPr>
        <w:tc>
          <w:tcPr>
            <w:tcW w:w="9016" w:type="dxa"/>
            <w:tcBorders>
              <w:top w:val="single" w:sz="4" w:space="0" w:color="000000"/>
              <w:left w:val="single" w:sz="4" w:space="0" w:color="000000"/>
              <w:bottom w:val="single" w:sz="4" w:space="0" w:color="000000"/>
              <w:right w:val="single" w:sz="4" w:space="0" w:color="000000"/>
            </w:tcBorders>
          </w:tcPr>
          <w:p w14:paraId="25B90D41" w14:textId="77777777" w:rsidR="00BE60BD" w:rsidRPr="00B47C99" w:rsidRDefault="00BE60BD" w:rsidP="002E186D">
            <w:pPr>
              <w:widowControl/>
              <w:kinsoku w:val="0"/>
              <w:overflowPunct w:val="0"/>
              <w:adjustRightInd w:val="0"/>
              <w:ind w:left="835" w:hanging="360"/>
              <w:rPr>
                <w:rFonts w:eastAsiaTheme="minorHAnsi"/>
                <w:spacing w:val="-2"/>
                <w:sz w:val="24"/>
                <w:szCs w:val="24"/>
              </w:rPr>
            </w:pPr>
            <w:r w:rsidRPr="00B47C99">
              <w:rPr>
                <w:rFonts w:eastAsiaTheme="minorHAnsi"/>
                <w:sz w:val="24"/>
                <w:szCs w:val="24"/>
              </w:rPr>
              <w:t>1.</w:t>
            </w:r>
            <w:r w:rsidRPr="00B47C99">
              <w:rPr>
                <w:rFonts w:eastAsiaTheme="minorHAnsi"/>
                <w:spacing w:val="80"/>
                <w:sz w:val="24"/>
                <w:szCs w:val="24"/>
              </w:rPr>
              <w:t xml:space="preserve"> </w:t>
            </w:r>
            <w:r w:rsidRPr="00B47C99">
              <w:rPr>
                <w:rFonts w:eastAsiaTheme="minorHAnsi"/>
                <w:sz w:val="24"/>
                <w:szCs w:val="24"/>
              </w:rPr>
              <w:t>Demonstrates</w:t>
            </w:r>
            <w:r w:rsidRPr="00B47C99">
              <w:rPr>
                <w:rFonts w:eastAsiaTheme="minorHAnsi"/>
                <w:spacing w:val="-1"/>
                <w:sz w:val="24"/>
                <w:szCs w:val="24"/>
              </w:rPr>
              <w:t xml:space="preserve"> </w:t>
            </w:r>
            <w:r w:rsidRPr="00B47C99">
              <w:rPr>
                <w:rFonts w:eastAsiaTheme="minorHAnsi"/>
                <w:sz w:val="24"/>
                <w:szCs w:val="24"/>
              </w:rPr>
              <w:t>knowledge</w:t>
            </w:r>
            <w:r w:rsidRPr="00B47C99">
              <w:rPr>
                <w:rFonts w:eastAsiaTheme="minorHAnsi"/>
                <w:spacing w:val="-4"/>
                <w:sz w:val="24"/>
                <w:szCs w:val="24"/>
              </w:rPr>
              <w:t xml:space="preserve"> </w:t>
            </w:r>
            <w:r w:rsidRPr="00B47C99">
              <w:rPr>
                <w:rFonts w:eastAsiaTheme="minorHAnsi"/>
                <w:sz w:val="24"/>
                <w:szCs w:val="24"/>
              </w:rPr>
              <w:t>and</w:t>
            </w:r>
            <w:r w:rsidRPr="00B47C99">
              <w:rPr>
                <w:rFonts w:eastAsiaTheme="minorHAnsi"/>
                <w:spacing w:val="-3"/>
                <w:sz w:val="24"/>
                <w:szCs w:val="24"/>
              </w:rPr>
              <w:t xml:space="preserve"> </w:t>
            </w:r>
            <w:r w:rsidRPr="00B47C99">
              <w:rPr>
                <w:rFonts w:eastAsiaTheme="minorHAnsi"/>
                <w:sz w:val="24"/>
                <w:szCs w:val="24"/>
              </w:rPr>
              <w:t>respect</w:t>
            </w:r>
            <w:r w:rsidRPr="00B47C99">
              <w:rPr>
                <w:rFonts w:eastAsiaTheme="minorHAnsi"/>
                <w:spacing w:val="-5"/>
                <w:sz w:val="24"/>
                <w:szCs w:val="24"/>
              </w:rPr>
              <w:t xml:space="preserve"> </w:t>
            </w:r>
            <w:r w:rsidRPr="00B47C99">
              <w:rPr>
                <w:rFonts w:eastAsiaTheme="minorHAnsi"/>
                <w:sz w:val="24"/>
                <w:szCs w:val="24"/>
              </w:rPr>
              <w:t>for</w:t>
            </w:r>
            <w:r w:rsidRPr="00B47C99">
              <w:rPr>
                <w:rFonts w:eastAsiaTheme="minorHAnsi"/>
                <w:spacing w:val="-2"/>
                <w:sz w:val="24"/>
                <w:szCs w:val="24"/>
              </w:rPr>
              <w:t xml:space="preserve"> </w:t>
            </w:r>
            <w:r w:rsidRPr="00B47C99">
              <w:rPr>
                <w:rFonts w:eastAsiaTheme="minorHAnsi"/>
                <w:sz w:val="24"/>
                <w:szCs w:val="24"/>
              </w:rPr>
              <w:t>the</w:t>
            </w:r>
            <w:r w:rsidRPr="00B47C99">
              <w:rPr>
                <w:rFonts w:eastAsiaTheme="minorHAnsi"/>
                <w:spacing w:val="-6"/>
                <w:sz w:val="24"/>
                <w:szCs w:val="24"/>
              </w:rPr>
              <w:t xml:space="preserve"> </w:t>
            </w:r>
            <w:r w:rsidRPr="00B47C99">
              <w:rPr>
                <w:rFonts w:eastAsiaTheme="minorHAnsi"/>
                <w:sz w:val="24"/>
                <w:szCs w:val="24"/>
              </w:rPr>
              <w:t>roles</w:t>
            </w:r>
            <w:r w:rsidRPr="00B47C99">
              <w:rPr>
                <w:rFonts w:eastAsiaTheme="minorHAnsi"/>
                <w:spacing w:val="-2"/>
                <w:sz w:val="24"/>
                <w:szCs w:val="24"/>
              </w:rPr>
              <w:t xml:space="preserve"> </w:t>
            </w:r>
            <w:r w:rsidRPr="00B47C99">
              <w:rPr>
                <w:rFonts w:eastAsiaTheme="minorHAnsi"/>
                <w:sz w:val="24"/>
                <w:szCs w:val="24"/>
              </w:rPr>
              <w:t>and</w:t>
            </w:r>
            <w:r w:rsidRPr="00B47C99">
              <w:rPr>
                <w:rFonts w:eastAsiaTheme="minorHAnsi"/>
                <w:spacing w:val="-3"/>
                <w:sz w:val="24"/>
                <w:szCs w:val="24"/>
              </w:rPr>
              <w:t xml:space="preserve"> </w:t>
            </w:r>
            <w:r w:rsidRPr="00B47C99">
              <w:rPr>
                <w:rFonts w:eastAsiaTheme="minorHAnsi"/>
                <w:sz w:val="24"/>
                <w:szCs w:val="24"/>
              </w:rPr>
              <w:t>perspectives</w:t>
            </w:r>
            <w:r w:rsidRPr="00B47C99">
              <w:rPr>
                <w:rFonts w:eastAsiaTheme="minorHAnsi"/>
                <w:spacing w:val="-2"/>
                <w:sz w:val="24"/>
                <w:szCs w:val="24"/>
              </w:rPr>
              <w:t xml:space="preserve"> </w:t>
            </w:r>
            <w:r w:rsidRPr="00B47C99">
              <w:rPr>
                <w:rFonts w:eastAsiaTheme="minorHAnsi"/>
                <w:sz w:val="24"/>
                <w:szCs w:val="24"/>
              </w:rPr>
              <w:t>of</w:t>
            </w:r>
            <w:r w:rsidRPr="00B47C99">
              <w:rPr>
                <w:rFonts w:eastAsiaTheme="minorHAnsi"/>
                <w:spacing w:val="-3"/>
                <w:sz w:val="24"/>
                <w:szCs w:val="24"/>
              </w:rPr>
              <w:t xml:space="preserve"> </w:t>
            </w:r>
            <w:r w:rsidRPr="00B47C99">
              <w:rPr>
                <w:rFonts w:eastAsiaTheme="minorHAnsi"/>
                <w:sz w:val="24"/>
                <w:szCs w:val="24"/>
              </w:rPr>
              <w:t xml:space="preserve">other </w:t>
            </w:r>
            <w:r w:rsidRPr="00B47C99">
              <w:rPr>
                <w:rFonts w:eastAsiaTheme="minorHAnsi"/>
                <w:spacing w:val="-2"/>
                <w:sz w:val="24"/>
                <w:szCs w:val="24"/>
              </w:rPr>
              <w:t>professions.</w:t>
            </w:r>
          </w:p>
        </w:tc>
        <w:tc>
          <w:tcPr>
            <w:tcW w:w="1263" w:type="dxa"/>
            <w:tcBorders>
              <w:top w:val="single" w:sz="4" w:space="0" w:color="000000"/>
              <w:left w:val="single" w:sz="4" w:space="0" w:color="000000"/>
              <w:bottom w:val="single" w:sz="4" w:space="0" w:color="000000"/>
              <w:right w:val="none" w:sz="6" w:space="0" w:color="auto"/>
            </w:tcBorders>
          </w:tcPr>
          <w:p w14:paraId="473E3FAB"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385636BF" w14:textId="77777777" w:rsidTr="002E186D">
        <w:trPr>
          <w:trHeight w:val="978"/>
        </w:trPr>
        <w:tc>
          <w:tcPr>
            <w:tcW w:w="9016" w:type="dxa"/>
            <w:tcBorders>
              <w:top w:val="single" w:sz="4" w:space="0" w:color="000000"/>
              <w:left w:val="single" w:sz="4" w:space="0" w:color="000000"/>
              <w:bottom w:val="single" w:sz="4" w:space="0" w:color="000000"/>
              <w:right w:val="single" w:sz="4" w:space="0" w:color="000000"/>
            </w:tcBorders>
          </w:tcPr>
          <w:p w14:paraId="1416B472" w14:textId="77777777" w:rsidR="00BE60BD" w:rsidRPr="00B47C99" w:rsidRDefault="00BE60BD" w:rsidP="002E186D">
            <w:pPr>
              <w:widowControl/>
              <w:kinsoku w:val="0"/>
              <w:overflowPunct w:val="0"/>
              <w:adjustRightInd w:val="0"/>
              <w:ind w:left="835" w:hanging="360"/>
              <w:rPr>
                <w:rFonts w:eastAsiaTheme="minorHAnsi"/>
                <w:sz w:val="24"/>
                <w:szCs w:val="24"/>
              </w:rPr>
            </w:pPr>
            <w:r w:rsidRPr="00B47C99">
              <w:rPr>
                <w:rFonts w:eastAsiaTheme="minorHAnsi"/>
                <w:sz w:val="24"/>
                <w:szCs w:val="24"/>
              </w:rPr>
              <w:t>2.</w:t>
            </w:r>
            <w:r w:rsidRPr="00B47C99">
              <w:rPr>
                <w:rFonts w:eastAsiaTheme="minorHAnsi"/>
                <w:spacing w:val="80"/>
                <w:sz w:val="24"/>
                <w:szCs w:val="24"/>
              </w:rPr>
              <w:t xml:space="preserve"> </w:t>
            </w:r>
            <w:r w:rsidRPr="00B47C99">
              <w:rPr>
                <w:rFonts w:eastAsiaTheme="minorHAnsi"/>
                <w:sz w:val="24"/>
                <w:szCs w:val="24"/>
              </w:rPr>
              <w:t>Applies</w:t>
            </w:r>
            <w:r w:rsidRPr="00B47C99">
              <w:rPr>
                <w:rFonts w:eastAsiaTheme="minorHAnsi"/>
                <w:spacing w:val="-2"/>
                <w:sz w:val="24"/>
                <w:szCs w:val="24"/>
              </w:rPr>
              <w:t xml:space="preserve"> </w:t>
            </w:r>
            <w:r w:rsidRPr="00B47C99">
              <w:rPr>
                <w:rFonts w:eastAsiaTheme="minorHAnsi"/>
                <w:sz w:val="24"/>
                <w:szCs w:val="24"/>
              </w:rPr>
              <w:t>the</w:t>
            </w:r>
            <w:r w:rsidRPr="00B47C99">
              <w:rPr>
                <w:rFonts w:eastAsiaTheme="minorHAnsi"/>
                <w:spacing w:val="-4"/>
                <w:sz w:val="24"/>
                <w:szCs w:val="24"/>
              </w:rPr>
              <w:t xml:space="preserve"> </w:t>
            </w:r>
            <w:r w:rsidRPr="00B47C99">
              <w:rPr>
                <w:rFonts w:eastAsiaTheme="minorHAnsi"/>
                <w:sz w:val="24"/>
                <w:szCs w:val="24"/>
              </w:rPr>
              <w:t>knowledge</w:t>
            </w:r>
            <w:r w:rsidRPr="00B47C99">
              <w:rPr>
                <w:rFonts w:eastAsiaTheme="minorHAnsi"/>
                <w:spacing w:val="-4"/>
                <w:sz w:val="24"/>
                <w:szCs w:val="24"/>
              </w:rPr>
              <w:t xml:space="preserve"> </w:t>
            </w:r>
            <w:r w:rsidRPr="00B47C99">
              <w:rPr>
                <w:rFonts w:eastAsiaTheme="minorHAnsi"/>
                <w:sz w:val="24"/>
                <w:szCs w:val="24"/>
              </w:rPr>
              <w:t>of</w:t>
            </w:r>
            <w:r w:rsidRPr="00B47C99">
              <w:rPr>
                <w:rFonts w:eastAsiaTheme="minorHAnsi"/>
                <w:spacing w:val="-3"/>
                <w:sz w:val="24"/>
                <w:szCs w:val="24"/>
              </w:rPr>
              <w:t xml:space="preserve"> </w:t>
            </w:r>
            <w:r w:rsidRPr="00B47C99">
              <w:rPr>
                <w:rFonts w:eastAsiaTheme="minorHAnsi"/>
                <w:sz w:val="24"/>
                <w:szCs w:val="24"/>
              </w:rPr>
              <w:t>consultation</w:t>
            </w:r>
            <w:r w:rsidRPr="00B47C99">
              <w:rPr>
                <w:rFonts w:eastAsiaTheme="minorHAnsi"/>
                <w:spacing w:val="-3"/>
                <w:sz w:val="24"/>
                <w:szCs w:val="24"/>
              </w:rPr>
              <w:t xml:space="preserve"> </w:t>
            </w:r>
            <w:r w:rsidRPr="00B47C99">
              <w:rPr>
                <w:rFonts w:eastAsiaTheme="minorHAnsi"/>
                <w:sz w:val="24"/>
                <w:szCs w:val="24"/>
              </w:rPr>
              <w:t>models</w:t>
            </w:r>
            <w:r w:rsidRPr="00B47C99">
              <w:rPr>
                <w:rFonts w:eastAsiaTheme="minorHAnsi"/>
                <w:spacing w:val="-2"/>
                <w:sz w:val="24"/>
                <w:szCs w:val="24"/>
              </w:rPr>
              <w:t xml:space="preserve"> </w:t>
            </w:r>
            <w:r w:rsidRPr="00B47C99">
              <w:rPr>
                <w:rFonts w:eastAsiaTheme="minorHAnsi"/>
                <w:sz w:val="24"/>
                <w:szCs w:val="24"/>
              </w:rPr>
              <w:t>and</w:t>
            </w:r>
            <w:r w:rsidRPr="00B47C99">
              <w:rPr>
                <w:rFonts w:eastAsiaTheme="minorHAnsi"/>
                <w:spacing w:val="-5"/>
                <w:sz w:val="24"/>
                <w:szCs w:val="24"/>
              </w:rPr>
              <w:t xml:space="preserve"> </w:t>
            </w:r>
            <w:r w:rsidRPr="00B47C99">
              <w:rPr>
                <w:rFonts w:eastAsiaTheme="minorHAnsi"/>
                <w:sz w:val="24"/>
                <w:szCs w:val="24"/>
              </w:rPr>
              <w:t>practices</w:t>
            </w:r>
            <w:r w:rsidRPr="00B47C99">
              <w:rPr>
                <w:rFonts w:eastAsiaTheme="minorHAnsi"/>
                <w:spacing w:val="-2"/>
                <w:sz w:val="24"/>
                <w:szCs w:val="24"/>
              </w:rPr>
              <w:t xml:space="preserve"> </w:t>
            </w:r>
            <w:r w:rsidRPr="00B47C99">
              <w:rPr>
                <w:rFonts w:eastAsiaTheme="minorHAnsi"/>
                <w:sz w:val="24"/>
                <w:szCs w:val="24"/>
              </w:rPr>
              <w:t>in</w:t>
            </w:r>
            <w:r w:rsidRPr="00B47C99">
              <w:rPr>
                <w:rFonts w:eastAsiaTheme="minorHAnsi"/>
                <w:spacing w:val="-5"/>
                <w:sz w:val="24"/>
                <w:szCs w:val="24"/>
              </w:rPr>
              <w:t xml:space="preserve"> </w:t>
            </w:r>
            <w:r w:rsidRPr="00B47C99">
              <w:rPr>
                <w:rFonts w:eastAsiaTheme="minorHAnsi"/>
                <w:sz w:val="24"/>
                <w:szCs w:val="24"/>
              </w:rPr>
              <w:t>direct</w:t>
            </w:r>
            <w:r w:rsidRPr="00B47C99">
              <w:rPr>
                <w:rFonts w:eastAsiaTheme="minorHAnsi"/>
                <w:spacing w:val="-5"/>
                <w:sz w:val="24"/>
                <w:szCs w:val="24"/>
              </w:rPr>
              <w:t xml:space="preserve"> </w:t>
            </w:r>
            <w:r w:rsidRPr="00B47C99">
              <w:rPr>
                <w:rFonts w:eastAsiaTheme="minorHAnsi"/>
                <w:sz w:val="24"/>
                <w:szCs w:val="24"/>
              </w:rPr>
              <w:t>or</w:t>
            </w:r>
            <w:r w:rsidRPr="00B47C99">
              <w:rPr>
                <w:rFonts w:eastAsiaTheme="minorHAnsi"/>
                <w:spacing w:val="-4"/>
                <w:sz w:val="24"/>
                <w:szCs w:val="24"/>
              </w:rPr>
              <w:t xml:space="preserve"> </w:t>
            </w:r>
            <w:r w:rsidRPr="00B47C99">
              <w:rPr>
                <w:rFonts w:eastAsiaTheme="minorHAnsi"/>
                <w:sz w:val="24"/>
                <w:szCs w:val="24"/>
              </w:rPr>
              <w:t>simulated consultation with individuals and their families, other health care professionals, interprofessional groups, or systems related to health and behavior.</w:t>
            </w:r>
          </w:p>
        </w:tc>
        <w:tc>
          <w:tcPr>
            <w:tcW w:w="1263" w:type="dxa"/>
            <w:tcBorders>
              <w:top w:val="single" w:sz="4" w:space="0" w:color="000000"/>
              <w:left w:val="single" w:sz="4" w:space="0" w:color="000000"/>
              <w:bottom w:val="single" w:sz="4" w:space="0" w:color="000000"/>
              <w:right w:val="none" w:sz="6" w:space="0" w:color="auto"/>
            </w:tcBorders>
          </w:tcPr>
          <w:p w14:paraId="46154072"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r w:rsidR="00BE60BD" w:rsidRPr="00B47C99" w14:paraId="0D294426" w14:textId="77777777" w:rsidTr="002E186D">
        <w:trPr>
          <w:trHeight w:val="441"/>
        </w:trPr>
        <w:tc>
          <w:tcPr>
            <w:tcW w:w="9016" w:type="dxa"/>
            <w:tcBorders>
              <w:top w:val="single" w:sz="4" w:space="0" w:color="000000"/>
              <w:left w:val="single" w:sz="4" w:space="0" w:color="000000"/>
              <w:bottom w:val="single" w:sz="4" w:space="0" w:color="000000"/>
              <w:right w:val="single" w:sz="4" w:space="0" w:color="000000"/>
            </w:tcBorders>
          </w:tcPr>
          <w:p w14:paraId="5E7F155A" w14:textId="77777777" w:rsidR="00BE60BD" w:rsidRPr="00B47C99" w:rsidRDefault="00BE60BD" w:rsidP="002E186D">
            <w:pPr>
              <w:widowControl/>
              <w:kinsoku w:val="0"/>
              <w:overflowPunct w:val="0"/>
              <w:adjustRightInd w:val="0"/>
              <w:spacing w:line="292" w:lineRule="exact"/>
              <w:ind w:left="475"/>
              <w:rPr>
                <w:rFonts w:eastAsiaTheme="minorHAnsi"/>
                <w:sz w:val="24"/>
                <w:szCs w:val="24"/>
              </w:rPr>
            </w:pPr>
            <w:r w:rsidRPr="00B47C99">
              <w:rPr>
                <w:rFonts w:eastAsiaTheme="minorHAnsi"/>
                <w:sz w:val="24"/>
                <w:szCs w:val="24"/>
              </w:rPr>
              <w:t>3.</w:t>
            </w:r>
            <w:r w:rsidRPr="00B47C99">
              <w:rPr>
                <w:rFonts w:eastAsiaTheme="minorHAnsi"/>
                <w:spacing w:val="80"/>
                <w:sz w:val="24"/>
                <w:szCs w:val="24"/>
              </w:rPr>
              <w:t xml:space="preserve"> </w:t>
            </w:r>
            <w:r w:rsidRPr="00B47C99">
              <w:rPr>
                <w:rFonts w:eastAsiaTheme="minorHAnsi"/>
                <w:sz w:val="24"/>
                <w:szCs w:val="24"/>
              </w:rPr>
              <w:t>Demonstrates ability in using an electronic medical record.</w:t>
            </w:r>
          </w:p>
        </w:tc>
        <w:tc>
          <w:tcPr>
            <w:tcW w:w="1263" w:type="dxa"/>
            <w:tcBorders>
              <w:top w:val="single" w:sz="4" w:space="0" w:color="000000"/>
              <w:left w:val="single" w:sz="4" w:space="0" w:color="000000"/>
              <w:bottom w:val="single" w:sz="4" w:space="0" w:color="000000"/>
              <w:right w:val="none" w:sz="6" w:space="0" w:color="auto"/>
            </w:tcBorders>
          </w:tcPr>
          <w:p w14:paraId="4C6300FA" w14:textId="77777777" w:rsidR="00BE60BD" w:rsidRPr="00B47C99" w:rsidRDefault="00BE60BD" w:rsidP="002E186D">
            <w:pPr>
              <w:widowControl/>
              <w:kinsoku w:val="0"/>
              <w:overflowPunct w:val="0"/>
              <w:adjustRightInd w:val="0"/>
              <w:rPr>
                <w:rFonts w:ascii="Times New Roman" w:eastAsiaTheme="minorHAnsi" w:hAnsi="Times New Roman" w:cs="Times New Roman"/>
                <w:sz w:val="24"/>
                <w:szCs w:val="24"/>
              </w:rPr>
            </w:pPr>
          </w:p>
        </w:tc>
      </w:tr>
    </w:tbl>
    <w:p w14:paraId="03282AAB" w14:textId="77777777" w:rsidR="00BE60BD" w:rsidRPr="00B47C99" w:rsidRDefault="00BE60BD" w:rsidP="00BE60BD">
      <w:pPr>
        <w:widowControl/>
        <w:adjustRightInd w:val="0"/>
        <w:rPr>
          <w:rFonts w:eastAsiaTheme="minorHAnsi"/>
          <w:sz w:val="23"/>
          <w:szCs w:val="23"/>
        </w:rPr>
        <w:sectPr w:rsidR="00BE60BD" w:rsidRPr="00B47C99">
          <w:type w:val="continuous"/>
          <w:pgSz w:w="12240" w:h="15840"/>
          <w:pgMar w:top="700" w:right="600" w:bottom="280" w:left="620" w:header="720" w:footer="720" w:gutter="0"/>
          <w:cols w:space="720"/>
          <w:noEndnote/>
        </w:sectPr>
      </w:pPr>
    </w:p>
    <w:p w14:paraId="36F992D3" w14:textId="77777777" w:rsidR="00BE60BD" w:rsidRPr="00B47C99" w:rsidRDefault="00BE60BD" w:rsidP="00BE60BD">
      <w:pPr>
        <w:widowControl/>
        <w:kinsoku w:val="0"/>
        <w:overflowPunct w:val="0"/>
        <w:adjustRightInd w:val="0"/>
        <w:spacing w:line="244" w:lineRule="exact"/>
        <w:ind w:left="39"/>
        <w:rPr>
          <w:rFonts w:eastAsiaTheme="minorHAnsi"/>
          <w:sz w:val="24"/>
          <w:szCs w:val="24"/>
        </w:rPr>
      </w:pPr>
      <w:r w:rsidRPr="00B47C99">
        <w:rPr>
          <w:rFonts w:eastAsiaTheme="minorHAnsi"/>
          <w:sz w:val="24"/>
          <w:szCs w:val="24"/>
        </w:rPr>
        <w:lastRenderedPageBreak/>
        <w:t>Average Score</w:t>
      </w:r>
    </w:p>
    <w:p w14:paraId="1F82850B" w14:textId="77777777" w:rsidR="00BE60BD" w:rsidRPr="00B47C99" w:rsidRDefault="00BE60BD" w:rsidP="00BE60BD">
      <w:pPr>
        <w:widowControl/>
        <w:kinsoku w:val="0"/>
        <w:overflowPunct w:val="0"/>
        <w:adjustRightInd w:val="0"/>
        <w:spacing w:before="57"/>
        <w:ind w:left="39"/>
        <w:rPr>
          <w:rFonts w:eastAsiaTheme="minorHAnsi"/>
          <w:spacing w:val="-2"/>
          <w:sz w:val="24"/>
          <w:szCs w:val="24"/>
        </w:rPr>
      </w:pPr>
      <w:r w:rsidRPr="00B47C99">
        <w:rPr>
          <w:rFonts w:eastAsiaTheme="minorHAnsi"/>
          <w:spacing w:val="-2"/>
          <w:sz w:val="24"/>
          <w:szCs w:val="24"/>
        </w:rPr>
        <w:t>Comments:</w:t>
      </w:r>
    </w:p>
    <w:p w14:paraId="6D36C00C" w14:textId="77777777" w:rsidR="00BE60BD" w:rsidRPr="00B47C99" w:rsidRDefault="00BE60BD" w:rsidP="00BE60BD">
      <w:pPr>
        <w:widowControl/>
        <w:kinsoku w:val="0"/>
        <w:overflowPunct w:val="0"/>
        <w:adjustRightInd w:val="0"/>
        <w:rPr>
          <w:rFonts w:ascii="Times New Roman" w:eastAsiaTheme="minorHAnsi" w:hAnsi="Times New Roman" w:cs="Times New Roman"/>
          <w:sz w:val="20"/>
          <w:szCs w:val="20"/>
        </w:rPr>
      </w:pPr>
      <w:r w:rsidRPr="00B47C99">
        <w:rPr>
          <w:rFonts w:ascii="Times New Roman" w:eastAsiaTheme="minorHAnsi" w:hAnsi="Times New Roman" w:cs="Times New Roman"/>
          <w:noProof/>
          <w:sz w:val="20"/>
          <w:szCs w:val="20"/>
        </w:rPr>
        <mc:AlternateContent>
          <mc:Choice Requires="wps">
            <w:drawing>
              <wp:inline distT="0" distB="0" distL="0" distR="0" wp14:anchorId="4E102130" wp14:editId="5BD61C6E">
                <wp:extent cx="6200140" cy="1623695"/>
                <wp:effectExtent l="0" t="0" r="635" b="0"/>
                <wp:docPr id="15691034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162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Layout w:type="fixed"/>
                              <w:tblCellMar>
                                <w:left w:w="0" w:type="dxa"/>
                                <w:right w:w="0" w:type="dxa"/>
                              </w:tblCellMar>
                              <w:tblLook w:val="0000" w:firstRow="0" w:lastRow="0" w:firstColumn="0" w:lastColumn="0" w:noHBand="0" w:noVBand="0"/>
                            </w:tblPr>
                            <w:tblGrid>
                              <w:gridCol w:w="8581"/>
                              <w:gridCol w:w="1063"/>
                            </w:tblGrid>
                            <w:tr w:rsidR="00BE60BD" w14:paraId="199158ED" w14:textId="77777777">
                              <w:trPr>
                                <w:trHeight w:val="351"/>
                              </w:trPr>
                              <w:tc>
                                <w:tcPr>
                                  <w:tcW w:w="8581" w:type="dxa"/>
                                  <w:tcBorders>
                                    <w:top w:val="none" w:sz="6" w:space="0" w:color="auto"/>
                                    <w:left w:val="none" w:sz="6" w:space="0" w:color="auto"/>
                                    <w:bottom w:val="single" w:sz="4" w:space="0" w:color="000000"/>
                                    <w:right w:val="single" w:sz="4" w:space="0" w:color="000000"/>
                                  </w:tcBorders>
                                  <w:shd w:val="clear" w:color="auto" w:fill="A4A4A4"/>
                                </w:tcPr>
                                <w:p w14:paraId="678F2F8D" w14:textId="77777777" w:rsidR="00BE60BD" w:rsidRDefault="00BE60BD">
                                  <w:pPr>
                                    <w:pStyle w:val="TableParagraph"/>
                                    <w:kinsoku w:val="0"/>
                                    <w:overflowPunct w:val="0"/>
                                    <w:spacing w:line="284" w:lineRule="exact"/>
                                    <w:ind w:left="2742" w:right="3170"/>
                                    <w:jc w:val="center"/>
                                  </w:pPr>
                                  <w:r>
                                    <w:t>Competency 9: Supervision</w:t>
                                  </w:r>
                                </w:p>
                              </w:tc>
                              <w:tc>
                                <w:tcPr>
                                  <w:tcW w:w="1063" w:type="dxa"/>
                                  <w:tcBorders>
                                    <w:top w:val="none" w:sz="6" w:space="0" w:color="auto"/>
                                    <w:left w:val="single" w:sz="4" w:space="0" w:color="000000"/>
                                    <w:bottom w:val="single" w:sz="4" w:space="0" w:color="000000"/>
                                    <w:right w:val="none" w:sz="6" w:space="0" w:color="auto"/>
                                  </w:tcBorders>
                                  <w:shd w:val="clear" w:color="auto" w:fill="A4A4A4"/>
                                </w:tcPr>
                                <w:p w14:paraId="7B2019F9" w14:textId="77777777" w:rsidR="00BE60BD" w:rsidRDefault="00BE60BD">
                                  <w:pPr>
                                    <w:pStyle w:val="TableParagraph"/>
                                    <w:kinsoku w:val="0"/>
                                    <w:overflowPunct w:val="0"/>
                                    <w:spacing w:line="284" w:lineRule="exact"/>
                                    <w:ind w:left="479"/>
                                    <w:rPr>
                                      <w:spacing w:val="-2"/>
                                    </w:rPr>
                                  </w:pPr>
                                  <w:r>
                                    <w:rPr>
                                      <w:spacing w:val="-2"/>
                                    </w:rPr>
                                    <w:t>Score</w:t>
                                  </w:r>
                                </w:p>
                              </w:tc>
                            </w:tr>
                            <w:tr w:rsidR="00BE60BD" w14:paraId="61546752" w14:textId="77777777">
                              <w:trPr>
                                <w:trHeight w:val="674"/>
                              </w:trPr>
                              <w:tc>
                                <w:tcPr>
                                  <w:tcW w:w="8581" w:type="dxa"/>
                                  <w:tcBorders>
                                    <w:top w:val="single" w:sz="4" w:space="0" w:color="000000"/>
                                    <w:left w:val="none" w:sz="6" w:space="0" w:color="auto"/>
                                    <w:bottom w:val="single" w:sz="4" w:space="0" w:color="000000"/>
                                    <w:right w:val="single" w:sz="4" w:space="0" w:color="000000"/>
                                  </w:tcBorders>
                                </w:tcPr>
                                <w:p w14:paraId="780D2C20" w14:textId="77777777" w:rsidR="00BE60BD" w:rsidRDefault="00BE60BD">
                                  <w:pPr>
                                    <w:pStyle w:val="TableParagraph"/>
                                    <w:kinsoku w:val="0"/>
                                    <w:overflowPunct w:val="0"/>
                                    <w:spacing w:before="1"/>
                                    <w:ind w:left="399" w:hanging="360"/>
                                  </w:pPr>
                                  <w:r>
                                    <w:t>1.</w:t>
                                  </w:r>
                                  <w:r>
                                    <w:rPr>
                                      <w:spacing w:val="40"/>
                                    </w:rPr>
                                    <w:t xml:space="preserve"> </w:t>
                                  </w:r>
                                  <w:r>
                                    <w:t>Applies supervision</w:t>
                                  </w:r>
                                  <w:r>
                                    <w:rPr>
                                      <w:spacing w:val="-1"/>
                                    </w:rPr>
                                    <w:t xml:space="preserve"> </w:t>
                                  </w:r>
                                  <w:r>
                                    <w:t>knowledge</w:t>
                                  </w:r>
                                  <w:r>
                                    <w:rPr>
                                      <w:spacing w:val="-2"/>
                                    </w:rPr>
                                    <w:t xml:space="preserve"> </w:t>
                                  </w:r>
                                  <w:r>
                                    <w:t>in</w:t>
                                  </w:r>
                                  <w:r>
                                    <w:rPr>
                                      <w:spacing w:val="-1"/>
                                    </w:rPr>
                                    <w:t xml:space="preserve"> </w:t>
                                  </w:r>
                                  <w:r>
                                    <w:t>direct or</w:t>
                                  </w:r>
                                  <w:r>
                                    <w:rPr>
                                      <w:spacing w:val="-2"/>
                                    </w:rPr>
                                    <w:t xml:space="preserve"> </w:t>
                                  </w:r>
                                  <w:r>
                                    <w:t>simulated</w:t>
                                  </w:r>
                                  <w:r>
                                    <w:rPr>
                                      <w:spacing w:val="-1"/>
                                    </w:rPr>
                                    <w:t xml:space="preserve"> </w:t>
                                  </w:r>
                                  <w:r>
                                    <w:t>practice</w:t>
                                  </w:r>
                                  <w:r>
                                    <w:rPr>
                                      <w:spacing w:val="-2"/>
                                    </w:rPr>
                                    <w:t xml:space="preserve"> </w:t>
                                  </w:r>
                                  <w:r>
                                    <w:t>with psychology trainees, or other health professionals.</w:t>
                                  </w:r>
                                </w:p>
                              </w:tc>
                              <w:tc>
                                <w:tcPr>
                                  <w:tcW w:w="1063" w:type="dxa"/>
                                  <w:tcBorders>
                                    <w:top w:val="single" w:sz="4" w:space="0" w:color="000000"/>
                                    <w:left w:val="single" w:sz="4" w:space="0" w:color="000000"/>
                                    <w:bottom w:val="single" w:sz="4" w:space="0" w:color="000000"/>
                                    <w:right w:val="none" w:sz="6" w:space="0" w:color="auto"/>
                                  </w:tcBorders>
                                </w:tcPr>
                                <w:p w14:paraId="2C62B206" w14:textId="77777777" w:rsidR="00BE60BD" w:rsidRDefault="00BE60BD">
                                  <w:pPr>
                                    <w:pStyle w:val="TableParagraph"/>
                                    <w:kinsoku w:val="0"/>
                                    <w:overflowPunct w:val="0"/>
                                    <w:rPr>
                                      <w:rFonts w:ascii="Times New Roman" w:hAnsi="Times New Roman" w:cs="Times New Roman"/>
                                    </w:rPr>
                                  </w:pPr>
                                </w:p>
                              </w:tc>
                            </w:tr>
                            <w:tr w:rsidR="00BE60BD" w14:paraId="570AEE79" w14:textId="77777777">
                              <w:trPr>
                                <w:trHeight w:val="431"/>
                              </w:trPr>
                              <w:tc>
                                <w:tcPr>
                                  <w:tcW w:w="8581" w:type="dxa"/>
                                  <w:tcBorders>
                                    <w:top w:val="single" w:sz="4" w:space="0" w:color="000000"/>
                                    <w:left w:val="none" w:sz="6" w:space="0" w:color="auto"/>
                                    <w:bottom w:val="single" w:sz="4" w:space="0" w:color="000000"/>
                                    <w:right w:val="single" w:sz="4" w:space="0" w:color="000000"/>
                                  </w:tcBorders>
                                </w:tcPr>
                                <w:p w14:paraId="7E0C9824" w14:textId="77777777" w:rsidR="00BE60BD" w:rsidRDefault="00BE60BD">
                                  <w:pPr>
                                    <w:pStyle w:val="TableParagraph"/>
                                    <w:kinsoku w:val="0"/>
                                    <w:overflowPunct w:val="0"/>
                                    <w:spacing w:before="1"/>
                                    <w:ind w:left="39"/>
                                  </w:pPr>
                                  <w:r>
                                    <w:t>2.</w:t>
                                  </w:r>
                                  <w:r>
                                    <w:rPr>
                                      <w:spacing w:val="80"/>
                                    </w:rPr>
                                    <w:t xml:space="preserve"> </w:t>
                                  </w:r>
                                  <w:r>
                                    <w:t>Applies the supervisory skill of observing in direct or simulated practice.</w:t>
                                  </w:r>
                                </w:p>
                              </w:tc>
                              <w:tc>
                                <w:tcPr>
                                  <w:tcW w:w="1063" w:type="dxa"/>
                                  <w:tcBorders>
                                    <w:top w:val="single" w:sz="4" w:space="0" w:color="000000"/>
                                    <w:left w:val="single" w:sz="4" w:space="0" w:color="000000"/>
                                    <w:bottom w:val="single" w:sz="4" w:space="0" w:color="000000"/>
                                    <w:right w:val="none" w:sz="6" w:space="0" w:color="auto"/>
                                  </w:tcBorders>
                                </w:tcPr>
                                <w:p w14:paraId="443597BC" w14:textId="77777777" w:rsidR="00BE60BD" w:rsidRDefault="00BE60BD">
                                  <w:pPr>
                                    <w:pStyle w:val="TableParagraph"/>
                                    <w:kinsoku w:val="0"/>
                                    <w:overflowPunct w:val="0"/>
                                    <w:rPr>
                                      <w:rFonts w:ascii="Times New Roman" w:hAnsi="Times New Roman" w:cs="Times New Roman"/>
                                    </w:rPr>
                                  </w:pPr>
                                </w:p>
                              </w:tc>
                            </w:tr>
                            <w:tr w:rsidR="00BE60BD" w14:paraId="082FBD61" w14:textId="77777777">
                              <w:trPr>
                                <w:trHeight w:val="441"/>
                              </w:trPr>
                              <w:tc>
                                <w:tcPr>
                                  <w:tcW w:w="8581" w:type="dxa"/>
                                  <w:tcBorders>
                                    <w:top w:val="single" w:sz="4" w:space="0" w:color="000000"/>
                                    <w:left w:val="none" w:sz="6" w:space="0" w:color="auto"/>
                                    <w:bottom w:val="single" w:sz="4" w:space="0" w:color="000000"/>
                                    <w:right w:val="single" w:sz="4" w:space="0" w:color="000000"/>
                                  </w:tcBorders>
                                </w:tcPr>
                                <w:p w14:paraId="596B765E" w14:textId="77777777" w:rsidR="00BE60BD" w:rsidRDefault="00BE60BD">
                                  <w:pPr>
                                    <w:pStyle w:val="TableParagraph"/>
                                    <w:kinsoku w:val="0"/>
                                    <w:overflowPunct w:val="0"/>
                                    <w:spacing w:line="292" w:lineRule="exact"/>
                                    <w:ind w:left="39"/>
                                  </w:pPr>
                                  <w:r>
                                    <w:t>3.</w:t>
                                  </w:r>
                                  <w:r>
                                    <w:rPr>
                                      <w:spacing w:val="80"/>
                                    </w:rPr>
                                    <w:t xml:space="preserve"> </w:t>
                                  </w:r>
                                  <w:r>
                                    <w:t>Applies the supervisory skill of evaluating in direct or simulated practice.</w:t>
                                  </w:r>
                                </w:p>
                              </w:tc>
                              <w:tc>
                                <w:tcPr>
                                  <w:tcW w:w="1063" w:type="dxa"/>
                                  <w:tcBorders>
                                    <w:top w:val="single" w:sz="4" w:space="0" w:color="000000"/>
                                    <w:left w:val="single" w:sz="4" w:space="0" w:color="000000"/>
                                    <w:bottom w:val="single" w:sz="4" w:space="0" w:color="000000"/>
                                    <w:right w:val="none" w:sz="6" w:space="0" w:color="auto"/>
                                  </w:tcBorders>
                                </w:tcPr>
                                <w:p w14:paraId="0AA8C8E5" w14:textId="77777777" w:rsidR="00BE60BD" w:rsidRDefault="00BE60BD">
                                  <w:pPr>
                                    <w:pStyle w:val="TableParagraph"/>
                                    <w:kinsoku w:val="0"/>
                                    <w:overflowPunct w:val="0"/>
                                    <w:rPr>
                                      <w:rFonts w:ascii="Times New Roman" w:hAnsi="Times New Roman" w:cs="Times New Roman"/>
                                    </w:rPr>
                                  </w:pPr>
                                </w:p>
                              </w:tc>
                            </w:tr>
                            <w:tr w:rsidR="00BE60BD" w14:paraId="726C1027" w14:textId="77777777">
                              <w:trPr>
                                <w:trHeight w:val="620"/>
                              </w:trPr>
                              <w:tc>
                                <w:tcPr>
                                  <w:tcW w:w="8581" w:type="dxa"/>
                                  <w:tcBorders>
                                    <w:top w:val="single" w:sz="4" w:space="0" w:color="000000"/>
                                    <w:left w:val="none" w:sz="6" w:space="0" w:color="auto"/>
                                    <w:bottom w:val="none" w:sz="6" w:space="0" w:color="auto"/>
                                    <w:right w:val="single" w:sz="4" w:space="0" w:color="000000"/>
                                  </w:tcBorders>
                                </w:tcPr>
                                <w:p w14:paraId="2A80F0F4" w14:textId="77777777" w:rsidR="00BE60BD" w:rsidRDefault="00BE60BD">
                                  <w:pPr>
                                    <w:pStyle w:val="TableParagraph"/>
                                    <w:kinsoku w:val="0"/>
                                    <w:overflowPunct w:val="0"/>
                                    <w:ind w:left="399" w:hanging="360"/>
                                    <w:rPr>
                                      <w:spacing w:val="-2"/>
                                    </w:rPr>
                                  </w:pPr>
                                  <w:r>
                                    <w:t>4.</w:t>
                                  </w:r>
                                  <w:r>
                                    <w:rPr>
                                      <w:spacing w:val="80"/>
                                    </w:rPr>
                                    <w:t xml:space="preserve"> </w:t>
                                  </w:r>
                                  <w:r>
                                    <w:t>Applies the</w:t>
                                  </w:r>
                                  <w:r>
                                    <w:rPr>
                                      <w:spacing w:val="-2"/>
                                    </w:rPr>
                                    <w:t xml:space="preserve"> </w:t>
                                  </w:r>
                                  <w:r>
                                    <w:t>supervisory</w:t>
                                  </w:r>
                                  <w:r>
                                    <w:rPr>
                                      <w:spacing w:val="-3"/>
                                    </w:rPr>
                                    <w:t xml:space="preserve"> </w:t>
                                  </w:r>
                                  <w:r>
                                    <w:t>skills of giving</w:t>
                                  </w:r>
                                  <w:r>
                                    <w:rPr>
                                      <w:spacing w:val="-1"/>
                                    </w:rPr>
                                    <w:t xml:space="preserve"> </w:t>
                                  </w:r>
                                  <w:r>
                                    <w:t>guidance</w:t>
                                  </w:r>
                                  <w:r>
                                    <w:rPr>
                                      <w:spacing w:val="-2"/>
                                    </w:rPr>
                                    <w:t xml:space="preserve"> </w:t>
                                  </w:r>
                                  <w:r>
                                    <w:t>and</w:t>
                                  </w:r>
                                  <w:r>
                                    <w:rPr>
                                      <w:spacing w:val="-1"/>
                                    </w:rPr>
                                    <w:t xml:space="preserve"> </w:t>
                                  </w:r>
                                  <w:r>
                                    <w:t>feedback</w:t>
                                  </w:r>
                                  <w:r>
                                    <w:rPr>
                                      <w:spacing w:val="-1"/>
                                    </w:rPr>
                                    <w:t xml:space="preserve"> </w:t>
                                  </w:r>
                                  <w:r>
                                    <w:t>in direct or</w:t>
                                  </w:r>
                                  <w:r>
                                    <w:rPr>
                                      <w:spacing w:val="-2"/>
                                    </w:rPr>
                                    <w:t xml:space="preserve"> </w:t>
                                  </w:r>
                                  <w:r>
                                    <w:t xml:space="preserve">simulated </w:t>
                                  </w:r>
                                  <w:r>
                                    <w:rPr>
                                      <w:spacing w:val="-2"/>
                                    </w:rPr>
                                    <w:t>practice.</w:t>
                                  </w:r>
                                </w:p>
                              </w:tc>
                              <w:tc>
                                <w:tcPr>
                                  <w:tcW w:w="1063" w:type="dxa"/>
                                  <w:tcBorders>
                                    <w:top w:val="single" w:sz="4" w:space="0" w:color="000000"/>
                                    <w:left w:val="single" w:sz="4" w:space="0" w:color="000000"/>
                                    <w:bottom w:val="none" w:sz="6" w:space="0" w:color="auto"/>
                                    <w:right w:val="none" w:sz="6" w:space="0" w:color="auto"/>
                                  </w:tcBorders>
                                </w:tcPr>
                                <w:p w14:paraId="2FA89BC1" w14:textId="77777777" w:rsidR="00BE60BD" w:rsidRDefault="00BE60BD">
                                  <w:pPr>
                                    <w:pStyle w:val="TableParagraph"/>
                                    <w:kinsoku w:val="0"/>
                                    <w:overflowPunct w:val="0"/>
                                    <w:rPr>
                                      <w:rFonts w:ascii="Times New Roman" w:hAnsi="Times New Roman" w:cs="Times New Roman"/>
                                    </w:rPr>
                                  </w:pPr>
                                </w:p>
                              </w:tc>
                            </w:tr>
                          </w:tbl>
                          <w:p w14:paraId="36B4AE97" w14:textId="77777777" w:rsidR="00BE60BD" w:rsidRDefault="00BE60BD" w:rsidP="00BE60BD">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w14:anchorId="4E102130" id="Text Box 3" o:spid="_x0000_s1029" type="#_x0000_t202" style="width:488.2pt;height:1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"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8581"/>
                        <w:gridCol w:w="1063"/>
                      </w:tblGrid>
                      <w:tr w:rsidR="00BE60BD" w14:paraId="199158ED" w14:textId="77777777">
                        <w:trPr>
                          <w:trHeight w:val="351"/>
                        </w:trPr>
                        <w:tc>
                          <w:tcPr>
                            <w:tcW w:w="8581" w:type="dxa"/>
                            <w:tcBorders>
                              <w:top w:val="none" w:sz="6" w:space="0" w:color="auto"/>
                              <w:left w:val="none" w:sz="6" w:space="0" w:color="auto"/>
                              <w:bottom w:val="single" w:sz="4" w:space="0" w:color="000000"/>
                              <w:right w:val="single" w:sz="4" w:space="0" w:color="000000"/>
                            </w:tcBorders>
                            <w:shd w:val="clear" w:color="auto" w:fill="A4A4A4"/>
                          </w:tcPr>
                          <w:p w14:paraId="678F2F8D" w14:textId="77777777" w:rsidR="00BE60BD" w:rsidRDefault="00BE60BD">
                            <w:pPr>
                              <w:pStyle w:val="TableParagraph"/>
                              <w:kinsoku w:val="0"/>
                              <w:overflowPunct w:val="0"/>
                              <w:spacing w:line="284" w:lineRule="exact"/>
                              <w:ind w:left="2742" w:right="3170"/>
                              <w:jc w:val="center"/>
                            </w:pPr>
                            <w:r>
                              <w:t>Competency 9: Supervision</w:t>
                            </w:r>
                          </w:p>
                        </w:tc>
                        <w:tc>
                          <w:tcPr>
                            <w:tcW w:w="1063" w:type="dxa"/>
                            <w:tcBorders>
                              <w:top w:val="none" w:sz="6" w:space="0" w:color="auto"/>
                              <w:left w:val="single" w:sz="4" w:space="0" w:color="000000"/>
                              <w:bottom w:val="single" w:sz="4" w:space="0" w:color="000000"/>
                              <w:right w:val="none" w:sz="6" w:space="0" w:color="auto"/>
                            </w:tcBorders>
                            <w:shd w:val="clear" w:color="auto" w:fill="A4A4A4"/>
                          </w:tcPr>
                          <w:p w14:paraId="7B2019F9" w14:textId="77777777" w:rsidR="00BE60BD" w:rsidRDefault="00BE60BD">
                            <w:pPr>
                              <w:pStyle w:val="TableParagraph"/>
                              <w:kinsoku w:val="0"/>
                              <w:overflowPunct w:val="0"/>
                              <w:spacing w:line="284" w:lineRule="exact"/>
                              <w:ind w:left="479"/>
                              <w:rPr>
                                <w:spacing w:val="-2"/>
                              </w:rPr>
                            </w:pPr>
                            <w:r>
                              <w:rPr>
                                <w:spacing w:val="-2"/>
                              </w:rPr>
                              <w:t>Score</w:t>
                            </w:r>
                          </w:p>
                        </w:tc>
                      </w:tr>
                      <w:tr w:rsidR="00BE60BD" w14:paraId="61546752" w14:textId="77777777">
                        <w:trPr>
                          <w:trHeight w:val="674"/>
                        </w:trPr>
                        <w:tc>
                          <w:tcPr>
                            <w:tcW w:w="8581" w:type="dxa"/>
                            <w:tcBorders>
                              <w:top w:val="single" w:sz="4" w:space="0" w:color="000000"/>
                              <w:left w:val="none" w:sz="6" w:space="0" w:color="auto"/>
                              <w:bottom w:val="single" w:sz="4" w:space="0" w:color="000000"/>
                              <w:right w:val="single" w:sz="4" w:space="0" w:color="000000"/>
                            </w:tcBorders>
                          </w:tcPr>
                          <w:p w14:paraId="780D2C20" w14:textId="77777777" w:rsidR="00BE60BD" w:rsidRDefault="00BE60BD">
                            <w:pPr>
                              <w:pStyle w:val="TableParagraph"/>
                              <w:kinsoku w:val="0"/>
                              <w:overflowPunct w:val="0"/>
                              <w:spacing w:before="1"/>
                              <w:ind w:left="399" w:hanging="360"/>
                            </w:pPr>
                            <w:r>
                              <w:t>1.</w:t>
                            </w:r>
                            <w:r>
                              <w:rPr>
                                <w:spacing w:val="40"/>
                              </w:rPr>
                              <w:t xml:space="preserve"> </w:t>
                            </w:r>
                            <w:r>
                              <w:t>Applies supervision</w:t>
                            </w:r>
                            <w:r>
                              <w:rPr>
                                <w:spacing w:val="-1"/>
                              </w:rPr>
                              <w:t xml:space="preserve"> </w:t>
                            </w:r>
                            <w:r>
                              <w:t>knowledge</w:t>
                            </w:r>
                            <w:r>
                              <w:rPr>
                                <w:spacing w:val="-2"/>
                              </w:rPr>
                              <w:t xml:space="preserve"> </w:t>
                            </w:r>
                            <w:r>
                              <w:t>in</w:t>
                            </w:r>
                            <w:r>
                              <w:rPr>
                                <w:spacing w:val="-1"/>
                              </w:rPr>
                              <w:t xml:space="preserve"> </w:t>
                            </w:r>
                            <w:r>
                              <w:t>direct or</w:t>
                            </w:r>
                            <w:r>
                              <w:rPr>
                                <w:spacing w:val="-2"/>
                              </w:rPr>
                              <w:t xml:space="preserve"> </w:t>
                            </w:r>
                            <w:r>
                              <w:t>simulated</w:t>
                            </w:r>
                            <w:r>
                              <w:rPr>
                                <w:spacing w:val="-1"/>
                              </w:rPr>
                              <w:t xml:space="preserve"> </w:t>
                            </w:r>
                            <w:r>
                              <w:t>practice</w:t>
                            </w:r>
                            <w:r>
                              <w:rPr>
                                <w:spacing w:val="-2"/>
                              </w:rPr>
                              <w:t xml:space="preserve"> </w:t>
                            </w:r>
                            <w:r>
                              <w:t>with psychology trainees, or other health professionals.</w:t>
                            </w:r>
                          </w:p>
                        </w:tc>
                        <w:tc>
                          <w:tcPr>
                            <w:tcW w:w="1063" w:type="dxa"/>
                            <w:tcBorders>
                              <w:top w:val="single" w:sz="4" w:space="0" w:color="000000"/>
                              <w:left w:val="single" w:sz="4" w:space="0" w:color="000000"/>
                              <w:bottom w:val="single" w:sz="4" w:space="0" w:color="000000"/>
                              <w:right w:val="none" w:sz="6" w:space="0" w:color="auto"/>
                            </w:tcBorders>
                          </w:tcPr>
                          <w:p w14:paraId="2C62B206" w14:textId="77777777" w:rsidR="00BE60BD" w:rsidRDefault="00BE60BD">
                            <w:pPr>
                              <w:pStyle w:val="TableParagraph"/>
                              <w:kinsoku w:val="0"/>
                              <w:overflowPunct w:val="0"/>
                              <w:rPr>
                                <w:rFonts w:ascii="Times New Roman" w:hAnsi="Times New Roman" w:cs="Times New Roman"/>
                              </w:rPr>
                            </w:pPr>
                          </w:p>
                        </w:tc>
                      </w:tr>
                      <w:tr w:rsidR="00BE60BD" w14:paraId="570AEE79" w14:textId="77777777">
                        <w:trPr>
                          <w:trHeight w:val="431"/>
                        </w:trPr>
                        <w:tc>
                          <w:tcPr>
                            <w:tcW w:w="8581" w:type="dxa"/>
                            <w:tcBorders>
                              <w:top w:val="single" w:sz="4" w:space="0" w:color="000000"/>
                              <w:left w:val="none" w:sz="6" w:space="0" w:color="auto"/>
                              <w:bottom w:val="single" w:sz="4" w:space="0" w:color="000000"/>
                              <w:right w:val="single" w:sz="4" w:space="0" w:color="000000"/>
                            </w:tcBorders>
                          </w:tcPr>
                          <w:p w14:paraId="7E0C9824" w14:textId="77777777" w:rsidR="00BE60BD" w:rsidRDefault="00BE60BD">
                            <w:pPr>
                              <w:pStyle w:val="TableParagraph"/>
                              <w:kinsoku w:val="0"/>
                              <w:overflowPunct w:val="0"/>
                              <w:spacing w:before="1"/>
                              <w:ind w:left="39"/>
                            </w:pPr>
                            <w:r>
                              <w:t>2.</w:t>
                            </w:r>
                            <w:r>
                              <w:rPr>
                                <w:spacing w:val="80"/>
                              </w:rPr>
                              <w:t xml:space="preserve"> </w:t>
                            </w:r>
                            <w:r>
                              <w:t>Applies the supervisory skill of observing in direct or simulated practice.</w:t>
                            </w:r>
                          </w:p>
                        </w:tc>
                        <w:tc>
                          <w:tcPr>
                            <w:tcW w:w="1063" w:type="dxa"/>
                            <w:tcBorders>
                              <w:top w:val="single" w:sz="4" w:space="0" w:color="000000"/>
                              <w:left w:val="single" w:sz="4" w:space="0" w:color="000000"/>
                              <w:bottom w:val="single" w:sz="4" w:space="0" w:color="000000"/>
                              <w:right w:val="none" w:sz="6" w:space="0" w:color="auto"/>
                            </w:tcBorders>
                          </w:tcPr>
                          <w:p w14:paraId="443597BC" w14:textId="77777777" w:rsidR="00BE60BD" w:rsidRDefault="00BE60BD">
                            <w:pPr>
                              <w:pStyle w:val="TableParagraph"/>
                              <w:kinsoku w:val="0"/>
                              <w:overflowPunct w:val="0"/>
                              <w:rPr>
                                <w:rFonts w:ascii="Times New Roman" w:hAnsi="Times New Roman" w:cs="Times New Roman"/>
                              </w:rPr>
                            </w:pPr>
                          </w:p>
                        </w:tc>
                      </w:tr>
                      <w:tr w:rsidR="00BE60BD" w14:paraId="082FBD61" w14:textId="77777777">
                        <w:trPr>
                          <w:trHeight w:val="441"/>
                        </w:trPr>
                        <w:tc>
                          <w:tcPr>
                            <w:tcW w:w="8581" w:type="dxa"/>
                            <w:tcBorders>
                              <w:top w:val="single" w:sz="4" w:space="0" w:color="000000"/>
                              <w:left w:val="none" w:sz="6" w:space="0" w:color="auto"/>
                              <w:bottom w:val="single" w:sz="4" w:space="0" w:color="000000"/>
                              <w:right w:val="single" w:sz="4" w:space="0" w:color="000000"/>
                            </w:tcBorders>
                          </w:tcPr>
                          <w:p w14:paraId="596B765E" w14:textId="77777777" w:rsidR="00BE60BD" w:rsidRDefault="00BE60BD">
                            <w:pPr>
                              <w:pStyle w:val="TableParagraph"/>
                              <w:kinsoku w:val="0"/>
                              <w:overflowPunct w:val="0"/>
                              <w:spacing w:line="292" w:lineRule="exact"/>
                              <w:ind w:left="39"/>
                            </w:pPr>
                            <w:r>
                              <w:t>3.</w:t>
                            </w:r>
                            <w:r>
                              <w:rPr>
                                <w:spacing w:val="80"/>
                              </w:rPr>
                              <w:t xml:space="preserve"> </w:t>
                            </w:r>
                            <w:r>
                              <w:t>Applies the supervisory skill of evaluating in direct or simulated practice.</w:t>
                            </w:r>
                          </w:p>
                        </w:tc>
                        <w:tc>
                          <w:tcPr>
                            <w:tcW w:w="1063" w:type="dxa"/>
                            <w:tcBorders>
                              <w:top w:val="single" w:sz="4" w:space="0" w:color="000000"/>
                              <w:left w:val="single" w:sz="4" w:space="0" w:color="000000"/>
                              <w:bottom w:val="single" w:sz="4" w:space="0" w:color="000000"/>
                              <w:right w:val="none" w:sz="6" w:space="0" w:color="auto"/>
                            </w:tcBorders>
                          </w:tcPr>
                          <w:p w14:paraId="0AA8C8E5" w14:textId="77777777" w:rsidR="00BE60BD" w:rsidRDefault="00BE60BD">
                            <w:pPr>
                              <w:pStyle w:val="TableParagraph"/>
                              <w:kinsoku w:val="0"/>
                              <w:overflowPunct w:val="0"/>
                              <w:rPr>
                                <w:rFonts w:ascii="Times New Roman" w:hAnsi="Times New Roman" w:cs="Times New Roman"/>
                              </w:rPr>
                            </w:pPr>
                          </w:p>
                        </w:tc>
                      </w:tr>
                      <w:tr w:rsidR="00BE60BD" w14:paraId="726C1027" w14:textId="77777777">
                        <w:trPr>
                          <w:trHeight w:val="620"/>
                        </w:trPr>
                        <w:tc>
                          <w:tcPr>
                            <w:tcW w:w="8581" w:type="dxa"/>
                            <w:tcBorders>
                              <w:top w:val="single" w:sz="4" w:space="0" w:color="000000"/>
                              <w:left w:val="none" w:sz="6" w:space="0" w:color="auto"/>
                              <w:bottom w:val="none" w:sz="6" w:space="0" w:color="auto"/>
                              <w:right w:val="single" w:sz="4" w:space="0" w:color="000000"/>
                            </w:tcBorders>
                          </w:tcPr>
                          <w:p w14:paraId="2A80F0F4" w14:textId="77777777" w:rsidR="00BE60BD" w:rsidRDefault="00BE60BD">
                            <w:pPr>
                              <w:pStyle w:val="TableParagraph"/>
                              <w:kinsoku w:val="0"/>
                              <w:overflowPunct w:val="0"/>
                              <w:ind w:left="399" w:hanging="360"/>
                              <w:rPr>
                                <w:spacing w:val="-2"/>
                              </w:rPr>
                            </w:pPr>
                            <w:r>
                              <w:t>4.</w:t>
                            </w:r>
                            <w:r>
                              <w:rPr>
                                <w:spacing w:val="80"/>
                              </w:rPr>
                              <w:t xml:space="preserve"> </w:t>
                            </w:r>
                            <w:r>
                              <w:t>Applies the</w:t>
                            </w:r>
                            <w:r>
                              <w:rPr>
                                <w:spacing w:val="-2"/>
                              </w:rPr>
                              <w:t xml:space="preserve"> </w:t>
                            </w:r>
                            <w:r>
                              <w:t>supervisory</w:t>
                            </w:r>
                            <w:r>
                              <w:rPr>
                                <w:spacing w:val="-3"/>
                              </w:rPr>
                              <w:t xml:space="preserve"> </w:t>
                            </w:r>
                            <w:r>
                              <w:t>skills of giving</w:t>
                            </w:r>
                            <w:r>
                              <w:rPr>
                                <w:spacing w:val="-1"/>
                              </w:rPr>
                              <w:t xml:space="preserve"> </w:t>
                            </w:r>
                            <w:r>
                              <w:t>guidance</w:t>
                            </w:r>
                            <w:r>
                              <w:rPr>
                                <w:spacing w:val="-2"/>
                              </w:rPr>
                              <w:t xml:space="preserve"> </w:t>
                            </w:r>
                            <w:r>
                              <w:t>and</w:t>
                            </w:r>
                            <w:r>
                              <w:rPr>
                                <w:spacing w:val="-1"/>
                              </w:rPr>
                              <w:t xml:space="preserve"> </w:t>
                            </w:r>
                            <w:r>
                              <w:t>feedback</w:t>
                            </w:r>
                            <w:r>
                              <w:rPr>
                                <w:spacing w:val="-1"/>
                              </w:rPr>
                              <w:t xml:space="preserve"> </w:t>
                            </w:r>
                            <w:r>
                              <w:t>in direct or</w:t>
                            </w:r>
                            <w:r>
                              <w:rPr>
                                <w:spacing w:val="-2"/>
                              </w:rPr>
                              <w:t xml:space="preserve"> </w:t>
                            </w:r>
                            <w:r>
                              <w:t xml:space="preserve">simulated </w:t>
                            </w:r>
                            <w:r>
                              <w:rPr>
                                <w:spacing w:val="-2"/>
                              </w:rPr>
                              <w:t>practice.</w:t>
                            </w:r>
                          </w:p>
                        </w:tc>
                        <w:tc>
                          <w:tcPr>
                            <w:tcW w:w="1063" w:type="dxa"/>
                            <w:tcBorders>
                              <w:top w:val="single" w:sz="4" w:space="0" w:color="000000"/>
                              <w:left w:val="single" w:sz="4" w:space="0" w:color="000000"/>
                              <w:bottom w:val="none" w:sz="6" w:space="0" w:color="auto"/>
                              <w:right w:val="none" w:sz="6" w:space="0" w:color="auto"/>
                            </w:tcBorders>
                          </w:tcPr>
                          <w:p w14:paraId="2FA89BC1" w14:textId="77777777" w:rsidR="00BE60BD" w:rsidRDefault="00BE60BD">
                            <w:pPr>
                              <w:pStyle w:val="TableParagraph"/>
                              <w:kinsoku w:val="0"/>
                              <w:overflowPunct w:val="0"/>
                              <w:rPr>
                                <w:rFonts w:ascii="Times New Roman" w:hAnsi="Times New Roman" w:cs="Times New Roman"/>
                              </w:rPr>
                            </w:pPr>
                          </w:p>
                        </w:tc>
                      </w:tr>
                    </w:tbl>
                    <w:p w14:paraId="36B4AE97" w14:textId="77777777" w:rsidR="00BE60BD" w:rsidRDefault="00BE60BD" w:rsidP="00BE60BD">
                      <w:pPr>
                        <w:pStyle w:val="BodyText"/>
                        <w:kinsoku w:val="0"/>
                        <w:overflowPunct w:val="0"/>
                        <w:rPr>
                          <w:rFonts w:ascii="Times New Roman" w:hAnsi="Times New Roman" w:cs="Times New Roman"/>
                        </w:rPr>
                      </w:pPr>
                    </w:p>
                  </w:txbxContent>
                </v:textbox>
                <w10:anchorlock/>
              </v:shape>
            </w:pict>
          </mc:Fallback>
        </mc:AlternateContent>
      </w:r>
    </w:p>
    <w:p w14:paraId="68729062" w14:textId="77777777" w:rsidR="00BE60BD" w:rsidRPr="00B47C99" w:rsidRDefault="00BE60BD" w:rsidP="00BE60BD">
      <w:pPr>
        <w:widowControl/>
        <w:kinsoku w:val="0"/>
        <w:overflowPunct w:val="0"/>
        <w:adjustRightInd w:val="0"/>
        <w:spacing w:line="244" w:lineRule="exact"/>
        <w:rPr>
          <w:rFonts w:eastAsiaTheme="minorHAnsi"/>
          <w:color w:val="000000"/>
          <w:sz w:val="24"/>
          <w:szCs w:val="24"/>
        </w:rPr>
      </w:pPr>
      <w:r w:rsidRPr="00B47C99">
        <w:rPr>
          <w:rFonts w:eastAsiaTheme="minorHAnsi"/>
          <w:color w:val="000000"/>
          <w:sz w:val="24"/>
          <w:szCs w:val="24"/>
          <w:shd w:val="clear" w:color="auto" w:fill="E7E6E6"/>
        </w:rPr>
        <w:t xml:space="preserve"> Average Score:</w:t>
      </w:r>
      <w:r w:rsidRPr="00B47C99">
        <w:rPr>
          <w:rFonts w:eastAsiaTheme="minorHAnsi"/>
          <w:color w:val="000000"/>
          <w:spacing w:val="40"/>
          <w:sz w:val="24"/>
          <w:szCs w:val="24"/>
          <w:shd w:val="clear" w:color="auto" w:fill="E7E6E6"/>
        </w:rPr>
        <w:t xml:space="preserve"> </w:t>
      </w:r>
    </w:p>
    <w:p w14:paraId="0E19DB8B" w14:textId="77777777" w:rsidR="00BE60BD" w:rsidRDefault="00BE60BD" w:rsidP="00BE60BD">
      <w:pPr>
        <w:widowControl/>
        <w:kinsoku w:val="0"/>
        <w:overflowPunct w:val="0"/>
        <w:adjustRightInd w:val="0"/>
        <w:spacing w:line="284" w:lineRule="exact"/>
        <w:ind w:left="39"/>
        <w:rPr>
          <w:rFonts w:eastAsiaTheme="minorHAnsi"/>
          <w:spacing w:val="-2"/>
          <w:sz w:val="24"/>
          <w:szCs w:val="24"/>
        </w:rPr>
      </w:pPr>
      <w:r w:rsidRPr="00B47C99">
        <w:rPr>
          <w:rFonts w:eastAsiaTheme="minorHAnsi"/>
          <w:spacing w:val="-2"/>
          <w:sz w:val="24"/>
          <w:szCs w:val="24"/>
        </w:rPr>
        <w:t>Comments:</w:t>
      </w:r>
    </w:p>
    <w:p w14:paraId="1108121B" w14:textId="77777777" w:rsidR="00BE60BD" w:rsidRDefault="00BE60BD" w:rsidP="00BE60BD">
      <w:pPr>
        <w:widowControl/>
        <w:kinsoku w:val="0"/>
        <w:overflowPunct w:val="0"/>
        <w:adjustRightInd w:val="0"/>
        <w:spacing w:line="284" w:lineRule="exact"/>
        <w:ind w:left="39"/>
        <w:rPr>
          <w:rFonts w:eastAsiaTheme="minorHAnsi"/>
          <w:spacing w:val="-2"/>
          <w:sz w:val="24"/>
          <w:szCs w:val="24"/>
        </w:rPr>
      </w:pPr>
    </w:p>
    <w:p w14:paraId="7DAB4888" w14:textId="77777777" w:rsidR="00BE60BD" w:rsidRPr="00B47C99" w:rsidRDefault="00BE60BD" w:rsidP="00BE60BD">
      <w:pPr>
        <w:widowControl/>
        <w:kinsoku w:val="0"/>
        <w:overflowPunct w:val="0"/>
        <w:adjustRightInd w:val="0"/>
        <w:spacing w:line="284" w:lineRule="exact"/>
        <w:ind w:left="39"/>
        <w:rPr>
          <w:rFonts w:eastAsiaTheme="minorHAnsi"/>
          <w:spacing w:val="-2"/>
          <w:sz w:val="24"/>
          <w:szCs w:val="24"/>
        </w:rPr>
      </w:pPr>
    </w:p>
    <w:p w14:paraId="2F0A887C" w14:textId="77777777" w:rsidR="00BE60BD" w:rsidRPr="00B47C99" w:rsidRDefault="00BE60BD" w:rsidP="00BE60BD">
      <w:pPr>
        <w:widowControl/>
        <w:kinsoku w:val="0"/>
        <w:overflowPunct w:val="0"/>
        <w:adjustRightInd w:val="0"/>
        <w:spacing w:line="225" w:lineRule="exact"/>
        <w:ind w:left="2664" w:right="2682"/>
        <w:jc w:val="center"/>
        <w:rPr>
          <w:rFonts w:eastAsiaTheme="minorHAnsi"/>
        </w:rPr>
      </w:pPr>
      <w:r w:rsidRPr="00B47C99">
        <w:rPr>
          <w:rFonts w:eastAsiaTheme="minorHAnsi"/>
          <w:u w:val="single"/>
        </w:rPr>
        <w:t>Evaluation Narrative</w:t>
      </w:r>
    </w:p>
    <w:p w14:paraId="4222D949" w14:textId="77777777" w:rsidR="00BE60BD" w:rsidRPr="00B47C99" w:rsidRDefault="00BE60BD" w:rsidP="00BE60BD">
      <w:pPr>
        <w:widowControl/>
        <w:kinsoku w:val="0"/>
        <w:overflowPunct w:val="0"/>
        <w:adjustRightInd w:val="0"/>
        <w:rPr>
          <w:rFonts w:eastAsiaTheme="minorHAnsi"/>
          <w:sz w:val="20"/>
          <w:szCs w:val="20"/>
        </w:rPr>
      </w:pPr>
    </w:p>
    <w:p w14:paraId="4DF68FFF" w14:textId="77777777" w:rsidR="00BE60BD" w:rsidRPr="00B47C99" w:rsidRDefault="00BE60BD" w:rsidP="00BE60BD">
      <w:pPr>
        <w:widowControl/>
        <w:kinsoku w:val="0"/>
        <w:overflowPunct w:val="0"/>
        <w:adjustRightInd w:val="0"/>
        <w:spacing w:before="17"/>
        <w:ind w:left="40"/>
        <w:rPr>
          <w:rFonts w:eastAsiaTheme="minorHAnsi"/>
        </w:rPr>
      </w:pPr>
      <w:r w:rsidRPr="00B47C99">
        <w:rPr>
          <w:rFonts w:eastAsiaTheme="minorHAnsi"/>
        </w:rPr>
        <w:t>1)</w:t>
      </w:r>
      <w:r w:rsidRPr="00B47C99">
        <w:rPr>
          <w:rFonts w:eastAsiaTheme="minorHAnsi"/>
          <w:spacing w:val="40"/>
        </w:rPr>
        <w:t xml:space="preserve">  </w:t>
      </w:r>
      <w:r w:rsidRPr="00B47C99">
        <w:rPr>
          <w:rFonts w:eastAsiaTheme="minorHAnsi"/>
        </w:rPr>
        <w:t>What are the intern’s strengths?</w:t>
      </w:r>
    </w:p>
    <w:p w14:paraId="06FF189C" w14:textId="77777777" w:rsidR="00BE60BD" w:rsidRPr="00B47C99" w:rsidRDefault="00BE60BD" w:rsidP="00BE60BD">
      <w:pPr>
        <w:widowControl/>
        <w:kinsoku w:val="0"/>
        <w:overflowPunct w:val="0"/>
        <w:adjustRightInd w:val="0"/>
        <w:spacing w:line="265" w:lineRule="exact"/>
        <w:ind w:left="40"/>
        <w:rPr>
          <w:rFonts w:eastAsiaTheme="minorHAnsi"/>
        </w:rPr>
      </w:pPr>
      <w:r w:rsidRPr="00B47C99">
        <w:rPr>
          <w:rFonts w:eastAsiaTheme="minorHAnsi"/>
        </w:rPr>
        <w:t>2)</w:t>
      </w:r>
      <w:r w:rsidRPr="00B47C99">
        <w:rPr>
          <w:rFonts w:eastAsiaTheme="minorHAnsi"/>
          <w:spacing w:val="80"/>
          <w:w w:val="150"/>
        </w:rPr>
        <w:t xml:space="preserve"> </w:t>
      </w:r>
      <w:r w:rsidRPr="00B47C99">
        <w:rPr>
          <w:rFonts w:eastAsiaTheme="minorHAnsi"/>
        </w:rPr>
        <w:t>What are the specific areas where improvement is needed, and/or additional emphasis in training is required?</w:t>
      </w:r>
    </w:p>
    <w:p w14:paraId="035FCC87" w14:textId="77777777" w:rsidR="00BE60BD" w:rsidRPr="00B47C99" w:rsidRDefault="00BE60BD" w:rsidP="00BE60BD">
      <w:pPr>
        <w:widowControl/>
        <w:numPr>
          <w:ilvl w:val="0"/>
          <w:numId w:val="40"/>
        </w:numPr>
        <w:tabs>
          <w:tab w:val="left" w:pos="398"/>
        </w:tabs>
        <w:kinsoku w:val="0"/>
        <w:overflowPunct w:val="0"/>
        <w:adjustRightInd w:val="0"/>
        <w:spacing w:line="265" w:lineRule="exact"/>
        <w:ind w:left="398" w:hanging="358"/>
        <w:rPr>
          <w:rFonts w:eastAsiaTheme="minorHAnsi"/>
        </w:rPr>
      </w:pPr>
      <w:r w:rsidRPr="00B47C99">
        <w:rPr>
          <w:rFonts w:eastAsiaTheme="minorHAnsi"/>
        </w:rPr>
        <w:t>Successful completion of the rotation:</w:t>
      </w:r>
    </w:p>
    <w:p w14:paraId="0D35FED5" w14:textId="77777777" w:rsidR="00BE60BD" w:rsidRPr="00B47C99" w:rsidRDefault="00BE60BD" w:rsidP="00BE60BD">
      <w:pPr>
        <w:widowControl/>
        <w:kinsoku w:val="0"/>
        <w:overflowPunct w:val="0"/>
        <w:adjustRightInd w:val="0"/>
        <w:rPr>
          <w:rFonts w:eastAsiaTheme="minorHAnsi"/>
        </w:rPr>
      </w:pPr>
    </w:p>
    <w:p w14:paraId="6B7DF629" w14:textId="77777777" w:rsidR="00BE60BD" w:rsidRPr="00B47C99" w:rsidRDefault="00BE60BD" w:rsidP="00BE60BD">
      <w:pPr>
        <w:widowControl/>
        <w:kinsoku w:val="0"/>
        <w:overflowPunct w:val="0"/>
        <w:adjustRightInd w:val="0"/>
        <w:ind w:left="400"/>
        <w:rPr>
          <w:rFonts w:eastAsiaTheme="minorHAnsi"/>
        </w:rPr>
      </w:pPr>
      <w:r w:rsidRPr="00B47C99">
        <w:rPr>
          <w:rFonts w:eastAsiaTheme="minorHAnsi"/>
        </w:rPr>
        <w:t>Has the intern received at least a rating of “2” on all learning elements?</w:t>
      </w:r>
    </w:p>
    <w:p w14:paraId="5A59795B" w14:textId="77777777" w:rsidR="00BE60BD" w:rsidRPr="00B47C99" w:rsidRDefault="00BE60BD" w:rsidP="00BE60BD">
      <w:pPr>
        <w:widowControl/>
        <w:tabs>
          <w:tab w:val="left" w:pos="1390"/>
        </w:tabs>
        <w:kinsoku w:val="0"/>
        <w:overflowPunct w:val="0"/>
        <w:adjustRightInd w:val="0"/>
        <w:spacing w:before="2"/>
        <w:ind w:left="1390"/>
        <w:rPr>
          <w:rFonts w:eastAsia="MS Gothic"/>
        </w:rPr>
      </w:pPr>
      <w:sdt>
        <w:sdtPr>
          <w:rPr>
            <w:rFonts w:eastAsiaTheme="minorHAnsi"/>
          </w:rPr>
          <w:id w:val="-1096562758"/>
          <w14:checkbox>
            <w14:checked w14:val="0"/>
            <w14:checkedState w14:val="2612" w14:font="MS Gothic"/>
            <w14:uncheckedState w14:val="2610" w14:font="MS Gothic"/>
          </w14:checkbox>
        </w:sdtPr>
        <w:sdtContent>
          <w:r>
            <w:rPr>
              <w:rFonts w:ascii="MS Gothic" w:eastAsia="MS Gothic" w:hAnsi="MS Gothic" w:hint="eastAsia"/>
            </w:rPr>
            <w:t>☐</w:t>
          </w:r>
        </w:sdtContent>
      </w:sdt>
      <w:r w:rsidRPr="00B47C99">
        <w:rPr>
          <w:rFonts w:eastAsiaTheme="minorHAnsi"/>
        </w:rPr>
        <w:t>Yes</w:t>
      </w:r>
      <w:r w:rsidRPr="00B47C99">
        <w:rPr>
          <w:rFonts w:eastAsiaTheme="minorHAnsi"/>
          <w:spacing w:val="80"/>
          <w:w w:val="150"/>
        </w:rPr>
        <w:t xml:space="preserve">     </w:t>
      </w:r>
      <w:r w:rsidRPr="00B47C99">
        <w:rPr>
          <w:rFonts w:ascii="MS Gothic" w:eastAsia="MS Gothic" w:cs="MS Gothic" w:hint="eastAsia"/>
        </w:rPr>
        <w:t>☐</w:t>
      </w:r>
      <w:r w:rsidRPr="00B47C99">
        <w:rPr>
          <w:rFonts w:ascii="MS Gothic" w:eastAsia="MS Gothic" w:cs="MS Gothic"/>
          <w:spacing w:val="-51"/>
        </w:rPr>
        <w:t xml:space="preserve"> </w:t>
      </w:r>
      <w:r w:rsidRPr="00B47C99">
        <w:rPr>
          <w:rFonts w:eastAsia="MS Gothic"/>
        </w:rPr>
        <w:t>No</w:t>
      </w:r>
    </w:p>
    <w:p w14:paraId="359178A4" w14:textId="77777777" w:rsidR="00BE60BD" w:rsidRPr="00B47C99" w:rsidRDefault="00BE60BD" w:rsidP="00BE60BD">
      <w:pPr>
        <w:widowControl/>
        <w:kinsoku w:val="0"/>
        <w:overflowPunct w:val="0"/>
        <w:adjustRightInd w:val="0"/>
        <w:rPr>
          <w:rFonts w:eastAsiaTheme="minorHAnsi"/>
        </w:rPr>
      </w:pPr>
    </w:p>
    <w:p w14:paraId="28CE0A97" w14:textId="77777777" w:rsidR="00BE60BD" w:rsidRPr="00B47C99" w:rsidRDefault="00BE60BD" w:rsidP="00BE60BD">
      <w:pPr>
        <w:widowControl/>
        <w:kinsoku w:val="0"/>
        <w:overflowPunct w:val="0"/>
        <w:adjustRightInd w:val="0"/>
        <w:ind w:left="400"/>
        <w:rPr>
          <w:rFonts w:eastAsiaTheme="minorHAnsi"/>
        </w:rPr>
      </w:pPr>
      <w:r w:rsidRPr="00B47C99">
        <w:rPr>
          <w:rFonts w:eastAsiaTheme="minorHAnsi"/>
        </w:rPr>
        <w:t>Has the intern shown growth in skill and knowledge during this rotation?</w:t>
      </w:r>
    </w:p>
    <w:p w14:paraId="037902A0" w14:textId="77777777" w:rsidR="00BE60BD" w:rsidRPr="00B47C99" w:rsidRDefault="00BE60BD" w:rsidP="00BE60BD">
      <w:pPr>
        <w:widowControl/>
        <w:tabs>
          <w:tab w:val="left" w:pos="1390"/>
        </w:tabs>
        <w:kinsoku w:val="0"/>
        <w:overflowPunct w:val="0"/>
        <w:adjustRightInd w:val="0"/>
        <w:spacing w:before="4"/>
        <w:ind w:left="1390"/>
        <w:rPr>
          <w:rFonts w:eastAsia="MS Gothic"/>
        </w:rPr>
      </w:pPr>
      <w:sdt>
        <w:sdtPr>
          <w:rPr>
            <w:rFonts w:eastAsiaTheme="minorHAnsi"/>
          </w:rPr>
          <w:id w:val="703442106"/>
          <w14:checkbox>
            <w14:checked w14:val="0"/>
            <w14:checkedState w14:val="2612" w14:font="MS Gothic"/>
            <w14:uncheckedState w14:val="2610" w14:font="MS Gothic"/>
          </w14:checkbox>
        </w:sdtPr>
        <w:sdtContent>
          <w:r>
            <w:rPr>
              <w:rFonts w:ascii="MS Gothic" w:eastAsia="MS Gothic" w:hAnsi="MS Gothic" w:hint="eastAsia"/>
            </w:rPr>
            <w:t>☐</w:t>
          </w:r>
        </w:sdtContent>
      </w:sdt>
      <w:r w:rsidRPr="00B47C99">
        <w:rPr>
          <w:rFonts w:eastAsiaTheme="minorHAnsi"/>
        </w:rPr>
        <w:t>Yes</w:t>
      </w:r>
      <w:r w:rsidRPr="00B47C99">
        <w:rPr>
          <w:rFonts w:eastAsiaTheme="minorHAnsi"/>
          <w:spacing w:val="80"/>
          <w:w w:val="150"/>
        </w:rPr>
        <w:t xml:space="preserve">     </w:t>
      </w:r>
      <w:r w:rsidRPr="00B47C99">
        <w:rPr>
          <w:rFonts w:ascii="MS Gothic" w:eastAsia="MS Gothic" w:cs="MS Gothic" w:hint="eastAsia"/>
        </w:rPr>
        <w:t>☐</w:t>
      </w:r>
      <w:r w:rsidRPr="00B47C99">
        <w:rPr>
          <w:rFonts w:ascii="MS Gothic" w:eastAsia="MS Gothic" w:cs="MS Gothic"/>
          <w:spacing w:val="-51"/>
        </w:rPr>
        <w:t xml:space="preserve"> </w:t>
      </w:r>
      <w:r w:rsidRPr="00B47C99">
        <w:rPr>
          <w:rFonts w:eastAsia="MS Gothic"/>
        </w:rPr>
        <w:t>No</w:t>
      </w:r>
    </w:p>
    <w:p w14:paraId="54665757" w14:textId="77777777" w:rsidR="00BE60BD" w:rsidRPr="00B47C99" w:rsidRDefault="00BE60BD" w:rsidP="00BE60BD">
      <w:pPr>
        <w:widowControl/>
        <w:kinsoku w:val="0"/>
        <w:overflowPunct w:val="0"/>
        <w:adjustRightInd w:val="0"/>
        <w:spacing w:line="265" w:lineRule="exact"/>
        <w:ind w:left="432"/>
        <w:rPr>
          <w:rFonts w:eastAsiaTheme="minorHAnsi"/>
        </w:rPr>
      </w:pPr>
      <w:r w:rsidRPr="00B47C99">
        <w:rPr>
          <w:rFonts w:eastAsiaTheme="minorHAnsi"/>
        </w:rPr>
        <w:t>Has the intern passed this rotation?</w:t>
      </w:r>
    </w:p>
    <w:p w14:paraId="75318CAE" w14:textId="77777777" w:rsidR="00BE60BD" w:rsidRDefault="00BE60BD" w:rsidP="00BE60BD">
      <w:pPr>
        <w:widowControl/>
        <w:tabs>
          <w:tab w:val="left" w:pos="1029"/>
        </w:tabs>
        <w:kinsoku w:val="0"/>
        <w:overflowPunct w:val="0"/>
        <w:adjustRightInd w:val="0"/>
        <w:spacing w:before="4"/>
        <w:ind w:left="1029"/>
        <w:rPr>
          <w:rFonts w:eastAsia="MS Gothic"/>
        </w:rPr>
      </w:pPr>
      <w:r>
        <w:rPr>
          <w:rFonts w:eastAsiaTheme="minorHAnsi"/>
        </w:rPr>
        <w:tab/>
      </w:r>
      <w:sdt>
        <w:sdtPr>
          <w:rPr>
            <w:rFonts w:eastAsiaTheme="minorHAnsi"/>
          </w:rPr>
          <w:id w:val="1508404303"/>
          <w14:checkbox>
            <w14:checked w14:val="0"/>
            <w14:checkedState w14:val="2612" w14:font="MS Gothic"/>
            <w14:uncheckedState w14:val="2610" w14:font="MS Gothic"/>
          </w14:checkbox>
        </w:sdtPr>
        <w:sdtContent>
          <w:r>
            <w:rPr>
              <w:rFonts w:ascii="MS Gothic" w:eastAsia="MS Gothic" w:hAnsi="MS Gothic" w:hint="eastAsia"/>
            </w:rPr>
            <w:t>☐</w:t>
          </w:r>
        </w:sdtContent>
      </w:sdt>
      <w:r w:rsidRPr="00B47C99">
        <w:rPr>
          <w:rFonts w:eastAsiaTheme="minorHAnsi"/>
        </w:rPr>
        <w:t>Yes</w:t>
      </w:r>
      <w:r w:rsidRPr="00B47C99">
        <w:rPr>
          <w:rFonts w:eastAsiaTheme="minorHAnsi"/>
          <w:spacing w:val="80"/>
          <w:w w:val="150"/>
        </w:rPr>
        <w:t xml:space="preserve">     </w:t>
      </w:r>
      <w:r w:rsidRPr="00B47C99">
        <w:rPr>
          <w:rFonts w:ascii="MS Gothic" w:eastAsia="MS Gothic" w:cs="MS Gothic" w:hint="eastAsia"/>
        </w:rPr>
        <w:t>☐</w:t>
      </w:r>
      <w:r w:rsidRPr="00B47C99">
        <w:rPr>
          <w:rFonts w:ascii="MS Gothic" w:eastAsia="MS Gothic" w:cs="MS Gothic"/>
          <w:spacing w:val="-51"/>
        </w:rPr>
        <w:t xml:space="preserve"> </w:t>
      </w:r>
      <w:r w:rsidRPr="00B47C99">
        <w:rPr>
          <w:rFonts w:eastAsia="MS Gothic"/>
        </w:rPr>
        <w:t>No</w:t>
      </w:r>
    </w:p>
    <w:p w14:paraId="08EED485" w14:textId="77777777" w:rsidR="00BE60BD" w:rsidRDefault="00BE60BD" w:rsidP="00BE60BD">
      <w:pPr>
        <w:widowControl/>
        <w:tabs>
          <w:tab w:val="left" w:pos="1029"/>
        </w:tabs>
        <w:kinsoku w:val="0"/>
        <w:overflowPunct w:val="0"/>
        <w:adjustRightInd w:val="0"/>
        <w:spacing w:before="4"/>
        <w:ind w:left="1029"/>
        <w:rPr>
          <w:rFonts w:eastAsia="MS Gothic"/>
        </w:rPr>
      </w:pPr>
    </w:p>
    <w:p w14:paraId="4D5B959B" w14:textId="77777777" w:rsidR="00BE60BD" w:rsidRPr="00B47C99" w:rsidRDefault="00BE60BD" w:rsidP="00BE60BD">
      <w:pPr>
        <w:widowControl/>
        <w:tabs>
          <w:tab w:val="left" w:pos="1029"/>
        </w:tabs>
        <w:kinsoku w:val="0"/>
        <w:overflowPunct w:val="0"/>
        <w:adjustRightInd w:val="0"/>
        <w:spacing w:before="4"/>
        <w:ind w:left="1029"/>
        <w:rPr>
          <w:rFonts w:eastAsia="MS Gothic"/>
        </w:rPr>
      </w:pPr>
    </w:p>
    <w:p w14:paraId="4D874A5A" w14:textId="77777777" w:rsidR="00BE60BD" w:rsidRDefault="00BE60BD" w:rsidP="00BE60BD">
      <w:pPr>
        <w:widowControl/>
        <w:kinsoku w:val="0"/>
        <w:overflowPunct w:val="0"/>
        <w:adjustRightInd w:val="0"/>
        <w:spacing w:line="265" w:lineRule="exact"/>
        <w:ind w:left="39"/>
        <w:rPr>
          <w:rFonts w:eastAsiaTheme="minorHAnsi"/>
          <w:spacing w:val="80"/>
          <w:w w:val="150"/>
          <w:u w:val="single"/>
        </w:rPr>
      </w:pPr>
      <w:r w:rsidRPr="00B47C99">
        <w:rPr>
          <w:rFonts w:eastAsiaTheme="minorHAnsi"/>
        </w:rPr>
        <w:t>Intern</w:t>
      </w:r>
      <w:r w:rsidRPr="00B47C99">
        <w:rPr>
          <w:rFonts w:eastAsiaTheme="minorHAnsi"/>
          <w:spacing w:val="-2"/>
        </w:rPr>
        <w:t xml:space="preserve"> </w:t>
      </w:r>
      <w:r w:rsidRPr="00B47C99">
        <w:rPr>
          <w:rFonts w:eastAsiaTheme="minorHAnsi"/>
        </w:rPr>
        <w:t xml:space="preserve">Signature </w:t>
      </w:r>
      <w:r w:rsidRPr="00B47C99">
        <w:rPr>
          <w:rFonts w:eastAsiaTheme="minorHAnsi"/>
          <w:spacing w:val="4925"/>
          <w:u w:val="single"/>
        </w:rPr>
        <w:t xml:space="preserve"> </w:t>
      </w:r>
      <w:r w:rsidRPr="00B47C99">
        <w:rPr>
          <w:rFonts w:eastAsiaTheme="minorHAnsi"/>
          <w:spacing w:val="280"/>
        </w:rPr>
        <w:t xml:space="preserve"> </w:t>
      </w:r>
      <w:r w:rsidRPr="00B47C99">
        <w:rPr>
          <w:rFonts w:eastAsiaTheme="minorHAnsi"/>
        </w:rPr>
        <w:t xml:space="preserve">Date </w:t>
      </w:r>
      <w:r w:rsidRPr="00B47C99">
        <w:rPr>
          <w:rFonts w:eastAsiaTheme="minorHAnsi"/>
          <w:spacing w:val="80"/>
          <w:w w:val="150"/>
          <w:u w:val="single"/>
        </w:rPr>
        <w:t xml:space="preserve">      </w:t>
      </w:r>
    </w:p>
    <w:p w14:paraId="5A3C3FE0" w14:textId="77777777" w:rsidR="00BE60BD" w:rsidRPr="00B47C99" w:rsidRDefault="00BE60BD" w:rsidP="00BE60BD">
      <w:pPr>
        <w:widowControl/>
        <w:kinsoku w:val="0"/>
        <w:overflowPunct w:val="0"/>
        <w:adjustRightInd w:val="0"/>
        <w:spacing w:line="265" w:lineRule="exact"/>
        <w:ind w:left="39"/>
        <w:rPr>
          <w:rFonts w:eastAsiaTheme="minorHAnsi"/>
          <w:spacing w:val="80"/>
          <w:w w:val="150"/>
        </w:rPr>
      </w:pPr>
    </w:p>
    <w:p w14:paraId="546B64C4" w14:textId="77777777" w:rsidR="00BE60BD" w:rsidRPr="00B47C99" w:rsidRDefault="00BE60BD" w:rsidP="00BE60BD">
      <w:pPr>
        <w:widowControl/>
        <w:kinsoku w:val="0"/>
        <w:overflowPunct w:val="0"/>
        <w:adjustRightInd w:val="0"/>
        <w:spacing w:line="225" w:lineRule="exact"/>
        <w:ind w:left="39"/>
        <w:rPr>
          <w:rFonts w:eastAsiaTheme="minorHAnsi"/>
          <w:spacing w:val="80"/>
          <w:w w:val="150"/>
        </w:rPr>
      </w:pPr>
      <w:r w:rsidRPr="00B47C99">
        <w:rPr>
          <w:rFonts w:eastAsiaTheme="minorHAnsi"/>
        </w:rPr>
        <w:t>Supervisor</w:t>
      </w:r>
      <w:r w:rsidRPr="00B47C99">
        <w:rPr>
          <w:rFonts w:eastAsiaTheme="minorHAnsi"/>
          <w:spacing w:val="-1"/>
        </w:rPr>
        <w:t xml:space="preserve"> </w:t>
      </w:r>
      <w:r w:rsidRPr="00B47C99">
        <w:rPr>
          <w:rFonts w:eastAsiaTheme="minorHAnsi"/>
        </w:rPr>
        <w:t xml:space="preserve">Signature </w:t>
      </w:r>
      <w:r w:rsidRPr="00B47C99">
        <w:rPr>
          <w:rFonts w:eastAsiaTheme="minorHAnsi"/>
          <w:spacing w:val="4708"/>
          <w:u w:val="single"/>
        </w:rPr>
        <w:t xml:space="preserve"> </w:t>
      </w:r>
      <w:r w:rsidRPr="00B47C99">
        <w:rPr>
          <w:rFonts w:eastAsiaTheme="minorHAnsi"/>
          <w:spacing w:val="156"/>
        </w:rPr>
        <w:t xml:space="preserve"> </w:t>
      </w:r>
      <w:r w:rsidRPr="00B47C99">
        <w:rPr>
          <w:rFonts w:eastAsiaTheme="minorHAnsi"/>
        </w:rPr>
        <w:t xml:space="preserve">Date </w:t>
      </w:r>
      <w:r w:rsidRPr="00B47C99">
        <w:rPr>
          <w:rFonts w:eastAsiaTheme="minorHAnsi"/>
          <w:spacing w:val="80"/>
          <w:w w:val="150"/>
          <w:u w:val="single"/>
        </w:rPr>
        <w:t xml:space="preserve">      </w:t>
      </w:r>
    </w:p>
    <w:p w14:paraId="37059EBA" w14:textId="77777777" w:rsidR="00BE60BD" w:rsidRDefault="00BE60BD" w:rsidP="00BE60BD">
      <w:pPr>
        <w:widowControl/>
        <w:autoSpaceDE/>
        <w:autoSpaceDN/>
        <w:jc w:val="center"/>
        <w:rPr>
          <w:rFonts w:eastAsia="Times New Roman"/>
          <w:b/>
          <w:bCs/>
          <w:kern w:val="32"/>
          <w:sz w:val="28"/>
          <w:szCs w:val="24"/>
          <w:lang w:eastAsia="ja-JP"/>
        </w:rPr>
      </w:pPr>
    </w:p>
    <w:p w14:paraId="6DA71225" w14:textId="77777777" w:rsidR="00BE60BD" w:rsidRDefault="00BE60BD" w:rsidP="00BE60BD">
      <w:pPr>
        <w:widowControl/>
        <w:autoSpaceDE/>
        <w:autoSpaceDN/>
        <w:jc w:val="center"/>
        <w:rPr>
          <w:rFonts w:eastAsia="Times New Roman"/>
          <w:b/>
          <w:bCs/>
          <w:kern w:val="32"/>
          <w:sz w:val="28"/>
          <w:szCs w:val="24"/>
          <w:lang w:eastAsia="ja-JP"/>
        </w:rPr>
      </w:pPr>
    </w:p>
    <w:p w14:paraId="3D7007B5" w14:textId="77777777" w:rsidR="00BE60BD" w:rsidRDefault="00BE60BD" w:rsidP="00BE60BD">
      <w:pPr>
        <w:widowControl/>
        <w:autoSpaceDE/>
        <w:autoSpaceDN/>
        <w:jc w:val="center"/>
        <w:rPr>
          <w:rFonts w:eastAsia="Times New Roman"/>
          <w:b/>
          <w:bCs/>
          <w:kern w:val="32"/>
          <w:sz w:val="28"/>
          <w:szCs w:val="24"/>
          <w:lang w:eastAsia="ja-JP"/>
        </w:rPr>
      </w:pPr>
    </w:p>
    <w:p w14:paraId="0DE484BF" w14:textId="77777777" w:rsidR="00BE60BD" w:rsidRDefault="00BE60BD" w:rsidP="00BE60BD">
      <w:pPr>
        <w:widowControl/>
        <w:autoSpaceDE/>
        <w:autoSpaceDN/>
        <w:jc w:val="center"/>
        <w:rPr>
          <w:rFonts w:eastAsia="Times New Roman"/>
          <w:b/>
          <w:bCs/>
          <w:kern w:val="32"/>
          <w:sz w:val="28"/>
          <w:szCs w:val="24"/>
          <w:lang w:eastAsia="ja-JP"/>
        </w:rPr>
      </w:pPr>
    </w:p>
    <w:p w14:paraId="12C54CA3" w14:textId="77777777" w:rsidR="00BE60BD" w:rsidRDefault="00BE60BD" w:rsidP="00BE60BD">
      <w:pPr>
        <w:widowControl/>
        <w:autoSpaceDE/>
        <w:autoSpaceDN/>
        <w:jc w:val="center"/>
        <w:rPr>
          <w:rFonts w:eastAsia="Times New Roman"/>
          <w:b/>
          <w:bCs/>
          <w:kern w:val="32"/>
          <w:sz w:val="28"/>
          <w:szCs w:val="24"/>
          <w:lang w:eastAsia="ja-JP"/>
        </w:rPr>
      </w:pPr>
    </w:p>
    <w:p w14:paraId="3619B400" w14:textId="77777777" w:rsidR="00BE60BD" w:rsidRDefault="00BE60BD" w:rsidP="00BE60BD">
      <w:pPr>
        <w:widowControl/>
        <w:autoSpaceDE/>
        <w:autoSpaceDN/>
        <w:jc w:val="center"/>
        <w:rPr>
          <w:rFonts w:eastAsia="Times New Roman"/>
          <w:b/>
          <w:bCs/>
          <w:kern w:val="32"/>
          <w:sz w:val="28"/>
          <w:szCs w:val="24"/>
          <w:lang w:eastAsia="ja-JP"/>
        </w:rPr>
      </w:pPr>
    </w:p>
    <w:p w14:paraId="131B32FA" w14:textId="77777777" w:rsidR="00BE60BD" w:rsidRDefault="00BE60BD" w:rsidP="00BE60BD">
      <w:pPr>
        <w:widowControl/>
        <w:autoSpaceDE/>
        <w:autoSpaceDN/>
        <w:jc w:val="center"/>
        <w:rPr>
          <w:rFonts w:eastAsia="Times New Roman"/>
          <w:b/>
          <w:bCs/>
          <w:kern w:val="32"/>
          <w:sz w:val="28"/>
          <w:szCs w:val="24"/>
          <w:lang w:eastAsia="ja-JP"/>
        </w:rPr>
      </w:pPr>
    </w:p>
    <w:p w14:paraId="157F6588" w14:textId="77777777" w:rsidR="00BE60BD" w:rsidRDefault="00BE60BD" w:rsidP="00BE60BD">
      <w:pPr>
        <w:widowControl/>
        <w:autoSpaceDE/>
        <w:autoSpaceDN/>
        <w:jc w:val="center"/>
        <w:rPr>
          <w:rFonts w:eastAsia="Times New Roman"/>
          <w:b/>
          <w:bCs/>
          <w:kern w:val="32"/>
          <w:sz w:val="28"/>
          <w:szCs w:val="24"/>
          <w:lang w:eastAsia="ja-JP"/>
        </w:rPr>
      </w:pPr>
    </w:p>
    <w:p w14:paraId="5366DB89" w14:textId="77777777" w:rsidR="00BE60BD" w:rsidRDefault="00BE60BD" w:rsidP="00BE60BD">
      <w:pPr>
        <w:widowControl/>
        <w:autoSpaceDE/>
        <w:autoSpaceDN/>
        <w:jc w:val="center"/>
        <w:rPr>
          <w:rFonts w:eastAsia="Times New Roman"/>
          <w:b/>
          <w:bCs/>
          <w:kern w:val="32"/>
          <w:sz w:val="28"/>
          <w:szCs w:val="24"/>
          <w:lang w:eastAsia="ja-JP"/>
        </w:rPr>
      </w:pPr>
    </w:p>
    <w:p w14:paraId="2C00FB66" w14:textId="77777777" w:rsidR="00BE60BD" w:rsidRDefault="00BE60BD" w:rsidP="00BE60BD">
      <w:pPr>
        <w:widowControl/>
        <w:autoSpaceDE/>
        <w:autoSpaceDN/>
        <w:jc w:val="center"/>
        <w:rPr>
          <w:rFonts w:eastAsia="Times New Roman"/>
          <w:b/>
          <w:bCs/>
          <w:kern w:val="32"/>
          <w:sz w:val="28"/>
          <w:szCs w:val="24"/>
          <w:lang w:eastAsia="ja-JP"/>
        </w:rPr>
      </w:pPr>
    </w:p>
    <w:p w14:paraId="3CB94FB9" w14:textId="77777777" w:rsidR="00BE60BD" w:rsidRDefault="00BE60BD" w:rsidP="00BE60BD">
      <w:pPr>
        <w:widowControl/>
        <w:autoSpaceDE/>
        <w:autoSpaceDN/>
        <w:jc w:val="center"/>
        <w:rPr>
          <w:rFonts w:eastAsia="Times New Roman"/>
          <w:b/>
          <w:bCs/>
          <w:kern w:val="32"/>
          <w:sz w:val="28"/>
          <w:szCs w:val="24"/>
          <w:lang w:eastAsia="ja-JP"/>
        </w:rPr>
      </w:pPr>
    </w:p>
    <w:p w14:paraId="2C34339D" w14:textId="77777777" w:rsidR="00BE60BD" w:rsidRDefault="00BE60BD" w:rsidP="00BE60BD">
      <w:pPr>
        <w:widowControl/>
        <w:autoSpaceDE/>
        <w:autoSpaceDN/>
        <w:jc w:val="center"/>
        <w:rPr>
          <w:rFonts w:eastAsia="Times New Roman"/>
          <w:b/>
          <w:bCs/>
          <w:kern w:val="32"/>
          <w:sz w:val="28"/>
          <w:szCs w:val="24"/>
          <w:lang w:eastAsia="ja-JP"/>
        </w:rPr>
      </w:pPr>
    </w:p>
    <w:p w14:paraId="69ACEBD8" w14:textId="77777777" w:rsidR="00BE60BD" w:rsidRDefault="00BE60BD" w:rsidP="00BE60BD">
      <w:pPr>
        <w:widowControl/>
        <w:autoSpaceDE/>
        <w:autoSpaceDN/>
        <w:jc w:val="center"/>
        <w:rPr>
          <w:rFonts w:eastAsia="Times New Roman"/>
          <w:b/>
          <w:bCs/>
          <w:kern w:val="32"/>
          <w:sz w:val="28"/>
          <w:szCs w:val="24"/>
          <w:lang w:eastAsia="ja-JP"/>
        </w:rPr>
      </w:pPr>
    </w:p>
    <w:p w14:paraId="29E0A732" w14:textId="77777777" w:rsidR="00BE60BD" w:rsidRDefault="00BE60BD" w:rsidP="00BE60BD">
      <w:pPr>
        <w:widowControl/>
        <w:autoSpaceDE/>
        <w:autoSpaceDN/>
        <w:jc w:val="center"/>
        <w:rPr>
          <w:rFonts w:eastAsia="Times New Roman"/>
          <w:b/>
          <w:bCs/>
          <w:kern w:val="32"/>
          <w:sz w:val="28"/>
          <w:szCs w:val="24"/>
          <w:lang w:eastAsia="ja-JP"/>
        </w:rPr>
      </w:pPr>
    </w:p>
    <w:p w14:paraId="2A7AE7F5" w14:textId="77777777" w:rsidR="00BE60BD" w:rsidRDefault="00BE60BD" w:rsidP="00BE60BD">
      <w:pPr>
        <w:widowControl/>
        <w:autoSpaceDE/>
        <w:autoSpaceDN/>
        <w:jc w:val="center"/>
        <w:rPr>
          <w:rFonts w:eastAsia="Times New Roman"/>
          <w:b/>
          <w:bCs/>
          <w:kern w:val="32"/>
          <w:sz w:val="28"/>
          <w:szCs w:val="24"/>
          <w:lang w:eastAsia="ja-JP"/>
        </w:rPr>
      </w:pPr>
    </w:p>
    <w:p w14:paraId="48215DB9" w14:textId="77777777" w:rsidR="00BE60BD" w:rsidRDefault="00BE60BD" w:rsidP="00BE60BD">
      <w:pPr>
        <w:widowControl/>
        <w:autoSpaceDE/>
        <w:autoSpaceDN/>
        <w:jc w:val="center"/>
        <w:rPr>
          <w:rFonts w:eastAsia="Times New Roman"/>
          <w:b/>
          <w:bCs/>
          <w:kern w:val="32"/>
          <w:sz w:val="28"/>
          <w:szCs w:val="24"/>
          <w:lang w:eastAsia="ja-JP"/>
        </w:rPr>
      </w:pPr>
      <w:r>
        <w:rPr>
          <w:rFonts w:eastAsia="Times New Roman"/>
          <w:b/>
          <w:bCs/>
          <w:kern w:val="32"/>
          <w:sz w:val="28"/>
          <w:szCs w:val="24"/>
          <w:lang w:eastAsia="ja-JP"/>
        </w:rPr>
        <w:t>Appendix C</w:t>
      </w:r>
    </w:p>
    <w:p w14:paraId="43155321" w14:textId="77777777" w:rsidR="00BE60BD" w:rsidRPr="004652B7" w:rsidRDefault="00BE60BD" w:rsidP="00BE60BD">
      <w:pPr>
        <w:jc w:val="center"/>
        <w:rPr>
          <w:b/>
          <w:bCs/>
          <w:sz w:val="28"/>
          <w:szCs w:val="28"/>
        </w:rPr>
      </w:pPr>
      <w:r w:rsidRPr="004652B7">
        <w:rPr>
          <w:b/>
          <w:bCs/>
          <w:sz w:val="28"/>
          <w:szCs w:val="28"/>
        </w:rPr>
        <w:lastRenderedPageBreak/>
        <w:t>UTHDPIP Supervisor Evaluation</w:t>
      </w:r>
    </w:p>
    <w:p w14:paraId="2422F96C" w14:textId="77777777" w:rsidR="00BE60BD" w:rsidRDefault="00BE60BD" w:rsidP="00BE60BD">
      <w:pPr>
        <w:rPr>
          <w:sz w:val="24"/>
          <w:szCs w:val="24"/>
        </w:rPr>
      </w:pPr>
      <w:r>
        <w:rPr>
          <w:sz w:val="24"/>
          <w:szCs w:val="24"/>
        </w:rPr>
        <w:t xml:space="preserve">Instructions: Intern will complete this evaluation regarding their supervisor. At the end of the supervisor relationship or rotation block, whichever comes first, this evaluation should be discussed with the supervisor. </w:t>
      </w:r>
    </w:p>
    <w:p w14:paraId="6CC7754E" w14:textId="77777777" w:rsidR="00BE60BD" w:rsidRDefault="00BE60BD" w:rsidP="00BE60BD">
      <w:pPr>
        <w:rPr>
          <w:sz w:val="24"/>
          <w:szCs w:val="24"/>
        </w:rPr>
      </w:pPr>
      <w:r>
        <w:rPr>
          <w:sz w:val="24"/>
          <w:szCs w:val="24"/>
        </w:rPr>
        <w:t xml:space="preserve">Intern Name: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14:paraId="3AEC1FB5" w14:textId="77777777" w:rsidR="00BE60BD" w:rsidRDefault="00BE60BD" w:rsidP="00BE60BD">
      <w:pPr>
        <w:rPr>
          <w:sz w:val="24"/>
          <w:szCs w:val="24"/>
        </w:rPr>
      </w:pPr>
      <w:r>
        <w:rPr>
          <w:sz w:val="24"/>
          <w:szCs w:val="24"/>
        </w:rPr>
        <w:t xml:space="preserve">Supervisor’s Name: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Rotation Name: </w:t>
      </w:r>
    </w:p>
    <w:p w14:paraId="0F892BAA" w14:textId="77777777" w:rsidR="00BE60BD" w:rsidRDefault="00BE60BD" w:rsidP="00BE60BD">
      <w:pPr>
        <w:rPr>
          <w:sz w:val="24"/>
          <w:szCs w:val="24"/>
        </w:rPr>
      </w:pPr>
      <w:r>
        <w:rPr>
          <w:sz w:val="24"/>
          <w:szCs w:val="24"/>
        </w:rPr>
        <w:t xml:space="preserve">Focus of Supervision: </w:t>
      </w:r>
      <w:r>
        <w:rPr>
          <w:sz w:val="24"/>
          <w:szCs w:val="24"/>
        </w:rPr>
        <w:tab/>
        <w:t>Primarily Clinical ___</w:t>
      </w:r>
    </w:p>
    <w:p w14:paraId="1C5CC21F" w14:textId="77777777" w:rsidR="00BE60BD" w:rsidRDefault="00BE60BD" w:rsidP="00BE60BD">
      <w:pPr>
        <w:rPr>
          <w:sz w:val="24"/>
          <w:szCs w:val="24"/>
        </w:rPr>
      </w:pPr>
      <w:r>
        <w:rPr>
          <w:sz w:val="24"/>
          <w:szCs w:val="24"/>
        </w:rPr>
        <w:tab/>
      </w:r>
      <w:r>
        <w:rPr>
          <w:sz w:val="24"/>
          <w:szCs w:val="24"/>
        </w:rPr>
        <w:tab/>
      </w:r>
      <w:r>
        <w:rPr>
          <w:sz w:val="24"/>
          <w:szCs w:val="24"/>
        </w:rPr>
        <w:tab/>
        <w:t>Primarily Research___</w:t>
      </w:r>
    </w:p>
    <w:p w14:paraId="2D8FDCEE" w14:textId="77777777" w:rsidR="00BE60BD" w:rsidRDefault="00BE60BD" w:rsidP="00BE60BD">
      <w:pPr>
        <w:rPr>
          <w:sz w:val="24"/>
          <w:szCs w:val="24"/>
        </w:rPr>
      </w:pPr>
      <w:r>
        <w:rPr>
          <w:sz w:val="24"/>
          <w:szCs w:val="24"/>
        </w:rPr>
        <w:tab/>
      </w:r>
      <w:r>
        <w:rPr>
          <w:sz w:val="24"/>
          <w:szCs w:val="24"/>
        </w:rPr>
        <w:tab/>
      </w:r>
      <w:r>
        <w:rPr>
          <w:sz w:val="24"/>
          <w:szCs w:val="24"/>
        </w:rPr>
        <w:tab/>
        <w:t>Both Clinical/Research ___</w:t>
      </w:r>
    </w:p>
    <w:p w14:paraId="031B5CBF" w14:textId="77777777" w:rsidR="00BE60BD" w:rsidRDefault="00BE60BD" w:rsidP="00BE60BD">
      <w:pPr>
        <w:rPr>
          <w:sz w:val="24"/>
          <w:szCs w:val="24"/>
        </w:rPr>
      </w:pPr>
    </w:p>
    <w:tbl>
      <w:tblPr>
        <w:tblW w:w="1008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811"/>
        <w:gridCol w:w="1260"/>
        <w:gridCol w:w="1169"/>
        <w:gridCol w:w="991"/>
        <w:gridCol w:w="629"/>
      </w:tblGrid>
      <w:tr w:rsidR="00BE60BD" w:rsidRPr="00171D44" w14:paraId="3A11996D" w14:textId="77777777" w:rsidTr="002E186D">
        <w:trPr>
          <w:trHeight w:val="537"/>
        </w:trPr>
        <w:tc>
          <w:tcPr>
            <w:tcW w:w="5220" w:type="dxa"/>
            <w:tcBorders>
              <w:top w:val="nil"/>
              <w:left w:val="nil"/>
            </w:tcBorders>
          </w:tcPr>
          <w:p w14:paraId="4BC1CD66" w14:textId="77777777" w:rsidR="00BE60BD" w:rsidRPr="00171D44" w:rsidRDefault="00BE60BD" w:rsidP="002E186D">
            <w:pPr>
              <w:rPr>
                <w:rFonts w:ascii="Times New Roman"/>
              </w:rPr>
            </w:pPr>
          </w:p>
        </w:tc>
        <w:tc>
          <w:tcPr>
            <w:tcW w:w="811" w:type="dxa"/>
            <w:tcBorders>
              <w:top w:val="nil"/>
            </w:tcBorders>
          </w:tcPr>
          <w:p w14:paraId="64F19CDE" w14:textId="77777777" w:rsidR="00BE60BD" w:rsidRPr="00171D44" w:rsidRDefault="00BE60BD" w:rsidP="002E186D">
            <w:pPr>
              <w:spacing w:line="268" w:lineRule="exact"/>
              <w:ind w:left="109" w:right="101"/>
              <w:jc w:val="center"/>
              <w:rPr>
                <w:b/>
                <w:bCs/>
              </w:rPr>
            </w:pPr>
            <w:r w:rsidRPr="00171D44">
              <w:rPr>
                <w:b/>
                <w:bCs/>
              </w:rPr>
              <w:t>Rarely</w:t>
            </w:r>
          </w:p>
        </w:tc>
        <w:tc>
          <w:tcPr>
            <w:tcW w:w="1260" w:type="dxa"/>
            <w:tcBorders>
              <w:top w:val="nil"/>
            </w:tcBorders>
          </w:tcPr>
          <w:p w14:paraId="241BE730" w14:textId="77777777" w:rsidR="00BE60BD" w:rsidRPr="00171D44" w:rsidRDefault="00BE60BD" w:rsidP="002E186D">
            <w:pPr>
              <w:spacing w:line="268" w:lineRule="exact"/>
              <w:ind w:left="114" w:right="109"/>
              <w:jc w:val="center"/>
              <w:rPr>
                <w:b/>
                <w:bCs/>
              </w:rPr>
            </w:pPr>
            <w:r w:rsidRPr="00171D44">
              <w:rPr>
                <w:b/>
                <w:bCs/>
              </w:rPr>
              <w:t>Sometimes</w:t>
            </w:r>
          </w:p>
        </w:tc>
        <w:tc>
          <w:tcPr>
            <w:tcW w:w="1169" w:type="dxa"/>
            <w:tcBorders>
              <w:top w:val="nil"/>
            </w:tcBorders>
          </w:tcPr>
          <w:p w14:paraId="5D80DD8C" w14:textId="77777777" w:rsidR="00BE60BD" w:rsidRPr="00171D44" w:rsidRDefault="00BE60BD" w:rsidP="002E186D">
            <w:pPr>
              <w:spacing w:line="268" w:lineRule="exact"/>
              <w:ind w:left="237"/>
              <w:rPr>
                <w:b/>
                <w:bCs/>
              </w:rPr>
            </w:pPr>
            <w:r w:rsidRPr="00171D44">
              <w:rPr>
                <w:b/>
                <w:bCs/>
              </w:rPr>
              <w:t>Most of</w:t>
            </w:r>
          </w:p>
          <w:p w14:paraId="33C03E25" w14:textId="77777777" w:rsidR="00BE60BD" w:rsidRPr="00171D44" w:rsidRDefault="00BE60BD" w:rsidP="002E186D">
            <w:pPr>
              <w:spacing w:line="249" w:lineRule="exact"/>
              <w:ind w:left="206"/>
              <w:rPr>
                <w:b/>
                <w:bCs/>
              </w:rPr>
            </w:pPr>
            <w:r w:rsidRPr="00171D44">
              <w:rPr>
                <w:b/>
                <w:bCs/>
              </w:rPr>
              <w:t>the</w:t>
            </w:r>
            <w:r w:rsidRPr="00171D44">
              <w:rPr>
                <w:b/>
                <w:bCs/>
                <w:spacing w:val="-2"/>
              </w:rPr>
              <w:t xml:space="preserve"> </w:t>
            </w:r>
            <w:r w:rsidRPr="00171D44">
              <w:rPr>
                <w:b/>
                <w:bCs/>
              </w:rPr>
              <w:t>time</w:t>
            </w:r>
          </w:p>
        </w:tc>
        <w:tc>
          <w:tcPr>
            <w:tcW w:w="991" w:type="dxa"/>
            <w:tcBorders>
              <w:top w:val="nil"/>
            </w:tcBorders>
          </w:tcPr>
          <w:p w14:paraId="711CD5B3" w14:textId="77777777" w:rsidR="00BE60BD" w:rsidRPr="00171D44" w:rsidRDefault="00BE60BD" w:rsidP="002E186D">
            <w:pPr>
              <w:spacing w:line="268" w:lineRule="exact"/>
              <w:ind w:left="182"/>
              <w:rPr>
                <w:b/>
                <w:bCs/>
              </w:rPr>
            </w:pPr>
            <w:r w:rsidRPr="00171D44">
              <w:rPr>
                <w:b/>
                <w:bCs/>
              </w:rPr>
              <w:t>Almost</w:t>
            </w:r>
          </w:p>
          <w:p w14:paraId="7A3F2012" w14:textId="77777777" w:rsidR="00BE60BD" w:rsidRPr="00171D44" w:rsidRDefault="00BE60BD" w:rsidP="002E186D">
            <w:pPr>
              <w:spacing w:line="249" w:lineRule="exact"/>
              <w:ind w:left="198"/>
              <w:rPr>
                <w:b/>
                <w:bCs/>
              </w:rPr>
            </w:pPr>
            <w:r w:rsidRPr="00171D44">
              <w:rPr>
                <w:b/>
                <w:bCs/>
              </w:rPr>
              <w:t>always</w:t>
            </w:r>
          </w:p>
        </w:tc>
        <w:tc>
          <w:tcPr>
            <w:tcW w:w="629" w:type="dxa"/>
            <w:tcBorders>
              <w:top w:val="nil"/>
              <w:right w:val="nil"/>
            </w:tcBorders>
          </w:tcPr>
          <w:p w14:paraId="62BE500B" w14:textId="77777777" w:rsidR="00BE60BD" w:rsidRPr="00171D44" w:rsidRDefault="00BE60BD" w:rsidP="002E186D">
            <w:pPr>
              <w:rPr>
                <w:rFonts w:ascii="Times New Roman"/>
              </w:rPr>
            </w:pPr>
          </w:p>
        </w:tc>
      </w:tr>
      <w:tr w:rsidR="00BE60BD" w:rsidRPr="00171D44" w14:paraId="61980055" w14:textId="77777777" w:rsidTr="002E186D">
        <w:trPr>
          <w:trHeight w:val="537"/>
        </w:trPr>
        <w:tc>
          <w:tcPr>
            <w:tcW w:w="5220" w:type="dxa"/>
          </w:tcPr>
          <w:p w14:paraId="5037C5DC" w14:textId="77777777" w:rsidR="00BE60BD" w:rsidRPr="00171D44" w:rsidRDefault="00BE60BD" w:rsidP="002E186D">
            <w:pPr>
              <w:spacing w:line="268" w:lineRule="exact"/>
              <w:ind w:left="107"/>
              <w:rPr>
                <w:b/>
                <w:bCs/>
              </w:rPr>
            </w:pPr>
            <w:r w:rsidRPr="00171D44">
              <w:rPr>
                <w:b/>
                <w:bCs/>
              </w:rPr>
              <w:t>Please</w:t>
            </w:r>
            <w:r w:rsidRPr="00171D44">
              <w:rPr>
                <w:b/>
                <w:bCs/>
                <w:spacing w:val="-10"/>
              </w:rPr>
              <w:t xml:space="preserve"> </w:t>
            </w:r>
            <w:r w:rsidRPr="00171D44">
              <w:rPr>
                <w:b/>
                <w:bCs/>
              </w:rPr>
              <w:t>rate</w:t>
            </w:r>
            <w:r w:rsidRPr="00171D44">
              <w:rPr>
                <w:b/>
                <w:bCs/>
                <w:spacing w:val="-10"/>
              </w:rPr>
              <w:t xml:space="preserve"> </w:t>
            </w:r>
            <w:r w:rsidRPr="00171D44">
              <w:rPr>
                <w:b/>
                <w:bCs/>
              </w:rPr>
              <w:t>each</w:t>
            </w:r>
            <w:r w:rsidRPr="00171D44">
              <w:rPr>
                <w:b/>
                <w:bCs/>
                <w:spacing w:val="-10"/>
              </w:rPr>
              <w:t xml:space="preserve"> </w:t>
            </w:r>
            <w:r w:rsidRPr="00171D44">
              <w:rPr>
                <w:b/>
                <w:bCs/>
              </w:rPr>
              <w:t>of</w:t>
            </w:r>
            <w:r w:rsidRPr="00171D44">
              <w:rPr>
                <w:b/>
                <w:bCs/>
                <w:spacing w:val="-10"/>
              </w:rPr>
              <w:t xml:space="preserve"> </w:t>
            </w:r>
            <w:r w:rsidRPr="00171D44">
              <w:rPr>
                <w:b/>
                <w:bCs/>
              </w:rPr>
              <w:t>the</w:t>
            </w:r>
            <w:r w:rsidRPr="00171D44">
              <w:rPr>
                <w:b/>
                <w:bCs/>
                <w:spacing w:val="-9"/>
              </w:rPr>
              <w:t xml:space="preserve"> </w:t>
            </w:r>
            <w:r w:rsidRPr="00171D44">
              <w:rPr>
                <w:b/>
                <w:bCs/>
              </w:rPr>
              <w:t>following</w:t>
            </w:r>
            <w:r w:rsidRPr="00171D44">
              <w:rPr>
                <w:b/>
                <w:bCs/>
                <w:spacing w:val="-11"/>
              </w:rPr>
              <w:t xml:space="preserve"> </w:t>
            </w:r>
            <w:r w:rsidRPr="00171D44">
              <w:rPr>
                <w:b/>
                <w:bCs/>
              </w:rPr>
              <w:t>with</w:t>
            </w:r>
            <w:r w:rsidRPr="00171D44">
              <w:rPr>
                <w:b/>
                <w:bCs/>
                <w:spacing w:val="-11"/>
              </w:rPr>
              <w:t xml:space="preserve"> </w:t>
            </w:r>
            <w:r w:rsidRPr="00171D44">
              <w:rPr>
                <w:b/>
                <w:bCs/>
              </w:rPr>
              <w:t>respect</w:t>
            </w:r>
            <w:r w:rsidRPr="00171D44">
              <w:rPr>
                <w:b/>
                <w:bCs/>
                <w:spacing w:val="-9"/>
              </w:rPr>
              <w:t xml:space="preserve"> </w:t>
            </w:r>
            <w:r w:rsidRPr="00171D44">
              <w:rPr>
                <w:b/>
                <w:bCs/>
              </w:rPr>
              <w:t>to</w:t>
            </w:r>
            <w:r w:rsidRPr="00171D44">
              <w:rPr>
                <w:b/>
                <w:bCs/>
                <w:spacing w:val="-11"/>
              </w:rPr>
              <w:t xml:space="preserve"> </w:t>
            </w:r>
            <w:r w:rsidRPr="00171D44">
              <w:rPr>
                <w:b/>
                <w:bCs/>
              </w:rPr>
              <w:t>your</w:t>
            </w:r>
          </w:p>
          <w:p w14:paraId="06AE6BE8" w14:textId="77777777" w:rsidR="00BE60BD" w:rsidRPr="00171D44" w:rsidRDefault="00BE60BD" w:rsidP="002E186D">
            <w:pPr>
              <w:spacing w:line="249" w:lineRule="exact"/>
              <w:ind w:left="107"/>
              <w:rPr>
                <w:b/>
                <w:bCs/>
              </w:rPr>
            </w:pPr>
            <w:r w:rsidRPr="00171D44">
              <w:rPr>
                <w:b/>
                <w:bCs/>
              </w:rPr>
              <w:t>supervisor</w:t>
            </w:r>
          </w:p>
        </w:tc>
        <w:tc>
          <w:tcPr>
            <w:tcW w:w="811" w:type="dxa"/>
          </w:tcPr>
          <w:p w14:paraId="6C6E54BB" w14:textId="77777777" w:rsidR="00BE60BD" w:rsidRPr="00171D44" w:rsidRDefault="00BE60BD" w:rsidP="002E186D">
            <w:pPr>
              <w:spacing w:line="268" w:lineRule="exact"/>
              <w:ind w:left="6"/>
              <w:jc w:val="center"/>
              <w:rPr>
                <w:b/>
                <w:bCs/>
              </w:rPr>
            </w:pPr>
            <w:r w:rsidRPr="00171D44">
              <w:rPr>
                <w:b/>
                <w:bCs/>
              </w:rPr>
              <w:t>1</w:t>
            </w:r>
          </w:p>
        </w:tc>
        <w:tc>
          <w:tcPr>
            <w:tcW w:w="1260" w:type="dxa"/>
          </w:tcPr>
          <w:p w14:paraId="5FB585A3" w14:textId="77777777" w:rsidR="00BE60BD" w:rsidRPr="00171D44" w:rsidRDefault="00BE60BD" w:rsidP="002E186D">
            <w:pPr>
              <w:spacing w:line="268" w:lineRule="exact"/>
              <w:ind w:left="4"/>
              <w:jc w:val="center"/>
              <w:rPr>
                <w:b/>
                <w:bCs/>
              </w:rPr>
            </w:pPr>
            <w:r w:rsidRPr="00171D44">
              <w:rPr>
                <w:b/>
                <w:bCs/>
              </w:rPr>
              <w:t>2</w:t>
            </w:r>
          </w:p>
        </w:tc>
        <w:tc>
          <w:tcPr>
            <w:tcW w:w="1169" w:type="dxa"/>
          </w:tcPr>
          <w:p w14:paraId="51D4BA38" w14:textId="77777777" w:rsidR="00BE60BD" w:rsidRPr="00171D44" w:rsidRDefault="00BE60BD" w:rsidP="002E186D">
            <w:pPr>
              <w:spacing w:line="268" w:lineRule="exact"/>
              <w:ind w:left="4"/>
              <w:jc w:val="center"/>
              <w:rPr>
                <w:b/>
                <w:bCs/>
              </w:rPr>
            </w:pPr>
            <w:r w:rsidRPr="00171D44">
              <w:rPr>
                <w:b/>
                <w:bCs/>
              </w:rPr>
              <w:t>3</w:t>
            </w:r>
          </w:p>
        </w:tc>
        <w:tc>
          <w:tcPr>
            <w:tcW w:w="991" w:type="dxa"/>
          </w:tcPr>
          <w:p w14:paraId="68F8E7C8" w14:textId="77777777" w:rsidR="00BE60BD" w:rsidRPr="00171D44" w:rsidRDefault="00BE60BD" w:rsidP="002E186D">
            <w:pPr>
              <w:spacing w:line="268" w:lineRule="exact"/>
              <w:ind w:left="8"/>
              <w:jc w:val="center"/>
              <w:rPr>
                <w:b/>
                <w:bCs/>
              </w:rPr>
            </w:pPr>
            <w:r w:rsidRPr="00171D44">
              <w:rPr>
                <w:b/>
                <w:bCs/>
              </w:rPr>
              <w:t>4</w:t>
            </w:r>
          </w:p>
        </w:tc>
        <w:tc>
          <w:tcPr>
            <w:tcW w:w="629" w:type="dxa"/>
          </w:tcPr>
          <w:p w14:paraId="2FE0E402" w14:textId="77777777" w:rsidR="00BE60BD" w:rsidRPr="00171D44" w:rsidRDefault="00BE60BD" w:rsidP="002E186D">
            <w:pPr>
              <w:spacing w:line="268" w:lineRule="exact"/>
              <w:ind w:left="139"/>
              <w:rPr>
                <w:b/>
                <w:bCs/>
              </w:rPr>
            </w:pPr>
            <w:r w:rsidRPr="00171D44">
              <w:rPr>
                <w:b/>
                <w:bCs/>
              </w:rPr>
              <w:t>N/A</w:t>
            </w:r>
          </w:p>
        </w:tc>
      </w:tr>
      <w:tr w:rsidR="00BE60BD" w:rsidRPr="00171D44" w14:paraId="56F17D61" w14:textId="77777777" w:rsidTr="002E186D">
        <w:trPr>
          <w:trHeight w:val="299"/>
        </w:trPr>
        <w:tc>
          <w:tcPr>
            <w:tcW w:w="5220" w:type="dxa"/>
          </w:tcPr>
          <w:p w14:paraId="1F51B464" w14:textId="77777777" w:rsidR="00BE60BD" w:rsidRPr="00171D44" w:rsidRDefault="00BE60BD" w:rsidP="002E186D">
            <w:pPr>
              <w:spacing w:line="268" w:lineRule="exact"/>
              <w:ind w:left="107"/>
            </w:pPr>
            <w:r w:rsidRPr="00171D44">
              <w:t>1.</w:t>
            </w:r>
            <w:r w:rsidRPr="00171D44">
              <w:rPr>
                <w:spacing w:val="-3"/>
              </w:rPr>
              <w:t xml:space="preserve"> </w:t>
            </w:r>
            <w:r w:rsidRPr="00171D44">
              <w:t>Supervisor</w:t>
            </w:r>
            <w:r w:rsidRPr="00171D44">
              <w:rPr>
                <w:spacing w:val="-4"/>
              </w:rPr>
              <w:t xml:space="preserve"> </w:t>
            </w:r>
            <w:r w:rsidRPr="00171D44">
              <w:t>is</w:t>
            </w:r>
            <w:r w:rsidRPr="00171D44">
              <w:rPr>
                <w:spacing w:val="-1"/>
              </w:rPr>
              <w:t xml:space="preserve"> </w:t>
            </w:r>
            <w:r w:rsidRPr="00171D44">
              <w:t>accessible</w:t>
            </w:r>
            <w:r w:rsidRPr="00171D44">
              <w:rPr>
                <w:spacing w:val="-3"/>
              </w:rPr>
              <w:t xml:space="preserve"> </w:t>
            </w:r>
            <w:r w:rsidRPr="00171D44">
              <w:t>to</w:t>
            </w:r>
            <w:r w:rsidRPr="00171D44">
              <w:rPr>
                <w:spacing w:val="-2"/>
              </w:rPr>
              <w:t xml:space="preserve"> </w:t>
            </w:r>
            <w:r w:rsidRPr="00171D44">
              <w:t>interns</w:t>
            </w:r>
            <w:r w:rsidRPr="00171D44">
              <w:rPr>
                <w:spacing w:val="-1"/>
              </w:rPr>
              <w:t xml:space="preserve"> </w:t>
            </w:r>
            <w:r w:rsidRPr="00171D44">
              <w:t>for</w:t>
            </w:r>
            <w:r w:rsidRPr="00171D44">
              <w:rPr>
                <w:spacing w:val="-4"/>
              </w:rPr>
              <w:t xml:space="preserve"> </w:t>
            </w:r>
            <w:r w:rsidRPr="00171D44">
              <w:t>supervision</w:t>
            </w:r>
          </w:p>
        </w:tc>
        <w:tc>
          <w:tcPr>
            <w:tcW w:w="811" w:type="dxa"/>
          </w:tcPr>
          <w:p w14:paraId="1C822F4E" w14:textId="77777777" w:rsidR="00BE60BD" w:rsidRPr="00171D44" w:rsidRDefault="00BE60BD" w:rsidP="002E186D">
            <w:pPr>
              <w:rPr>
                <w:rFonts w:ascii="Times New Roman"/>
              </w:rPr>
            </w:pPr>
          </w:p>
        </w:tc>
        <w:tc>
          <w:tcPr>
            <w:tcW w:w="1260" w:type="dxa"/>
          </w:tcPr>
          <w:p w14:paraId="495D880C" w14:textId="77777777" w:rsidR="00BE60BD" w:rsidRPr="00171D44" w:rsidRDefault="00BE60BD" w:rsidP="002E186D">
            <w:pPr>
              <w:rPr>
                <w:rFonts w:ascii="Times New Roman"/>
              </w:rPr>
            </w:pPr>
          </w:p>
        </w:tc>
        <w:tc>
          <w:tcPr>
            <w:tcW w:w="1169" w:type="dxa"/>
          </w:tcPr>
          <w:p w14:paraId="2438FD7E" w14:textId="77777777" w:rsidR="00BE60BD" w:rsidRPr="00171D44" w:rsidRDefault="00BE60BD" w:rsidP="002E186D">
            <w:pPr>
              <w:rPr>
                <w:rFonts w:ascii="Times New Roman"/>
              </w:rPr>
            </w:pPr>
          </w:p>
        </w:tc>
        <w:tc>
          <w:tcPr>
            <w:tcW w:w="991" w:type="dxa"/>
          </w:tcPr>
          <w:p w14:paraId="3961890A" w14:textId="77777777" w:rsidR="00BE60BD" w:rsidRPr="00171D44" w:rsidRDefault="00BE60BD" w:rsidP="002E186D">
            <w:pPr>
              <w:rPr>
                <w:rFonts w:ascii="Times New Roman"/>
              </w:rPr>
            </w:pPr>
          </w:p>
        </w:tc>
        <w:tc>
          <w:tcPr>
            <w:tcW w:w="629" w:type="dxa"/>
          </w:tcPr>
          <w:p w14:paraId="6DD31C4C" w14:textId="77777777" w:rsidR="00BE60BD" w:rsidRPr="00171D44" w:rsidRDefault="00BE60BD" w:rsidP="002E186D">
            <w:pPr>
              <w:rPr>
                <w:rFonts w:ascii="Times New Roman"/>
              </w:rPr>
            </w:pPr>
          </w:p>
        </w:tc>
      </w:tr>
      <w:tr w:rsidR="00BE60BD" w:rsidRPr="00171D44" w14:paraId="7E6890E4" w14:textId="77777777" w:rsidTr="002E186D">
        <w:trPr>
          <w:trHeight w:val="537"/>
        </w:trPr>
        <w:tc>
          <w:tcPr>
            <w:tcW w:w="5220" w:type="dxa"/>
          </w:tcPr>
          <w:p w14:paraId="0963D021" w14:textId="77777777" w:rsidR="00BE60BD" w:rsidRPr="00171D44" w:rsidRDefault="00BE60BD" w:rsidP="002E186D">
            <w:pPr>
              <w:spacing w:line="268" w:lineRule="exact"/>
              <w:ind w:left="107"/>
            </w:pPr>
            <w:r w:rsidRPr="00171D44">
              <w:t>2.</w:t>
            </w:r>
            <w:r w:rsidRPr="00171D44">
              <w:rPr>
                <w:spacing w:val="-3"/>
              </w:rPr>
              <w:t xml:space="preserve"> </w:t>
            </w:r>
            <w:r w:rsidRPr="00171D44">
              <w:t>Helps</w:t>
            </w:r>
            <w:r w:rsidRPr="00171D44">
              <w:rPr>
                <w:spacing w:val="-1"/>
              </w:rPr>
              <w:t xml:space="preserve"> </w:t>
            </w:r>
            <w:r w:rsidRPr="00171D44">
              <w:t>intern to</w:t>
            </w:r>
            <w:r w:rsidRPr="00171D44">
              <w:rPr>
                <w:spacing w:val="-4"/>
              </w:rPr>
              <w:t xml:space="preserve"> </w:t>
            </w:r>
            <w:r w:rsidRPr="00171D44">
              <w:t>formulate</w:t>
            </w:r>
            <w:r w:rsidRPr="00171D44">
              <w:rPr>
                <w:spacing w:val="-4"/>
              </w:rPr>
              <w:t xml:space="preserve"> </w:t>
            </w:r>
            <w:r w:rsidRPr="00171D44">
              <w:t>assessment</w:t>
            </w:r>
            <w:r w:rsidRPr="00171D44">
              <w:rPr>
                <w:spacing w:val="-2"/>
              </w:rPr>
              <w:t xml:space="preserve"> </w:t>
            </w:r>
            <w:r w:rsidRPr="00171D44">
              <w:t>or</w:t>
            </w:r>
            <w:r w:rsidRPr="00171D44">
              <w:rPr>
                <w:spacing w:val="-3"/>
              </w:rPr>
              <w:t xml:space="preserve"> </w:t>
            </w:r>
            <w:r w:rsidRPr="00171D44">
              <w:t>treatment</w:t>
            </w:r>
          </w:p>
          <w:p w14:paraId="553425F4" w14:textId="77777777" w:rsidR="00BE60BD" w:rsidRPr="00171D44" w:rsidRDefault="00BE60BD" w:rsidP="002E186D">
            <w:pPr>
              <w:spacing w:line="249" w:lineRule="exact"/>
              <w:ind w:left="107"/>
            </w:pPr>
            <w:r w:rsidRPr="00171D44">
              <w:t>goals</w:t>
            </w:r>
          </w:p>
        </w:tc>
        <w:tc>
          <w:tcPr>
            <w:tcW w:w="811" w:type="dxa"/>
          </w:tcPr>
          <w:p w14:paraId="4CA0E2AC" w14:textId="77777777" w:rsidR="00BE60BD" w:rsidRPr="00171D44" w:rsidRDefault="00BE60BD" w:rsidP="002E186D">
            <w:pPr>
              <w:rPr>
                <w:rFonts w:ascii="Times New Roman"/>
              </w:rPr>
            </w:pPr>
          </w:p>
        </w:tc>
        <w:tc>
          <w:tcPr>
            <w:tcW w:w="1260" w:type="dxa"/>
          </w:tcPr>
          <w:p w14:paraId="5324C2F0" w14:textId="77777777" w:rsidR="00BE60BD" w:rsidRPr="00171D44" w:rsidRDefault="00BE60BD" w:rsidP="002E186D">
            <w:pPr>
              <w:rPr>
                <w:rFonts w:ascii="Times New Roman"/>
              </w:rPr>
            </w:pPr>
          </w:p>
        </w:tc>
        <w:tc>
          <w:tcPr>
            <w:tcW w:w="1169" w:type="dxa"/>
          </w:tcPr>
          <w:p w14:paraId="445764F4" w14:textId="77777777" w:rsidR="00BE60BD" w:rsidRPr="00171D44" w:rsidRDefault="00BE60BD" w:rsidP="002E186D">
            <w:pPr>
              <w:rPr>
                <w:rFonts w:ascii="Times New Roman"/>
              </w:rPr>
            </w:pPr>
          </w:p>
        </w:tc>
        <w:tc>
          <w:tcPr>
            <w:tcW w:w="991" w:type="dxa"/>
          </w:tcPr>
          <w:p w14:paraId="67C8B077" w14:textId="77777777" w:rsidR="00BE60BD" w:rsidRPr="00171D44" w:rsidRDefault="00BE60BD" w:rsidP="002E186D">
            <w:pPr>
              <w:rPr>
                <w:rFonts w:ascii="Times New Roman"/>
              </w:rPr>
            </w:pPr>
          </w:p>
        </w:tc>
        <w:tc>
          <w:tcPr>
            <w:tcW w:w="629" w:type="dxa"/>
          </w:tcPr>
          <w:p w14:paraId="1926BE8B" w14:textId="77777777" w:rsidR="00BE60BD" w:rsidRPr="00171D44" w:rsidRDefault="00BE60BD" w:rsidP="002E186D">
            <w:pPr>
              <w:rPr>
                <w:rFonts w:ascii="Times New Roman"/>
              </w:rPr>
            </w:pPr>
          </w:p>
        </w:tc>
      </w:tr>
      <w:tr w:rsidR="00BE60BD" w:rsidRPr="00171D44" w14:paraId="119D44D1" w14:textId="77777777" w:rsidTr="002E186D">
        <w:trPr>
          <w:trHeight w:val="299"/>
        </w:trPr>
        <w:tc>
          <w:tcPr>
            <w:tcW w:w="5220" w:type="dxa"/>
          </w:tcPr>
          <w:p w14:paraId="0C8B7617" w14:textId="77777777" w:rsidR="00BE60BD" w:rsidRPr="00171D44" w:rsidRDefault="00BE60BD" w:rsidP="002E186D">
            <w:pPr>
              <w:spacing w:line="268" w:lineRule="exact"/>
              <w:ind w:left="107"/>
            </w:pPr>
            <w:r w:rsidRPr="00171D44">
              <w:t>3.</w:t>
            </w:r>
            <w:r w:rsidRPr="00171D44">
              <w:rPr>
                <w:spacing w:val="-3"/>
              </w:rPr>
              <w:t xml:space="preserve"> </w:t>
            </w:r>
            <w:r w:rsidRPr="00171D44">
              <w:t>Presents a</w:t>
            </w:r>
            <w:r w:rsidRPr="00171D44">
              <w:rPr>
                <w:spacing w:val="-4"/>
              </w:rPr>
              <w:t xml:space="preserve"> </w:t>
            </w:r>
            <w:r w:rsidRPr="00171D44">
              <w:t>positive</w:t>
            </w:r>
            <w:r w:rsidRPr="00171D44">
              <w:rPr>
                <w:spacing w:val="-2"/>
              </w:rPr>
              <w:t xml:space="preserve"> </w:t>
            </w:r>
            <w:r w:rsidRPr="00171D44">
              <w:t>professional</w:t>
            </w:r>
            <w:r w:rsidRPr="00171D44">
              <w:rPr>
                <w:spacing w:val="-4"/>
              </w:rPr>
              <w:t xml:space="preserve"> </w:t>
            </w:r>
            <w:r w:rsidRPr="00171D44">
              <w:t>role</w:t>
            </w:r>
            <w:r w:rsidRPr="00171D44">
              <w:rPr>
                <w:spacing w:val="-2"/>
              </w:rPr>
              <w:t xml:space="preserve"> </w:t>
            </w:r>
            <w:r w:rsidRPr="00171D44">
              <w:t>model</w:t>
            </w:r>
          </w:p>
        </w:tc>
        <w:tc>
          <w:tcPr>
            <w:tcW w:w="811" w:type="dxa"/>
          </w:tcPr>
          <w:p w14:paraId="5D3DFC30" w14:textId="77777777" w:rsidR="00BE60BD" w:rsidRPr="00171D44" w:rsidRDefault="00BE60BD" w:rsidP="002E186D">
            <w:pPr>
              <w:rPr>
                <w:rFonts w:ascii="Times New Roman"/>
              </w:rPr>
            </w:pPr>
          </w:p>
        </w:tc>
        <w:tc>
          <w:tcPr>
            <w:tcW w:w="1260" w:type="dxa"/>
          </w:tcPr>
          <w:p w14:paraId="2E00A13E" w14:textId="77777777" w:rsidR="00BE60BD" w:rsidRPr="00171D44" w:rsidRDefault="00BE60BD" w:rsidP="002E186D">
            <w:pPr>
              <w:rPr>
                <w:rFonts w:ascii="Times New Roman"/>
              </w:rPr>
            </w:pPr>
          </w:p>
        </w:tc>
        <w:tc>
          <w:tcPr>
            <w:tcW w:w="1169" w:type="dxa"/>
          </w:tcPr>
          <w:p w14:paraId="69369F43" w14:textId="77777777" w:rsidR="00BE60BD" w:rsidRPr="00171D44" w:rsidRDefault="00BE60BD" w:rsidP="002E186D">
            <w:pPr>
              <w:rPr>
                <w:rFonts w:ascii="Times New Roman"/>
              </w:rPr>
            </w:pPr>
          </w:p>
        </w:tc>
        <w:tc>
          <w:tcPr>
            <w:tcW w:w="991" w:type="dxa"/>
          </w:tcPr>
          <w:p w14:paraId="6F88C213" w14:textId="77777777" w:rsidR="00BE60BD" w:rsidRPr="00171D44" w:rsidRDefault="00BE60BD" w:rsidP="002E186D">
            <w:pPr>
              <w:rPr>
                <w:rFonts w:ascii="Times New Roman"/>
              </w:rPr>
            </w:pPr>
          </w:p>
        </w:tc>
        <w:tc>
          <w:tcPr>
            <w:tcW w:w="629" w:type="dxa"/>
          </w:tcPr>
          <w:p w14:paraId="6C8A52F4" w14:textId="77777777" w:rsidR="00BE60BD" w:rsidRPr="00171D44" w:rsidRDefault="00BE60BD" w:rsidP="002E186D">
            <w:pPr>
              <w:rPr>
                <w:rFonts w:ascii="Times New Roman"/>
              </w:rPr>
            </w:pPr>
          </w:p>
        </w:tc>
      </w:tr>
      <w:tr w:rsidR="00BE60BD" w:rsidRPr="00171D44" w14:paraId="541EEAB4" w14:textId="77777777" w:rsidTr="002E186D">
        <w:trPr>
          <w:trHeight w:val="537"/>
        </w:trPr>
        <w:tc>
          <w:tcPr>
            <w:tcW w:w="5220" w:type="dxa"/>
          </w:tcPr>
          <w:p w14:paraId="5965C83C" w14:textId="77777777" w:rsidR="00BE60BD" w:rsidRPr="00171D44" w:rsidRDefault="00BE60BD" w:rsidP="002E186D">
            <w:pPr>
              <w:spacing w:line="268" w:lineRule="exact"/>
              <w:ind w:left="107"/>
            </w:pPr>
            <w:r w:rsidRPr="00171D44">
              <w:t>4.</w:t>
            </w:r>
            <w:r w:rsidRPr="00171D44">
              <w:rPr>
                <w:spacing w:val="-4"/>
              </w:rPr>
              <w:t xml:space="preserve"> </w:t>
            </w:r>
            <w:r w:rsidRPr="00171D44">
              <w:t>Maintains</w:t>
            </w:r>
            <w:r w:rsidRPr="00171D44">
              <w:rPr>
                <w:spacing w:val="-3"/>
              </w:rPr>
              <w:t xml:space="preserve"> </w:t>
            </w:r>
            <w:r w:rsidRPr="00171D44">
              <w:t>appropriate</w:t>
            </w:r>
            <w:r w:rsidRPr="00171D44">
              <w:rPr>
                <w:spacing w:val="-3"/>
              </w:rPr>
              <w:t xml:space="preserve"> </w:t>
            </w:r>
            <w:r w:rsidRPr="00171D44">
              <w:t>boundaries</w:t>
            </w:r>
            <w:r w:rsidRPr="00171D44">
              <w:rPr>
                <w:spacing w:val="-2"/>
              </w:rPr>
              <w:t xml:space="preserve"> </w:t>
            </w:r>
            <w:r w:rsidRPr="00171D44">
              <w:t>with</w:t>
            </w:r>
            <w:r w:rsidRPr="00171D44">
              <w:rPr>
                <w:spacing w:val="-1"/>
              </w:rPr>
              <w:t xml:space="preserve"> </w:t>
            </w:r>
            <w:r w:rsidRPr="00171D44">
              <w:t>clients</w:t>
            </w:r>
            <w:r w:rsidRPr="00171D44">
              <w:rPr>
                <w:spacing w:val="-1"/>
              </w:rPr>
              <w:t xml:space="preserve"> </w:t>
            </w:r>
            <w:r w:rsidRPr="00171D44">
              <w:t>and</w:t>
            </w:r>
          </w:p>
          <w:p w14:paraId="30BF9C7C" w14:textId="77777777" w:rsidR="00BE60BD" w:rsidRPr="00171D44" w:rsidRDefault="00BE60BD" w:rsidP="002E186D">
            <w:pPr>
              <w:spacing w:line="249" w:lineRule="exact"/>
              <w:ind w:left="107"/>
            </w:pPr>
            <w:r w:rsidRPr="00171D44">
              <w:t>supervisees</w:t>
            </w:r>
          </w:p>
        </w:tc>
        <w:tc>
          <w:tcPr>
            <w:tcW w:w="811" w:type="dxa"/>
          </w:tcPr>
          <w:p w14:paraId="41E31019" w14:textId="77777777" w:rsidR="00BE60BD" w:rsidRPr="00171D44" w:rsidRDefault="00BE60BD" w:rsidP="002E186D">
            <w:pPr>
              <w:rPr>
                <w:rFonts w:ascii="Times New Roman"/>
              </w:rPr>
            </w:pPr>
          </w:p>
        </w:tc>
        <w:tc>
          <w:tcPr>
            <w:tcW w:w="1260" w:type="dxa"/>
          </w:tcPr>
          <w:p w14:paraId="3EED5AC3" w14:textId="77777777" w:rsidR="00BE60BD" w:rsidRPr="00171D44" w:rsidRDefault="00BE60BD" w:rsidP="002E186D">
            <w:pPr>
              <w:rPr>
                <w:rFonts w:ascii="Times New Roman"/>
              </w:rPr>
            </w:pPr>
          </w:p>
        </w:tc>
        <w:tc>
          <w:tcPr>
            <w:tcW w:w="1169" w:type="dxa"/>
          </w:tcPr>
          <w:p w14:paraId="32BFAFDA" w14:textId="77777777" w:rsidR="00BE60BD" w:rsidRPr="00171D44" w:rsidRDefault="00BE60BD" w:rsidP="002E186D">
            <w:pPr>
              <w:rPr>
                <w:rFonts w:ascii="Times New Roman"/>
              </w:rPr>
            </w:pPr>
          </w:p>
        </w:tc>
        <w:tc>
          <w:tcPr>
            <w:tcW w:w="991" w:type="dxa"/>
          </w:tcPr>
          <w:p w14:paraId="7EC9FCD5" w14:textId="77777777" w:rsidR="00BE60BD" w:rsidRPr="00171D44" w:rsidRDefault="00BE60BD" w:rsidP="002E186D">
            <w:pPr>
              <w:rPr>
                <w:rFonts w:ascii="Times New Roman"/>
              </w:rPr>
            </w:pPr>
          </w:p>
        </w:tc>
        <w:tc>
          <w:tcPr>
            <w:tcW w:w="629" w:type="dxa"/>
          </w:tcPr>
          <w:p w14:paraId="25F571E3" w14:textId="77777777" w:rsidR="00BE60BD" w:rsidRPr="00171D44" w:rsidRDefault="00BE60BD" w:rsidP="002E186D">
            <w:pPr>
              <w:rPr>
                <w:rFonts w:ascii="Times New Roman"/>
              </w:rPr>
            </w:pPr>
          </w:p>
        </w:tc>
      </w:tr>
      <w:tr w:rsidR="00BE60BD" w:rsidRPr="00171D44" w14:paraId="694041F7" w14:textId="77777777" w:rsidTr="002E186D">
        <w:trPr>
          <w:trHeight w:val="537"/>
        </w:trPr>
        <w:tc>
          <w:tcPr>
            <w:tcW w:w="5220" w:type="dxa"/>
          </w:tcPr>
          <w:p w14:paraId="411EE20B" w14:textId="77777777" w:rsidR="00BE60BD" w:rsidRPr="00171D44" w:rsidRDefault="00BE60BD" w:rsidP="002E186D">
            <w:pPr>
              <w:spacing w:line="268" w:lineRule="exact"/>
              <w:ind w:left="107"/>
            </w:pPr>
            <w:r w:rsidRPr="00171D44">
              <w:t>5.</w:t>
            </w:r>
            <w:r w:rsidRPr="00171D44">
              <w:rPr>
                <w:spacing w:val="-3"/>
              </w:rPr>
              <w:t xml:space="preserve"> </w:t>
            </w:r>
            <w:r w:rsidRPr="00171D44">
              <w:t>Provides</w:t>
            </w:r>
            <w:r w:rsidRPr="00171D44">
              <w:rPr>
                <w:spacing w:val="-3"/>
              </w:rPr>
              <w:t xml:space="preserve"> </w:t>
            </w:r>
            <w:r w:rsidRPr="00171D44">
              <w:t>constructive</w:t>
            </w:r>
            <w:r w:rsidRPr="00171D44">
              <w:rPr>
                <w:spacing w:val="-2"/>
              </w:rPr>
              <w:t xml:space="preserve"> </w:t>
            </w:r>
            <w:r w:rsidRPr="00171D44">
              <w:t>and</w:t>
            </w:r>
            <w:r w:rsidRPr="00171D44">
              <w:rPr>
                <w:spacing w:val="-1"/>
              </w:rPr>
              <w:t xml:space="preserve"> </w:t>
            </w:r>
            <w:r w:rsidRPr="00171D44">
              <w:t>timely</w:t>
            </w:r>
            <w:r w:rsidRPr="00171D44">
              <w:rPr>
                <w:spacing w:val="-2"/>
              </w:rPr>
              <w:t xml:space="preserve"> </w:t>
            </w:r>
            <w:r w:rsidRPr="00171D44">
              <w:t>feedback</w:t>
            </w:r>
            <w:r w:rsidRPr="00171D44">
              <w:rPr>
                <w:spacing w:val="-3"/>
              </w:rPr>
              <w:t xml:space="preserve"> </w:t>
            </w:r>
            <w:r w:rsidRPr="00171D44">
              <w:t>on</w:t>
            </w:r>
          </w:p>
          <w:p w14:paraId="58D293FD" w14:textId="77777777" w:rsidR="00BE60BD" w:rsidRPr="00171D44" w:rsidRDefault="00BE60BD" w:rsidP="002E186D">
            <w:pPr>
              <w:spacing w:line="249" w:lineRule="exact"/>
              <w:ind w:left="107"/>
            </w:pPr>
            <w:r w:rsidRPr="00171D44">
              <w:t>performance</w:t>
            </w:r>
          </w:p>
        </w:tc>
        <w:tc>
          <w:tcPr>
            <w:tcW w:w="811" w:type="dxa"/>
          </w:tcPr>
          <w:p w14:paraId="21844281" w14:textId="77777777" w:rsidR="00BE60BD" w:rsidRPr="00171D44" w:rsidRDefault="00BE60BD" w:rsidP="002E186D">
            <w:pPr>
              <w:rPr>
                <w:rFonts w:ascii="Times New Roman"/>
              </w:rPr>
            </w:pPr>
          </w:p>
        </w:tc>
        <w:tc>
          <w:tcPr>
            <w:tcW w:w="1260" w:type="dxa"/>
          </w:tcPr>
          <w:p w14:paraId="69F8106C" w14:textId="77777777" w:rsidR="00BE60BD" w:rsidRPr="00171D44" w:rsidRDefault="00BE60BD" w:rsidP="002E186D">
            <w:pPr>
              <w:rPr>
                <w:rFonts w:ascii="Times New Roman"/>
              </w:rPr>
            </w:pPr>
          </w:p>
        </w:tc>
        <w:tc>
          <w:tcPr>
            <w:tcW w:w="1169" w:type="dxa"/>
          </w:tcPr>
          <w:p w14:paraId="6C9AFCF6" w14:textId="77777777" w:rsidR="00BE60BD" w:rsidRPr="00171D44" w:rsidRDefault="00BE60BD" w:rsidP="002E186D">
            <w:pPr>
              <w:rPr>
                <w:rFonts w:ascii="Times New Roman"/>
              </w:rPr>
            </w:pPr>
          </w:p>
        </w:tc>
        <w:tc>
          <w:tcPr>
            <w:tcW w:w="991" w:type="dxa"/>
          </w:tcPr>
          <w:p w14:paraId="10E761A1" w14:textId="77777777" w:rsidR="00BE60BD" w:rsidRPr="00171D44" w:rsidRDefault="00BE60BD" w:rsidP="002E186D">
            <w:pPr>
              <w:rPr>
                <w:rFonts w:ascii="Times New Roman"/>
              </w:rPr>
            </w:pPr>
          </w:p>
        </w:tc>
        <w:tc>
          <w:tcPr>
            <w:tcW w:w="629" w:type="dxa"/>
          </w:tcPr>
          <w:p w14:paraId="1799257F" w14:textId="77777777" w:rsidR="00BE60BD" w:rsidRPr="00171D44" w:rsidRDefault="00BE60BD" w:rsidP="002E186D">
            <w:pPr>
              <w:rPr>
                <w:rFonts w:ascii="Times New Roman"/>
              </w:rPr>
            </w:pPr>
          </w:p>
        </w:tc>
      </w:tr>
      <w:tr w:rsidR="00BE60BD" w:rsidRPr="00171D44" w14:paraId="51381C92" w14:textId="77777777" w:rsidTr="002E186D">
        <w:trPr>
          <w:trHeight w:val="299"/>
        </w:trPr>
        <w:tc>
          <w:tcPr>
            <w:tcW w:w="5220" w:type="dxa"/>
          </w:tcPr>
          <w:p w14:paraId="612F8FD9" w14:textId="77777777" w:rsidR="00BE60BD" w:rsidRPr="00171D44" w:rsidRDefault="00BE60BD" w:rsidP="002E186D">
            <w:pPr>
              <w:spacing w:line="268" w:lineRule="exact"/>
              <w:ind w:left="107"/>
            </w:pPr>
            <w:r w:rsidRPr="00171D44">
              <w:t>6.</w:t>
            </w:r>
            <w:r w:rsidRPr="00171D44">
              <w:rPr>
                <w:spacing w:val="-3"/>
              </w:rPr>
              <w:t xml:space="preserve"> </w:t>
            </w:r>
            <w:r w:rsidRPr="00171D44">
              <w:t>Encourages</w:t>
            </w:r>
            <w:r w:rsidRPr="00171D44">
              <w:rPr>
                <w:spacing w:val="-1"/>
              </w:rPr>
              <w:t xml:space="preserve"> </w:t>
            </w:r>
            <w:r w:rsidRPr="00171D44">
              <w:t>an</w:t>
            </w:r>
            <w:r w:rsidRPr="00171D44">
              <w:rPr>
                <w:spacing w:val="-1"/>
              </w:rPr>
              <w:t xml:space="preserve"> </w:t>
            </w:r>
            <w:r w:rsidRPr="00171D44">
              <w:t>appropriate</w:t>
            </w:r>
            <w:r w:rsidRPr="00171D44">
              <w:rPr>
                <w:spacing w:val="-3"/>
              </w:rPr>
              <w:t xml:space="preserve"> </w:t>
            </w:r>
            <w:r w:rsidRPr="00171D44">
              <w:t>degree</w:t>
            </w:r>
            <w:r w:rsidRPr="00171D44">
              <w:rPr>
                <w:spacing w:val="-3"/>
              </w:rPr>
              <w:t xml:space="preserve"> </w:t>
            </w:r>
            <w:r w:rsidRPr="00171D44">
              <w:t>of</w:t>
            </w:r>
            <w:r w:rsidRPr="00171D44">
              <w:rPr>
                <w:spacing w:val="-1"/>
              </w:rPr>
              <w:t xml:space="preserve"> </w:t>
            </w:r>
            <w:r w:rsidRPr="00171D44">
              <w:t>independence</w:t>
            </w:r>
          </w:p>
        </w:tc>
        <w:tc>
          <w:tcPr>
            <w:tcW w:w="811" w:type="dxa"/>
          </w:tcPr>
          <w:p w14:paraId="78AE5FFB" w14:textId="77777777" w:rsidR="00BE60BD" w:rsidRPr="00171D44" w:rsidRDefault="00BE60BD" w:rsidP="002E186D">
            <w:pPr>
              <w:rPr>
                <w:rFonts w:ascii="Times New Roman"/>
              </w:rPr>
            </w:pPr>
          </w:p>
        </w:tc>
        <w:tc>
          <w:tcPr>
            <w:tcW w:w="1260" w:type="dxa"/>
          </w:tcPr>
          <w:p w14:paraId="54A50C74" w14:textId="77777777" w:rsidR="00BE60BD" w:rsidRPr="00171D44" w:rsidRDefault="00BE60BD" w:rsidP="002E186D">
            <w:pPr>
              <w:rPr>
                <w:rFonts w:ascii="Times New Roman"/>
              </w:rPr>
            </w:pPr>
          </w:p>
        </w:tc>
        <w:tc>
          <w:tcPr>
            <w:tcW w:w="1169" w:type="dxa"/>
          </w:tcPr>
          <w:p w14:paraId="5ADBAA1C" w14:textId="77777777" w:rsidR="00BE60BD" w:rsidRPr="00171D44" w:rsidRDefault="00BE60BD" w:rsidP="002E186D">
            <w:pPr>
              <w:rPr>
                <w:rFonts w:ascii="Times New Roman"/>
              </w:rPr>
            </w:pPr>
          </w:p>
        </w:tc>
        <w:tc>
          <w:tcPr>
            <w:tcW w:w="991" w:type="dxa"/>
          </w:tcPr>
          <w:p w14:paraId="3819EA8F" w14:textId="77777777" w:rsidR="00BE60BD" w:rsidRPr="00171D44" w:rsidRDefault="00BE60BD" w:rsidP="002E186D">
            <w:pPr>
              <w:rPr>
                <w:rFonts w:ascii="Times New Roman"/>
              </w:rPr>
            </w:pPr>
          </w:p>
        </w:tc>
        <w:tc>
          <w:tcPr>
            <w:tcW w:w="629" w:type="dxa"/>
          </w:tcPr>
          <w:p w14:paraId="5548497D" w14:textId="77777777" w:rsidR="00BE60BD" w:rsidRPr="00171D44" w:rsidRDefault="00BE60BD" w:rsidP="002E186D">
            <w:pPr>
              <w:rPr>
                <w:rFonts w:ascii="Times New Roman"/>
              </w:rPr>
            </w:pPr>
          </w:p>
        </w:tc>
      </w:tr>
      <w:tr w:rsidR="00BE60BD" w:rsidRPr="00171D44" w14:paraId="4A8A0546" w14:textId="77777777" w:rsidTr="002E186D">
        <w:trPr>
          <w:trHeight w:val="599"/>
        </w:trPr>
        <w:tc>
          <w:tcPr>
            <w:tcW w:w="5220" w:type="dxa"/>
          </w:tcPr>
          <w:p w14:paraId="70ACF6E9" w14:textId="77777777" w:rsidR="00BE60BD" w:rsidRPr="00171D44" w:rsidRDefault="00BE60BD" w:rsidP="002E186D">
            <w:pPr>
              <w:ind w:left="107" w:right="96"/>
            </w:pPr>
            <w:r w:rsidRPr="00171D44">
              <w:t>7. Promotes intern's acquisition of knowledge, skills and</w:t>
            </w:r>
            <w:r w:rsidRPr="00171D44">
              <w:rPr>
                <w:spacing w:val="-47"/>
              </w:rPr>
              <w:t xml:space="preserve"> </w:t>
            </w:r>
            <w:r w:rsidRPr="00171D44">
              <w:t>competencies</w:t>
            </w:r>
          </w:p>
        </w:tc>
        <w:tc>
          <w:tcPr>
            <w:tcW w:w="811" w:type="dxa"/>
          </w:tcPr>
          <w:p w14:paraId="36893BBC" w14:textId="77777777" w:rsidR="00BE60BD" w:rsidRPr="00171D44" w:rsidRDefault="00BE60BD" w:rsidP="002E186D">
            <w:pPr>
              <w:rPr>
                <w:rFonts w:ascii="Times New Roman"/>
              </w:rPr>
            </w:pPr>
          </w:p>
        </w:tc>
        <w:tc>
          <w:tcPr>
            <w:tcW w:w="1260" w:type="dxa"/>
          </w:tcPr>
          <w:p w14:paraId="49C57523" w14:textId="77777777" w:rsidR="00BE60BD" w:rsidRPr="00171D44" w:rsidRDefault="00BE60BD" w:rsidP="002E186D">
            <w:pPr>
              <w:rPr>
                <w:rFonts w:ascii="Times New Roman"/>
              </w:rPr>
            </w:pPr>
          </w:p>
        </w:tc>
        <w:tc>
          <w:tcPr>
            <w:tcW w:w="1169" w:type="dxa"/>
          </w:tcPr>
          <w:p w14:paraId="372B9163" w14:textId="77777777" w:rsidR="00BE60BD" w:rsidRPr="00171D44" w:rsidRDefault="00BE60BD" w:rsidP="002E186D">
            <w:pPr>
              <w:rPr>
                <w:rFonts w:ascii="Times New Roman"/>
              </w:rPr>
            </w:pPr>
          </w:p>
        </w:tc>
        <w:tc>
          <w:tcPr>
            <w:tcW w:w="991" w:type="dxa"/>
          </w:tcPr>
          <w:p w14:paraId="1D755C5B" w14:textId="77777777" w:rsidR="00BE60BD" w:rsidRPr="00171D44" w:rsidRDefault="00BE60BD" w:rsidP="002E186D">
            <w:pPr>
              <w:rPr>
                <w:rFonts w:ascii="Times New Roman"/>
              </w:rPr>
            </w:pPr>
          </w:p>
        </w:tc>
        <w:tc>
          <w:tcPr>
            <w:tcW w:w="629" w:type="dxa"/>
          </w:tcPr>
          <w:p w14:paraId="3A64DD49" w14:textId="77777777" w:rsidR="00BE60BD" w:rsidRPr="00171D44" w:rsidRDefault="00BE60BD" w:rsidP="002E186D">
            <w:pPr>
              <w:rPr>
                <w:rFonts w:ascii="Times New Roman"/>
              </w:rPr>
            </w:pPr>
          </w:p>
        </w:tc>
      </w:tr>
      <w:tr w:rsidR="00BE60BD" w:rsidRPr="00171D44" w14:paraId="612CA2B4" w14:textId="77777777" w:rsidTr="002E186D">
        <w:trPr>
          <w:trHeight w:val="630"/>
        </w:trPr>
        <w:tc>
          <w:tcPr>
            <w:tcW w:w="5220" w:type="dxa"/>
          </w:tcPr>
          <w:p w14:paraId="2BF91A69" w14:textId="77777777" w:rsidR="00BE60BD" w:rsidRPr="00171D44" w:rsidRDefault="00BE60BD" w:rsidP="002E186D">
            <w:pPr>
              <w:ind w:left="107" w:right="1043"/>
            </w:pPr>
            <w:r w:rsidRPr="00171D44">
              <w:t>8. Models adherence to ethical standards and</w:t>
            </w:r>
            <w:r w:rsidRPr="00171D44">
              <w:rPr>
                <w:spacing w:val="-47"/>
              </w:rPr>
              <w:t xml:space="preserve"> </w:t>
            </w:r>
            <w:r w:rsidRPr="00171D44">
              <w:t>awareness of legal</w:t>
            </w:r>
            <w:r w:rsidRPr="00171D44">
              <w:rPr>
                <w:spacing w:val="-1"/>
              </w:rPr>
              <w:t xml:space="preserve"> </w:t>
            </w:r>
            <w:r w:rsidRPr="00171D44">
              <w:t>considerations</w:t>
            </w:r>
          </w:p>
        </w:tc>
        <w:tc>
          <w:tcPr>
            <w:tcW w:w="811" w:type="dxa"/>
          </w:tcPr>
          <w:p w14:paraId="0E76E8AB" w14:textId="77777777" w:rsidR="00BE60BD" w:rsidRPr="00171D44" w:rsidRDefault="00BE60BD" w:rsidP="002E186D">
            <w:pPr>
              <w:rPr>
                <w:rFonts w:ascii="Times New Roman"/>
              </w:rPr>
            </w:pPr>
          </w:p>
        </w:tc>
        <w:tc>
          <w:tcPr>
            <w:tcW w:w="1260" w:type="dxa"/>
          </w:tcPr>
          <w:p w14:paraId="02C89648" w14:textId="77777777" w:rsidR="00BE60BD" w:rsidRPr="00171D44" w:rsidRDefault="00BE60BD" w:rsidP="002E186D">
            <w:pPr>
              <w:rPr>
                <w:rFonts w:ascii="Times New Roman"/>
              </w:rPr>
            </w:pPr>
          </w:p>
        </w:tc>
        <w:tc>
          <w:tcPr>
            <w:tcW w:w="1169" w:type="dxa"/>
          </w:tcPr>
          <w:p w14:paraId="6439F76F" w14:textId="77777777" w:rsidR="00BE60BD" w:rsidRPr="00171D44" w:rsidRDefault="00BE60BD" w:rsidP="002E186D">
            <w:pPr>
              <w:rPr>
                <w:rFonts w:ascii="Times New Roman"/>
              </w:rPr>
            </w:pPr>
          </w:p>
        </w:tc>
        <w:tc>
          <w:tcPr>
            <w:tcW w:w="991" w:type="dxa"/>
          </w:tcPr>
          <w:p w14:paraId="1ED64EC5" w14:textId="77777777" w:rsidR="00BE60BD" w:rsidRPr="00171D44" w:rsidRDefault="00BE60BD" w:rsidP="002E186D">
            <w:pPr>
              <w:rPr>
                <w:rFonts w:ascii="Times New Roman"/>
              </w:rPr>
            </w:pPr>
          </w:p>
        </w:tc>
        <w:tc>
          <w:tcPr>
            <w:tcW w:w="629" w:type="dxa"/>
          </w:tcPr>
          <w:p w14:paraId="1E98A633" w14:textId="77777777" w:rsidR="00BE60BD" w:rsidRPr="00171D44" w:rsidRDefault="00BE60BD" w:rsidP="002E186D">
            <w:pPr>
              <w:rPr>
                <w:rFonts w:ascii="Times New Roman"/>
              </w:rPr>
            </w:pPr>
          </w:p>
        </w:tc>
      </w:tr>
      <w:tr w:rsidR="00BE60BD" w:rsidRPr="00171D44" w14:paraId="4AE8CBC3" w14:textId="77777777" w:rsidTr="002E186D">
        <w:trPr>
          <w:trHeight w:val="630"/>
        </w:trPr>
        <w:tc>
          <w:tcPr>
            <w:tcW w:w="5220" w:type="dxa"/>
          </w:tcPr>
          <w:p w14:paraId="086ACBBB" w14:textId="77777777" w:rsidR="00BE60BD" w:rsidRPr="00171D44" w:rsidRDefault="00BE60BD" w:rsidP="002E186D">
            <w:pPr>
              <w:ind w:left="107" w:right="764"/>
            </w:pPr>
            <w:r w:rsidRPr="00171D44">
              <w:t>9. Demonstrates up to date knowledge of clinical</w:t>
            </w:r>
            <w:r w:rsidRPr="00171D44">
              <w:rPr>
                <w:spacing w:val="-47"/>
              </w:rPr>
              <w:t xml:space="preserve"> </w:t>
            </w:r>
            <w:r w:rsidRPr="00171D44">
              <w:t>populations and</w:t>
            </w:r>
            <w:r w:rsidRPr="00171D44">
              <w:rPr>
                <w:spacing w:val="1"/>
              </w:rPr>
              <w:t xml:space="preserve"> </w:t>
            </w:r>
            <w:r w:rsidRPr="00171D44">
              <w:t>clinical</w:t>
            </w:r>
            <w:r w:rsidRPr="00171D44">
              <w:rPr>
                <w:spacing w:val="-1"/>
              </w:rPr>
              <w:t xml:space="preserve"> </w:t>
            </w:r>
            <w:r w:rsidRPr="00171D44">
              <w:t>skills</w:t>
            </w:r>
          </w:p>
        </w:tc>
        <w:tc>
          <w:tcPr>
            <w:tcW w:w="811" w:type="dxa"/>
          </w:tcPr>
          <w:p w14:paraId="04166D79" w14:textId="77777777" w:rsidR="00BE60BD" w:rsidRPr="00171D44" w:rsidRDefault="00BE60BD" w:rsidP="002E186D">
            <w:pPr>
              <w:rPr>
                <w:rFonts w:ascii="Times New Roman"/>
              </w:rPr>
            </w:pPr>
          </w:p>
        </w:tc>
        <w:tc>
          <w:tcPr>
            <w:tcW w:w="1260" w:type="dxa"/>
          </w:tcPr>
          <w:p w14:paraId="6B7278B2" w14:textId="77777777" w:rsidR="00BE60BD" w:rsidRPr="00171D44" w:rsidRDefault="00BE60BD" w:rsidP="002E186D">
            <w:pPr>
              <w:rPr>
                <w:rFonts w:ascii="Times New Roman"/>
              </w:rPr>
            </w:pPr>
          </w:p>
        </w:tc>
        <w:tc>
          <w:tcPr>
            <w:tcW w:w="1169" w:type="dxa"/>
          </w:tcPr>
          <w:p w14:paraId="218D3848" w14:textId="77777777" w:rsidR="00BE60BD" w:rsidRPr="00171D44" w:rsidRDefault="00BE60BD" w:rsidP="002E186D">
            <w:pPr>
              <w:rPr>
                <w:rFonts w:ascii="Times New Roman"/>
              </w:rPr>
            </w:pPr>
          </w:p>
        </w:tc>
        <w:tc>
          <w:tcPr>
            <w:tcW w:w="991" w:type="dxa"/>
          </w:tcPr>
          <w:p w14:paraId="41B4E01F" w14:textId="77777777" w:rsidR="00BE60BD" w:rsidRPr="00171D44" w:rsidRDefault="00BE60BD" w:rsidP="002E186D">
            <w:pPr>
              <w:rPr>
                <w:rFonts w:ascii="Times New Roman"/>
              </w:rPr>
            </w:pPr>
          </w:p>
        </w:tc>
        <w:tc>
          <w:tcPr>
            <w:tcW w:w="629" w:type="dxa"/>
          </w:tcPr>
          <w:p w14:paraId="5306E76B" w14:textId="77777777" w:rsidR="00BE60BD" w:rsidRPr="00171D44" w:rsidRDefault="00BE60BD" w:rsidP="002E186D">
            <w:pPr>
              <w:rPr>
                <w:rFonts w:ascii="Times New Roman"/>
              </w:rPr>
            </w:pPr>
          </w:p>
        </w:tc>
      </w:tr>
      <w:tr w:rsidR="00BE60BD" w:rsidRPr="00171D44" w14:paraId="1028AD59" w14:textId="77777777" w:rsidTr="002E186D">
        <w:trPr>
          <w:trHeight w:val="534"/>
        </w:trPr>
        <w:tc>
          <w:tcPr>
            <w:tcW w:w="5220" w:type="dxa"/>
          </w:tcPr>
          <w:p w14:paraId="5FDDD426" w14:textId="77777777" w:rsidR="00BE60BD" w:rsidRPr="00171D44" w:rsidRDefault="00BE60BD" w:rsidP="002E186D">
            <w:pPr>
              <w:spacing w:line="267" w:lineRule="exact"/>
              <w:ind w:left="107"/>
            </w:pPr>
            <w:r w:rsidRPr="00171D44">
              <w:t>10.</w:t>
            </w:r>
            <w:r w:rsidRPr="00171D44">
              <w:rPr>
                <w:spacing w:val="-3"/>
              </w:rPr>
              <w:t xml:space="preserve"> </w:t>
            </w:r>
            <w:r w:rsidRPr="00171D44">
              <w:t>Communicates</w:t>
            </w:r>
            <w:r w:rsidRPr="00171D44">
              <w:rPr>
                <w:spacing w:val="-3"/>
              </w:rPr>
              <w:t xml:space="preserve"> </w:t>
            </w:r>
            <w:r w:rsidRPr="00171D44">
              <w:t>effectively</w:t>
            </w:r>
            <w:r w:rsidRPr="00171D44">
              <w:rPr>
                <w:spacing w:val="-3"/>
              </w:rPr>
              <w:t xml:space="preserve"> </w:t>
            </w:r>
            <w:r w:rsidRPr="00171D44">
              <w:t>and</w:t>
            </w:r>
            <w:r w:rsidRPr="00171D44">
              <w:rPr>
                <w:spacing w:val="-6"/>
              </w:rPr>
              <w:t xml:space="preserve"> </w:t>
            </w:r>
            <w:r w:rsidRPr="00171D44">
              <w:t>respectfully</w:t>
            </w:r>
            <w:r w:rsidRPr="00171D44">
              <w:rPr>
                <w:spacing w:val="-2"/>
              </w:rPr>
              <w:t xml:space="preserve"> </w:t>
            </w:r>
            <w:r w:rsidRPr="00171D44">
              <w:t>with</w:t>
            </w:r>
          </w:p>
          <w:p w14:paraId="5C20AD9D" w14:textId="77777777" w:rsidR="00BE60BD" w:rsidRPr="00171D44" w:rsidRDefault="00BE60BD" w:rsidP="002E186D">
            <w:pPr>
              <w:spacing w:line="248" w:lineRule="exact"/>
              <w:ind w:left="107"/>
            </w:pPr>
            <w:r w:rsidRPr="00171D44">
              <w:t>supervisees</w:t>
            </w:r>
          </w:p>
        </w:tc>
        <w:tc>
          <w:tcPr>
            <w:tcW w:w="811" w:type="dxa"/>
          </w:tcPr>
          <w:p w14:paraId="6CB14AE1" w14:textId="77777777" w:rsidR="00BE60BD" w:rsidRPr="00171D44" w:rsidRDefault="00BE60BD" w:rsidP="002E186D">
            <w:pPr>
              <w:rPr>
                <w:rFonts w:ascii="Times New Roman"/>
              </w:rPr>
            </w:pPr>
          </w:p>
        </w:tc>
        <w:tc>
          <w:tcPr>
            <w:tcW w:w="1260" w:type="dxa"/>
          </w:tcPr>
          <w:p w14:paraId="68929AB0" w14:textId="77777777" w:rsidR="00BE60BD" w:rsidRPr="00171D44" w:rsidRDefault="00BE60BD" w:rsidP="002E186D">
            <w:pPr>
              <w:rPr>
                <w:rFonts w:ascii="Times New Roman"/>
              </w:rPr>
            </w:pPr>
          </w:p>
        </w:tc>
        <w:tc>
          <w:tcPr>
            <w:tcW w:w="1169" w:type="dxa"/>
          </w:tcPr>
          <w:p w14:paraId="5B454301" w14:textId="77777777" w:rsidR="00BE60BD" w:rsidRPr="00171D44" w:rsidRDefault="00BE60BD" w:rsidP="002E186D">
            <w:pPr>
              <w:rPr>
                <w:rFonts w:ascii="Times New Roman"/>
              </w:rPr>
            </w:pPr>
          </w:p>
        </w:tc>
        <w:tc>
          <w:tcPr>
            <w:tcW w:w="991" w:type="dxa"/>
          </w:tcPr>
          <w:p w14:paraId="0B285AE1" w14:textId="77777777" w:rsidR="00BE60BD" w:rsidRPr="00171D44" w:rsidRDefault="00BE60BD" w:rsidP="002E186D">
            <w:pPr>
              <w:rPr>
                <w:rFonts w:ascii="Times New Roman"/>
              </w:rPr>
            </w:pPr>
          </w:p>
        </w:tc>
        <w:tc>
          <w:tcPr>
            <w:tcW w:w="629" w:type="dxa"/>
          </w:tcPr>
          <w:p w14:paraId="2633113A" w14:textId="77777777" w:rsidR="00BE60BD" w:rsidRPr="00171D44" w:rsidRDefault="00BE60BD" w:rsidP="002E186D">
            <w:pPr>
              <w:rPr>
                <w:rFonts w:ascii="Times New Roman"/>
              </w:rPr>
            </w:pPr>
          </w:p>
        </w:tc>
      </w:tr>
      <w:tr w:rsidR="00BE60BD" w:rsidRPr="00171D44" w14:paraId="2BE5EC5E" w14:textId="77777777" w:rsidTr="002E186D">
        <w:trPr>
          <w:trHeight w:val="616"/>
        </w:trPr>
        <w:tc>
          <w:tcPr>
            <w:tcW w:w="5220" w:type="dxa"/>
          </w:tcPr>
          <w:p w14:paraId="038EE98E" w14:textId="77777777" w:rsidR="00BE60BD" w:rsidRPr="00171D44" w:rsidRDefault="00BE60BD" w:rsidP="002E186D">
            <w:pPr>
              <w:spacing w:before="3" w:line="237" w:lineRule="auto"/>
              <w:ind w:left="107" w:right="846"/>
            </w:pPr>
            <w:r w:rsidRPr="00171D44">
              <w:t>11. Demonstrates knowledge of evidence-based</w:t>
            </w:r>
            <w:r w:rsidRPr="00171D44">
              <w:rPr>
                <w:spacing w:val="-47"/>
              </w:rPr>
              <w:t xml:space="preserve"> </w:t>
            </w:r>
            <w:r w:rsidRPr="00171D44">
              <w:t>practices in</w:t>
            </w:r>
            <w:r w:rsidRPr="00171D44">
              <w:rPr>
                <w:spacing w:val="-2"/>
              </w:rPr>
              <w:t xml:space="preserve"> </w:t>
            </w:r>
            <w:r w:rsidRPr="00171D44">
              <w:t>psychology</w:t>
            </w:r>
          </w:p>
        </w:tc>
        <w:tc>
          <w:tcPr>
            <w:tcW w:w="811" w:type="dxa"/>
          </w:tcPr>
          <w:p w14:paraId="1CA2A53C" w14:textId="77777777" w:rsidR="00BE60BD" w:rsidRPr="00171D44" w:rsidRDefault="00BE60BD" w:rsidP="002E186D">
            <w:pPr>
              <w:rPr>
                <w:rFonts w:ascii="Times New Roman"/>
              </w:rPr>
            </w:pPr>
          </w:p>
        </w:tc>
        <w:tc>
          <w:tcPr>
            <w:tcW w:w="1260" w:type="dxa"/>
          </w:tcPr>
          <w:p w14:paraId="26A9AE90" w14:textId="77777777" w:rsidR="00BE60BD" w:rsidRPr="00171D44" w:rsidRDefault="00BE60BD" w:rsidP="002E186D">
            <w:pPr>
              <w:rPr>
                <w:rFonts w:ascii="Times New Roman"/>
              </w:rPr>
            </w:pPr>
          </w:p>
        </w:tc>
        <w:tc>
          <w:tcPr>
            <w:tcW w:w="1169" w:type="dxa"/>
          </w:tcPr>
          <w:p w14:paraId="569A93E4" w14:textId="77777777" w:rsidR="00BE60BD" w:rsidRPr="00171D44" w:rsidRDefault="00BE60BD" w:rsidP="002E186D">
            <w:pPr>
              <w:rPr>
                <w:rFonts w:ascii="Times New Roman"/>
              </w:rPr>
            </w:pPr>
          </w:p>
        </w:tc>
        <w:tc>
          <w:tcPr>
            <w:tcW w:w="991" w:type="dxa"/>
          </w:tcPr>
          <w:p w14:paraId="032879E8" w14:textId="77777777" w:rsidR="00BE60BD" w:rsidRPr="00171D44" w:rsidRDefault="00BE60BD" w:rsidP="002E186D">
            <w:pPr>
              <w:rPr>
                <w:rFonts w:ascii="Times New Roman"/>
              </w:rPr>
            </w:pPr>
          </w:p>
        </w:tc>
        <w:tc>
          <w:tcPr>
            <w:tcW w:w="629" w:type="dxa"/>
          </w:tcPr>
          <w:p w14:paraId="42D97839" w14:textId="77777777" w:rsidR="00BE60BD" w:rsidRPr="00171D44" w:rsidRDefault="00BE60BD" w:rsidP="002E186D">
            <w:pPr>
              <w:rPr>
                <w:rFonts w:ascii="Times New Roman"/>
              </w:rPr>
            </w:pPr>
          </w:p>
        </w:tc>
      </w:tr>
      <w:tr w:rsidR="00BE60BD" w:rsidRPr="00171D44" w14:paraId="4CDB3388" w14:textId="77777777" w:rsidTr="002E186D">
        <w:trPr>
          <w:trHeight w:val="537"/>
        </w:trPr>
        <w:tc>
          <w:tcPr>
            <w:tcW w:w="5220" w:type="dxa"/>
          </w:tcPr>
          <w:p w14:paraId="2EA98B78" w14:textId="77777777" w:rsidR="00BE60BD" w:rsidRPr="00171D44" w:rsidRDefault="00BE60BD" w:rsidP="002E186D">
            <w:pPr>
              <w:spacing w:line="268" w:lineRule="exact"/>
              <w:ind w:left="107"/>
            </w:pPr>
            <w:r w:rsidRPr="00171D44">
              <w:t>12.</w:t>
            </w:r>
            <w:r w:rsidRPr="00171D44">
              <w:rPr>
                <w:spacing w:val="-1"/>
              </w:rPr>
              <w:t xml:space="preserve"> </w:t>
            </w:r>
            <w:r w:rsidRPr="00171D44">
              <w:t>Assists</w:t>
            </w:r>
            <w:r w:rsidRPr="00171D44">
              <w:rPr>
                <w:spacing w:val="-1"/>
              </w:rPr>
              <w:t xml:space="preserve"> </w:t>
            </w:r>
            <w:r w:rsidRPr="00171D44">
              <w:t>intern</w:t>
            </w:r>
            <w:r w:rsidRPr="00171D44">
              <w:rPr>
                <w:spacing w:val="-1"/>
              </w:rPr>
              <w:t xml:space="preserve"> </w:t>
            </w:r>
            <w:r w:rsidRPr="00171D44">
              <w:t>to</w:t>
            </w:r>
            <w:r w:rsidRPr="00171D44">
              <w:rPr>
                <w:spacing w:val="-4"/>
              </w:rPr>
              <w:t xml:space="preserve"> </w:t>
            </w:r>
            <w:r w:rsidRPr="00171D44">
              <w:t>set</w:t>
            </w:r>
            <w:r w:rsidRPr="00171D44">
              <w:rPr>
                <w:spacing w:val="-2"/>
              </w:rPr>
              <w:t xml:space="preserve"> </w:t>
            </w:r>
            <w:r w:rsidRPr="00171D44">
              <w:t>and</w:t>
            </w:r>
            <w:r w:rsidRPr="00171D44">
              <w:rPr>
                <w:spacing w:val="-3"/>
              </w:rPr>
              <w:t xml:space="preserve"> </w:t>
            </w:r>
            <w:r w:rsidRPr="00171D44">
              <w:t>accomplish</w:t>
            </w:r>
            <w:r w:rsidRPr="00171D44">
              <w:rPr>
                <w:spacing w:val="-1"/>
              </w:rPr>
              <w:t xml:space="preserve"> </w:t>
            </w:r>
            <w:r w:rsidRPr="00171D44">
              <w:t>research</w:t>
            </w:r>
            <w:r w:rsidRPr="00171D44">
              <w:rPr>
                <w:spacing w:val="-4"/>
              </w:rPr>
              <w:t xml:space="preserve"> </w:t>
            </w:r>
            <w:r w:rsidRPr="00171D44">
              <w:t>related</w:t>
            </w:r>
          </w:p>
          <w:p w14:paraId="395852B6" w14:textId="77777777" w:rsidR="00BE60BD" w:rsidRPr="00171D44" w:rsidRDefault="00BE60BD" w:rsidP="002E186D">
            <w:pPr>
              <w:spacing w:line="249" w:lineRule="exact"/>
              <w:ind w:left="107"/>
            </w:pPr>
            <w:r w:rsidRPr="00171D44">
              <w:t>goals</w:t>
            </w:r>
          </w:p>
        </w:tc>
        <w:tc>
          <w:tcPr>
            <w:tcW w:w="811" w:type="dxa"/>
          </w:tcPr>
          <w:p w14:paraId="0C69DAF9" w14:textId="77777777" w:rsidR="00BE60BD" w:rsidRPr="00171D44" w:rsidRDefault="00BE60BD" w:rsidP="002E186D">
            <w:pPr>
              <w:rPr>
                <w:rFonts w:ascii="Times New Roman"/>
              </w:rPr>
            </w:pPr>
          </w:p>
        </w:tc>
        <w:tc>
          <w:tcPr>
            <w:tcW w:w="1260" w:type="dxa"/>
          </w:tcPr>
          <w:p w14:paraId="5402478A" w14:textId="77777777" w:rsidR="00BE60BD" w:rsidRPr="00171D44" w:rsidRDefault="00BE60BD" w:rsidP="002E186D">
            <w:pPr>
              <w:rPr>
                <w:rFonts w:ascii="Times New Roman"/>
              </w:rPr>
            </w:pPr>
          </w:p>
        </w:tc>
        <w:tc>
          <w:tcPr>
            <w:tcW w:w="1169" w:type="dxa"/>
          </w:tcPr>
          <w:p w14:paraId="767F651A" w14:textId="77777777" w:rsidR="00BE60BD" w:rsidRPr="00171D44" w:rsidRDefault="00BE60BD" w:rsidP="002E186D">
            <w:pPr>
              <w:rPr>
                <w:rFonts w:ascii="Times New Roman"/>
              </w:rPr>
            </w:pPr>
          </w:p>
        </w:tc>
        <w:tc>
          <w:tcPr>
            <w:tcW w:w="991" w:type="dxa"/>
          </w:tcPr>
          <w:p w14:paraId="10568CD6" w14:textId="77777777" w:rsidR="00BE60BD" w:rsidRPr="00171D44" w:rsidRDefault="00BE60BD" w:rsidP="002E186D">
            <w:pPr>
              <w:rPr>
                <w:rFonts w:ascii="Times New Roman"/>
              </w:rPr>
            </w:pPr>
          </w:p>
        </w:tc>
        <w:tc>
          <w:tcPr>
            <w:tcW w:w="629" w:type="dxa"/>
          </w:tcPr>
          <w:p w14:paraId="6365A0EB" w14:textId="77777777" w:rsidR="00BE60BD" w:rsidRPr="00171D44" w:rsidRDefault="00BE60BD" w:rsidP="002E186D">
            <w:pPr>
              <w:rPr>
                <w:rFonts w:ascii="Times New Roman"/>
              </w:rPr>
            </w:pPr>
          </w:p>
        </w:tc>
      </w:tr>
      <w:tr w:rsidR="00BE60BD" w:rsidRPr="00171D44" w14:paraId="4E701B1E" w14:textId="77777777" w:rsidTr="002E186D">
        <w:trPr>
          <w:trHeight w:val="537"/>
        </w:trPr>
        <w:tc>
          <w:tcPr>
            <w:tcW w:w="5220" w:type="dxa"/>
          </w:tcPr>
          <w:p w14:paraId="1054D248" w14:textId="77777777" w:rsidR="00BE60BD" w:rsidRPr="00171D44" w:rsidRDefault="00BE60BD" w:rsidP="002E186D">
            <w:pPr>
              <w:spacing w:line="268" w:lineRule="exact"/>
              <w:ind w:left="107"/>
            </w:pPr>
            <w:r w:rsidRPr="00171D44">
              <w:t>13.</w:t>
            </w:r>
            <w:r w:rsidRPr="00171D44">
              <w:rPr>
                <w:spacing w:val="-2"/>
              </w:rPr>
              <w:t xml:space="preserve"> </w:t>
            </w:r>
            <w:r w:rsidRPr="00171D44">
              <w:t>Supervisor</w:t>
            </w:r>
            <w:r w:rsidRPr="00171D44">
              <w:rPr>
                <w:spacing w:val="-4"/>
              </w:rPr>
              <w:t xml:space="preserve"> </w:t>
            </w:r>
            <w:r w:rsidRPr="00171D44">
              <w:t>supports</w:t>
            </w:r>
            <w:r w:rsidRPr="00171D44">
              <w:rPr>
                <w:spacing w:val="-1"/>
              </w:rPr>
              <w:t xml:space="preserve"> </w:t>
            </w:r>
            <w:r w:rsidRPr="00171D44">
              <w:t>intern</w:t>
            </w:r>
            <w:r w:rsidRPr="00171D44">
              <w:rPr>
                <w:spacing w:val="-2"/>
              </w:rPr>
              <w:t xml:space="preserve"> </w:t>
            </w:r>
            <w:r w:rsidRPr="00171D44">
              <w:t>completion</w:t>
            </w:r>
            <w:r w:rsidRPr="00171D44">
              <w:rPr>
                <w:spacing w:val="-1"/>
              </w:rPr>
              <w:t xml:space="preserve"> </w:t>
            </w:r>
            <w:r w:rsidRPr="00171D44">
              <w:t>of</w:t>
            </w:r>
            <w:r w:rsidRPr="00171D44">
              <w:rPr>
                <w:spacing w:val="-2"/>
              </w:rPr>
              <w:t xml:space="preserve"> </w:t>
            </w:r>
            <w:r w:rsidRPr="00171D44">
              <w:t>the</w:t>
            </w:r>
          </w:p>
          <w:p w14:paraId="2113E0E3" w14:textId="77777777" w:rsidR="00BE60BD" w:rsidRPr="00171D44" w:rsidRDefault="00BE60BD" w:rsidP="002E186D">
            <w:pPr>
              <w:spacing w:line="249" w:lineRule="exact"/>
              <w:ind w:left="107"/>
            </w:pPr>
            <w:r w:rsidRPr="00171D44">
              <w:t>program</w:t>
            </w:r>
          </w:p>
        </w:tc>
        <w:tc>
          <w:tcPr>
            <w:tcW w:w="811" w:type="dxa"/>
          </w:tcPr>
          <w:p w14:paraId="12A717F2" w14:textId="77777777" w:rsidR="00BE60BD" w:rsidRPr="00171D44" w:rsidRDefault="00BE60BD" w:rsidP="002E186D">
            <w:pPr>
              <w:rPr>
                <w:rFonts w:ascii="Times New Roman"/>
              </w:rPr>
            </w:pPr>
          </w:p>
        </w:tc>
        <w:tc>
          <w:tcPr>
            <w:tcW w:w="1260" w:type="dxa"/>
          </w:tcPr>
          <w:p w14:paraId="2F4E4A39" w14:textId="77777777" w:rsidR="00BE60BD" w:rsidRPr="00171D44" w:rsidRDefault="00BE60BD" w:rsidP="002E186D">
            <w:pPr>
              <w:rPr>
                <w:rFonts w:ascii="Times New Roman"/>
              </w:rPr>
            </w:pPr>
          </w:p>
        </w:tc>
        <w:tc>
          <w:tcPr>
            <w:tcW w:w="1169" w:type="dxa"/>
          </w:tcPr>
          <w:p w14:paraId="69824618" w14:textId="77777777" w:rsidR="00BE60BD" w:rsidRPr="00171D44" w:rsidRDefault="00BE60BD" w:rsidP="002E186D">
            <w:pPr>
              <w:rPr>
                <w:rFonts w:ascii="Times New Roman"/>
              </w:rPr>
            </w:pPr>
          </w:p>
        </w:tc>
        <w:tc>
          <w:tcPr>
            <w:tcW w:w="991" w:type="dxa"/>
          </w:tcPr>
          <w:p w14:paraId="45C7FB4F" w14:textId="77777777" w:rsidR="00BE60BD" w:rsidRPr="00171D44" w:rsidRDefault="00BE60BD" w:rsidP="002E186D">
            <w:pPr>
              <w:rPr>
                <w:rFonts w:ascii="Times New Roman"/>
              </w:rPr>
            </w:pPr>
          </w:p>
        </w:tc>
        <w:tc>
          <w:tcPr>
            <w:tcW w:w="629" w:type="dxa"/>
          </w:tcPr>
          <w:p w14:paraId="2400D174" w14:textId="77777777" w:rsidR="00BE60BD" w:rsidRPr="00171D44" w:rsidRDefault="00BE60BD" w:rsidP="002E186D">
            <w:pPr>
              <w:rPr>
                <w:rFonts w:ascii="Times New Roman"/>
              </w:rPr>
            </w:pPr>
          </w:p>
        </w:tc>
      </w:tr>
      <w:tr w:rsidR="00BE60BD" w:rsidRPr="00171D44" w14:paraId="57F50838" w14:textId="77777777" w:rsidTr="002E186D">
        <w:trPr>
          <w:trHeight w:val="537"/>
        </w:trPr>
        <w:tc>
          <w:tcPr>
            <w:tcW w:w="5220" w:type="dxa"/>
          </w:tcPr>
          <w:p w14:paraId="3DCD2EC8" w14:textId="77777777" w:rsidR="00BE60BD" w:rsidRPr="00171D44" w:rsidRDefault="00BE60BD" w:rsidP="002E186D">
            <w:pPr>
              <w:spacing w:line="268" w:lineRule="exact"/>
              <w:ind w:left="107"/>
            </w:pPr>
            <w:r w:rsidRPr="00171D44">
              <w:t>14. Supervisor was able to assist intern in improving their competence in individual and cultural diversity.</w:t>
            </w:r>
          </w:p>
        </w:tc>
        <w:tc>
          <w:tcPr>
            <w:tcW w:w="811" w:type="dxa"/>
          </w:tcPr>
          <w:p w14:paraId="0388832E" w14:textId="77777777" w:rsidR="00BE60BD" w:rsidRPr="00171D44" w:rsidRDefault="00BE60BD" w:rsidP="002E186D">
            <w:pPr>
              <w:rPr>
                <w:rFonts w:ascii="Times New Roman"/>
              </w:rPr>
            </w:pPr>
          </w:p>
        </w:tc>
        <w:tc>
          <w:tcPr>
            <w:tcW w:w="1260" w:type="dxa"/>
          </w:tcPr>
          <w:p w14:paraId="271D2AFE" w14:textId="77777777" w:rsidR="00BE60BD" w:rsidRPr="00171D44" w:rsidRDefault="00BE60BD" w:rsidP="002E186D">
            <w:pPr>
              <w:rPr>
                <w:rFonts w:ascii="Times New Roman"/>
              </w:rPr>
            </w:pPr>
          </w:p>
        </w:tc>
        <w:tc>
          <w:tcPr>
            <w:tcW w:w="1169" w:type="dxa"/>
          </w:tcPr>
          <w:p w14:paraId="25071D5B" w14:textId="77777777" w:rsidR="00BE60BD" w:rsidRPr="00171D44" w:rsidRDefault="00BE60BD" w:rsidP="002E186D">
            <w:pPr>
              <w:rPr>
                <w:rFonts w:ascii="Times New Roman"/>
              </w:rPr>
            </w:pPr>
          </w:p>
        </w:tc>
        <w:tc>
          <w:tcPr>
            <w:tcW w:w="991" w:type="dxa"/>
          </w:tcPr>
          <w:p w14:paraId="1CFDDFB0" w14:textId="77777777" w:rsidR="00BE60BD" w:rsidRPr="00171D44" w:rsidRDefault="00BE60BD" w:rsidP="002E186D">
            <w:pPr>
              <w:rPr>
                <w:rFonts w:ascii="Times New Roman"/>
              </w:rPr>
            </w:pPr>
          </w:p>
        </w:tc>
        <w:tc>
          <w:tcPr>
            <w:tcW w:w="629" w:type="dxa"/>
          </w:tcPr>
          <w:p w14:paraId="527B1C2F" w14:textId="77777777" w:rsidR="00BE60BD" w:rsidRPr="00171D44" w:rsidRDefault="00BE60BD" w:rsidP="002E186D">
            <w:pPr>
              <w:rPr>
                <w:rFonts w:ascii="Times New Roman"/>
              </w:rPr>
            </w:pPr>
          </w:p>
        </w:tc>
      </w:tr>
    </w:tbl>
    <w:p w14:paraId="6E4941AE" w14:textId="77777777" w:rsidR="00BE60BD" w:rsidRDefault="00BE60BD" w:rsidP="00BE60BD">
      <w:pPr>
        <w:pStyle w:val="ListParagraph"/>
        <w:numPr>
          <w:ilvl w:val="0"/>
          <w:numId w:val="1"/>
        </w:numPr>
        <w:tabs>
          <w:tab w:val="left" w:pos="557"/>
        </w:tabs>
        <w:spacing w:before="56"/>
      </w:pPr>
      <w:r>
        <w:t xml:space="preserve">Describe how accurate you perceived feedback from your supervisor to be about you during your training.  What barriers, if any, were present for you in receiving or applying their feedback? </w:t>
      </w:r>
    </w:p>
    <w:p w14:paraId="0B699B49" w14:textId="77777777" w:rsidR="00BE60BD" w:rsidRDefault="00BE60BD" w:rsidP="00BE60BD">
      <w:pPr>
        <w:pStyle w:val="ListParagraph"/>
        <w:numPr>
          <w:ilvl w:val="0"/>
          <w:numId w:val="1"/>
        </w:numPr>
        <w:tabs>
          <w:tab w:val="left" w:pos="557"/>
        </w:tabs>
        <w:spacing w:before="56"/>
        <w:ind w:hanging="330"/>
      </w:pPr>
      <w:r>
        <w:t>What</w:t>
      </w:r>
      <w:r w:rsidRPr="008D48E1">
        <w:rPr>
          <w:spacing w:val="-2"/>
        </w:rPr>
        <w:t xml:space="preserve"> </w:t>
      </w:r>
      <w:r>
        <w:t>do</w:t>
      </w:r>
      <w:r w:rsidRPr="008D48E1">
        <w:rPr>
          <w:spacing w:val="-4"/>
        </w:rPr>
        <w:t xml:space="preserve"> </w:t>
      </w:r>
      <w:r>
        <w:t>you</w:t>
      </w:r>
      <w:r w:rsidRPr="008D48E1">
        <w:rPr>
          <w:spacing w:val="-1"/>
        </w:rPr>
        <w:t xml:space="preserve"> </w:t>
      </w:r>
      <w:r>
        <w:t>believe</w:t>
      </w:r>
      <w:r w:rsidRPr="008D48E1">
        <w:rPr>
          <w:spacing w:val="-3"/>
        </w:rPr>
        <w:t xml:space="preserve"> </w:t>
      </w:r>
      <w:r>
        <w:t>you</w:t>
      </w:r>
      <w:r w:rsidRPr="008D48E1">
        <w:rPr>
          <w:spacing w:val="-1"/>
        </w:rPr>
        <w:t xml:space="preserve"> </w:t>
      </w:r>
      <w:r>
        <w:t>have</w:t>
      </w:r>
      <w:r w:rsidRPr="008D48E1">
        <w:rPr>
          <w:spacing w:val="-3"/>
        </w:rPr>
        <w:t xml:space="preserve"> </w:t>
      </w:r>
      <w:r>
        <w:t>gained</w:t>
      </w:r>
      <w:r w:rsidRPr="008D48E1">
        <w:rPr>
          <w:spacing w:val="-1"/>
        </w:rPr>
        <w:t xml:space="preserve"> </w:t>
      </w:r>
      <w:r>
        <w:t>from</w:t>
      </w:r>
      <w:r w:rsidRPr="008D48E1">
        <w:rPr>
          <w:spacing w:val="-1"/>
        </w:rPr>
        <w:t xml:space="preserve"> </w:t>
      </w:r>
      <w:r>
        <w:t>working</w:t>
      </w:r>
      <w:r w:rsidRPr="008D48E1">
        <w:rPr>
          <w:spacing w:val="-2"/>
        </w:rPr>
        <w:t xml:space="preserve"> </w:t>
      </w:r>
      <w:r>
        <w:t>with</w:t>
      </w:r>
      <w:r w:rsidRPr="008D48E1">
        <w:rPr>
          <w:spacing w:val="-1"/>
        </w:rPr>
        <w:t xml:space="preserve"> </w:t>
      </w:r>
      <w:r>
        <w:t>this</w:t>
      </w:r>
      <w:r w:rsidRPr="008D48E1">
        <w:rPr>
          <w:spacing w:val="-3"/>
        </w:rPr>
        <w:t xml:space="preserve"> </w:t>
      </w:r>
      <w:r>
        <w:t>supervisor?</w:t>
      </w:r>
    </w:p>
    <w:p w14:paraId="6D7708B9" w14:textId="77777777" w:rsidR="00BE60BD" w:rsidRDefault="00BE60BD" w:rsidP="00BE60BD">
      <w:pPr>
        <w:pStyle w:val="BodyText"/>
      </w:pPr>
    </w:p>
    <w:p w14:paraId="0A968CCF" w14:textId="77777777" w:rsidR="00BE60BD" w:rsidRDefault="00BE60BD" w:rsidP="00BE60BD">
      <w:pPr>
        <w:pStyle w:val="ListParagraph"/>
        <w:numPr>
          <w:ilvl w:val="0"/>
          <w:numId w:val="1"/>
        </w:numPr>
        <w:tabs>
          <w:tab w:val="left" w:pos="557"/>
        </w:tabs>
        <w:ind w:hanging="330"/>
      </w:pPr>
      <w:r>
        <w:t>How</w:t>
      </w:r>
      <w:r>
        <w:rPr>
          <w:spacing w:val="-4"/>
        </w:rPr>
        <w:t xml:space="preserve"> </w:t>
      </w:r>
      <w:r>
        <w:t>could</w:t>
      </w:r>
      <w:r>
        <w:rPr>
          <w:spacing w:val="-3"/>
        </w:rPr>
        <w:t xml:space="preserve"> </w:t>
      </w:r>
      <w:r>
        <w:t>supervision</w:t>
      </w:r>
      <w:r>
        <w:rPr>
          <w:spacing w:val="-5"/>
        </w:rPr>
        <w:t xml:space="preserve"> or the rotation </w:t>
      </w:r>
      <w:r>
        <w:t>be</w:t>
      </w:r>
      <w:r>
        <w:rPr>
          <w:spacing w:val="-1"/>
        </w:rPr>
        <w:t xml:space="preserve"> </w:t>
      </w:r>
      <w:r>
        <w:t>improved?</w:t>
      </w:r>
    </w:p>
    <w:p w14:paraId="4CA48E61" w14:textId="77777777" w:rsidR="00BE60BD" w:rsidRDefault="00BE60BD" w:rsidP="00BE60BD">
      <w:pPr>
        <w:pStyle w:val="BodyText"/>
      </w:pPr>
    </w:p>
    <w:p w14:paraId="5FF70D62" w14:textId="77777777" w:rsidR="00BE60BD" w:rsidRDefault="00BE60BD" w:rsidP="00BE60BD">
      <w:pPr>
        <w:pStyle w:val="BodyText"/>
        <w:tabs>
          <w:tab w:val="left" w:pos="4339"/>
          <w:tab w:val="left" w:pos="6403"/>
        </w:tabs>
        <w:ind w:left="228"/>
      </w:pPr>
    </w:p>
    <w:p w14:paraId="23C942E4" w14:textId="77777777" w:rsidR="00BE60BD" w:rsidRPr="00171D44" w:rsidRDefault="00BE60BD" w:rsidP="00BE60BD">
      <w:pPr>
        <w:pStyle w:val="BodyText"/>
        <w:tabs>
          <w:tab w:val="left" w:pos="4339"/>
          <w:tab w:val="left" w:pos="6403"/>
        </w:tabs>
        <w:ind w:left="228"/>
      </w:pPr>
      <w:r w:rsidRPr="00171D44">
        <w:t>Intern</w:t>
      </w:r>
      <w:r w:rsidRPr="00171D44">
        <w:rPr>
          <w:spacing w:val="-1"/>
        </w:rPr>
        <w:t xml:space="preserve"> </w:t>
      </w:r>
      <w:r w:rsidRPr="00171D44">
        <w:t>Signature</w:t>
      </w:r>
      <w:r>
        <w:t>: _______________________</w:t>
      </w:r>
      <w:r w:rsidRPr="00171D44">
        <w:tab/>
        <w:t>Date</w:t>
      </w:r>
      <w:r>
        <w:t>: ________________</w:t>
      </w:r>
    </w:p>
    <w:p w14:paraId="7B17F9F2" w14:textId="77777777" w:rsidR="00BE60BD" w:rsidRDefault="00BE60BD" w:rsidP="00BE60BD">
      <w:pPr>
        <w:pStyle w:val="BodyText"/>
        <w:tabs>
          <w:tab w:val="left" w:pos="4339"/>
          <w:tab w:val="left" w:pos="6403"/>
        </w:tabs>
        <w:ind w:left="228"/>
      </w:pPr>
    </w:p>
    <w:p w14:paraId="61DC9FF0" w14:textId="77777777" w:rsidR="00BE60BD" w:rsidRDefault="00BE60BD" w:rsidP="00BE60BD">
      <w:pPr>
        <w:pStyle w:val="BodyText"/>
        <w:tabs>
          <w:tab w:val="left" w:pos="4339"/>
          <w:tab w:val="left" w:pos="6403"/>
        </w:tabs>
        <w:ind w:left="228"/>
        <w:rPr>
          <w:b/>
          <w:bCs/>
          <w:sz w:val="32"/>
          <w:szCs w:val="28"/>
        </w:rPr>
      </w:pPr>
      <w:r w:rsidRPr="00171D44">
        <w:t>Supervisor Signature ____________________ Date: _________________</w:t>
      </w:r>
      <w:r>
        <w:rPr>
          <w:b/>
          <w:bCs/>
          <w:sz w:val="32"/>
          <w:szCs w:val="28"/>
        </w:rPr>
        <w:br w:type="page"/>
      </w:r>
    </w:p>
    <w:p w14:paraId="67F0B119" w14:textId="77777777" w:rsidR="00BE60BD" w:rsidRDefault="00BE60BD" w:rsidP="00BE60BD">
      <w:pPr>
        <w:jc w:val="center"/>
        <w:rPr>
          <w:b/>
          <w:bCs/>
          <w:sz w:val="28"/>
          <w:szCs w:val="28"/>
        </w:rPr>
      </w:pPr>
      <w:bookmarkStart w:id="1" w:name="_Hlk138762436"/>
      <w:r>
        <w:rPr>
          <w:b/>
          <w:bCs/>
          <w:sz w:val="28"/>
          <w:szCs w:val="28"/>
        </w:rPr>
        <w:lastRenderedPageBreak/>
        <w:t>Appendix D</w:t>
      </w:r>
    </w:p>
    <w:p w14:paraId="17C6F00A" w14:textId="77777777" w:rsidR="00BE60BD" w:rsidRPr="00893D96" w:rsidRDefault="00BE60BD" w:rsidP="00BE60BD">
      <w:pPr>
        <w:jc w:val="center"/>
        <w:rPr>
          <w:b/>
          <w:bCs/>
          <w:sz w:val="28"/>
          <w:szCs w:val="28"/>
        </w:rPr>
      </w:pPr>
      <w:r w:rsidRPr="00893D96">
        <w:rPr>
          <w:b/>
          <w:bCs/>
          <w:sz w:val="28"/>
          <w:szCs w:val="28"/>
        </w:rPr>
        <w:t>UTHDPIP Year-Long Mentor Evaluation</w:t>
      </w:r>
    </w:p>
    <w:p w14:paraId="45F36EF2" w14:textId="77777777" w:rsidR="00BE60BD" w:rsidRDefault="00BE60BD" w:rsidP="00BE60BD">
      <w:pPr>
        <w:rPr>
          <w:sz w:val="24"/>
          <w:szCs w:val="24"/>
        </w:rPr>
      </w:pPr>
      <w:r w:rsidRPr="006910A4">
        <w:rPr>
          <w:i/>
          <w:iCs/>
          <w:sz w:val="24"/>
          <w:szCs w:val="24"/>
        </w:rPr>
        <w:t>Instructions</w:t>
      </w:r>
      <w:r>
        <w:rPr>
          <w:sz w:val="24"/>
          <w:szCs w:val="24"/>
        </w:rPr>
        <w:t>: Intern will complete this evaluation regarding their year-long mentor discuss with the mentor.</w:t>
      </w:r>
    </w:p>
    <w:p w14:paraId="26F42669" w14:textId="77777777" w:rsidR="00BE60BD" w:rsidRDefault="00BE60BD" w:rsidP="00BE60BD">
      <w:r>
        <w:t>Name of Intern: _______________________________</w:t>
      </w:r>
    </w:p>
    <w:p w14:paraId="7F726494" w14:textId="77777777" w:rsidR="00BE60BD" w:rsidRDefault="00BE60BD" w:rsidP="00BE60BD">
      <w:pPr>
        <w:jc w:val="both"/>
      </w:pPr>
      <w:r>
        <w:t>Name of Year-Long Mentor/Supervisor: _____________________________</w:t>
      </w:r>
    </w:p>
    <w:p w14:paraId="62898B2F" w14:textId="77777777" w:rsidR="00BE60BD" w:rsidRDefault="00BE60BD" w:rsidP="00BE60BD">
      <w:pPr>
        <w:jc w:val="both"/>
      </w:pPr>
      <w:r>
        <w:t>Date: _________________</w:t>
      </w:r>
    </w:p>
    <w:p w14:paraId="51AD6902" w14:textId="77777777" w:rsidR="00BE60BD" w:rsidRDefault="00BE60BD" w:rsidP="00BE60BD">
      <w:pPr>
        <w:jc w:val="both"/>
      </w:pPr>
    </w:p>
    <w:tbl>
      <w:tblPr>
        <w:tblStyle w:val="TableGrid"/>
        <w:tblW w:w="9625" w:type="dxa"/>
        <w:jc w:val="center"/>
        <w:tblLook w:val="04A0" w:firstRow="1" w:lastRow="0" w:firstColumn="1" w:lastColumn="0" w:noHBand="0" w:noVBand="1"/>
      </w:tblPr>
      <w:tblGrid>
        <w:gridCol w:w="2614"/>
        <w:gridCol w:w="923"/>
        <w:gridCol w:w="1323"/>
        <w:gridCol w:w="1898"/>
        <w:gridCol w:w="1967"/>
        <w:gridCol w:w="900"/>
      </w:tblGrid>
      <w:tr w:rsidR="00BE60BD" w14:paraId="6E28845F" w14:textId="77777777" w:rsidTr="002E186D">
        <w:trPr>
          <w:jc w:val="center"/>
        </w:trPr>
        <w:tc>
          <w:tcPr>
            <w:tcW w:w="2614" w:type="dxa"/>
            <w:vMerge w:val="restart"/>
          </w:tcPr>
          <w:p w14:paraId="04A250E4" w14:textId="77777777" w:rsidR="00BE60BD" w:rsidRDefault="00BE60BD" w:rsidP="002E186D">
            <w:pPr>
              <w:jc w:val="both"/>
            </w:pPr>
            <w:r>
              <w:t xml:space="preserve">Please rate the following with respect to your year-long-mentor/supervisor. </w:t>
            </w:r>
          </w:p>
        </w:tc>
        <w:tc>
          <w:tcPr>
            <w:tcW w:w="923" w:type="dxa"/>
          </w:tcPr>
          <w:p w14:paraId="6205E22A" w14:textId="77777777" w:rsidR="00BE60BD" w:rsidRPr="00C818FA" w:rsidRDefault="00BE60BD" w:rsidP="002E186D">
            <w:pPr>
              <w:jc w:val="center"/>
              <w:rPr>
                <w:b/>
                <w:bCs/>
              </w:rPr>
            </w:pPr>
            <w:r w:rsidRPr="00C818FA">
              <w:rPr>
                <w:b/>
                <w:bCs/>
              </w:rPr>
              <w:t>Rarely</w:t>
            </w:r>
          </w:p>
        </w:tc>
        <w:tc>
          <w:tcPr>
            <w:tcW w:w="1323" w:type="dxa"/>
          </w:tcPr>
          <w:p w14:paraId="16C24CF6" w14:textId="77777777" w:rsidR="00BE60BD" w:rsidRPr="00C818FA" w:rsidRDefault="00BE60BD" w:rsidP="002E186D">
            <w:pPr>
              <w:jc w:val="center"/>
              <w:rPr>
                <w:b/>
                <w:bCs/>
              </w:rPr>
            </w:pPr>
            <w:r w:rsidRPr="00C818FA">
              <w:rPr>
                <w:b/>
                <w:bCs/>
              </w:rPr>
              <w:t>Sometimes</w:t>
            </w:r>
          </w:p>
        </w:tc>
        <w:tc>
          <w:tcPr>
            <w:tcW w:w="1898" w:type="dxa"/>
          </w:tcPr>
          <w:p w14:paraId="370F3BD4" w14:textId="77777777" w:rsidR="00BE60BD" w:rsidRPr="00C818FA" w:rsidRDefault="00BE60BD" w:rsidP="002E186D">
            <w:pPr>
              <w:jc w:val="center"/>
              <w:rPr>
                <w:b/>
                <w:bCs/>
              </w:rPr>
            </w:pPr>
            <w:r w:rsidRPr="00C818FA">
              <w:rPr>
                <w:b/>
                <w:bCs/>
              </w:rPr>
              <w:t>Most of the time</w:t>
            </w:r>
          </w:p>
        </w:tc>
        <w:tc>
          <w:tcPr>
            <w:tcW w:w="1967" w:type="dxa"/>
          </w:tcPr>
          <w:p w14:paraId="5E771246" w14:textId="77777777" w:rsidR="00BE60BD" w:rsidRPr="00C818FA" w:rsidRDefault="00BE60BD" w:rsidP="002E186D">
            <w:pPr>
              <w:jc w:val="center"/>
              <w:rPr>
                <w:b/>
                <w:bCs/>
              </w:rPr>
            </w:pPr>
            <w:r w:rsidRPr="00C818FA">
              <w:rPr>
                <w:b/>
                <w:bCs/>
              </w:rPr>
              <w:t>Almost always</w:t>
            </w:r>
          </w:p>
        </w:tc>
        <w:tc>
          <w:tcPr>
            <w:tcW w:w="900" w:type="dxa"/>
          </w:tcPr>
          <w:p w14:paraId="1904F49A" w14:textId="77777777" w:rsidR="00BE60BD" w:rsidRPr="00C818FA" w:rsidRDefault="00BE60BD" w:rsidP="002E186D">
            <w:pPr>
              <w:jc w:val="center"/>
              <w:rPr>
                <w:b/>
                <w:bCs/>
              </w:rPr>
            </w:pPr>
          </w:p>
        </w:tc>
      </w:tr>
      <w:tr w:rsidR="00BE60BD" w14:paraId="3877ED75" w14:textId="77777777" w:rsidTr="002E186D">
        <w:trPr>
          <w:jc w:val="center"/>
        </w:trPr>
        <w:tc>
          <w:tcPr>
            <w:tcW w:w="2614" w:type="dxa"/>
            <w:vMerge/>
          </w:tcPr>
          <w:p w14:paraId="236B14D8" w14:textId="77777777" w:rsidR="00BE60BD" w:rsidRDefault="00BE60BD" w:rsidP="002E186D">
            <w:pPr>
              <w:jc w:val="both"/>
            </w:pPr>
          </w:p>
        </w:tc>
        <w:tc>
          <w:tcPr>
            <w:tcW w:w="923" w:type="dxa"/>
          </w:tcPr>
          <w:p w14:paraId="5E0B5E56" w14:textId="77777777" w:rsidR="00BE60BD" w:rsidRPr="00C818FA" w:rsidRDefault="00BE60BD" w:rsidP="002E186D">
            <w:pPr>
              <w:jc w:val="center"/>
              <w:rPr>
                <w:b/>
                <w:bCs/>
              </w:rPr>
            </w:pPr>
            <w:r w:rsidRPr="00C818FA">
              <w:rPr>
                <w:b/>
                <w:bCs/>
              </w:rPr>
              <w:t>1</w:t>
            </w:r>
          </w:p>
        </w:tc>
        <w:tc>
          <w:tcPr>
            <w:tcW w:w="1323" w:type="dxa"/>
          </w:tcPr>
          <w:p w14:paraId="752EE819" w14:textId="77777777" w:rsidR="00BE60BD" w:rsidRPr="00C818FA" w:rsidRDefault="00BE60BD" w:rsidP="002E186D">
            <w:pPr>
              <w:jc w:val="center"/>
              <w:rPr>
                <w:b/>
                <w:bCs/>
              </w:rPr>
            </w:pPr>
            <w:r w:rsidRPr="00C818FA">
              <w:rPr>
                <w:b/>
                <w:bCs/>
              </w:rPr>
              <w:t>2</w:t>
            </w:r>
          </w:p>
        </w:tc>
        <w:tc>
          <w:tcPr>
            <w:tcW w:w="1898" w:type="dxa"/>
          </w:tcPr>
          <w:p w14:paraId="238B05A3" w14:textId="77777777" w:rsidR="00BE60BD" w:rsidRPr="00C818FA" w:rsidRDefault="00BE60BD" w:rsidP="002E186D">
            <w:pPr>
              <w:jc w:val="center"/>
              <w:rPr>
                <w:b/>
                <w:bCs/>
              </w:rPr>
            </w:pPr>
            <w:r w:rsidRPr="00C818FA">
              <w:rPr>
                <w:b/>
                <w:bCs/>
              </w:rPr>
              <w:t>3</w:t>
            </w:r>
          </w:p>
        </w:tc>
        <w:tc>
          <w:tcPr>
            <w:tcW w:w="1967" w:type="dxa"/>
          </w:tcPr>
          <w:p w14:paraId="2764101D" w14:textId="77777777" w:rsidR="00BE60BD" w:rsidRPr="00C818FA" w:rsidRDefault="00BE60BD" w:rsidP="002E186D">
            <w:pPr>
              <w:jc w:val="center"/>
              <w:rPr>
                <w:b/>
                <w:bCs/>
              </w:rPr>
            </w:pPr>
            <w:r w:rsidRPr="00C818FA">
              <w:rPr>
                <w:b/>
                <w:bCs/>
              </w:rPr>
              <w:t>4</w:t>
            </w:r>
          </w:p>
        </w:tc>
        <w:tc>
          <w:tcPr>
            <w:tcW w:w="900" w:type="dxa"/>
          </w:tcPr>
          <w:p w14:paraId="44CAF077" w14:textId="77777777" w:rsidR="00BE60BD" w:rsidRPr="00C818FA" w:rsidRDefault="00BE60BD" w:rsidP="002E186D">
            <w:pPr>
              <w:jc w:val="center"/>
              <w:rPr>
                <w:b/>
                <w:bCs/>
              </w:rPr>
            </w:pPr>
            <w:r w:rsidRPr="00C818FA">
              <w:rPr>
                <w:b/>
                <w:bCs/>
              </w:rPr>
              <w:t>N/A</w:t>
            </w:r>
          </w:p>
        </w:tc>
      </w:tr>
      <w:tr w:rsidR="00BE60BD" w14:paraId="36FE907D" w14:textId="77777777" w:rsidTr="002E186D">
        <w:trPr>
          <w:jc w:val="center"/>
        </w:trPr>
        <w:tc>
          <w:tcPr>
            <w:tcW w:w="2614" w:type="dxa"/>
          </w:tcPr>
          <w:p w14:paraId="6BDD6E61" w14:textId="77777777" w:rsidR="00BE60BD" w:rsidRDefault="00BE60BD" w:rsidP="002E186D">
            <w:pPr>
              <w:pStyle w:val="ListParagraph"/>
              <w:widowControl/>
              <w:numPr>
                <w:ilvl w:val="0"/>
                <w:numId w:val="24"/>
              </w:numPr>
              <w:autoSpaceDE/>
              <w:autoSpaceDN/>
              <w:contextualSpacing/>
            </w:pPr>
            <w:r>
              <w:t xml:space="preserve">My mentor was available to me. </w:t>
            </w:r>
          </w:p>
        </w:tc>
        <w:tc>
          <w:tcPr>
            <w:tcW w:w="923" w:type="dxa"/>
          </w:tcPr>
          <w:p w14:paraId="28E06704" w14:textId="77777777" w:rsidR="00BE60BD" w:rsidRPr="00C818FA" w:rsidRDefault="00BE60BD" w:rsidP="002E186D">
            <w:pPr>
              <w:jc w:val="center"/>
              <w:rPr>
                <w:b/>
                <w:bCs/>
              </w:rPr>
            </w:pPr>
          </w:p>
        </w:tc>
        <w:tc>
          <w:tcPr>
            <w:tcW w:w="1323" w:type="dxa"/>
          </w:tcPr>
          <w:p w14:paraId="43DCCDF5" w14:textId="77777777" w:rsidR="00BE60BD" w:rsidRPr="00C818FA" w:rsidRDefault="00BE60BD" w:rsidP="002E186D">
            <w:pPr>
              <w:jc w:val="center"/>
              <w:rPr>
                <w:b/>
                <w:bCs/>
              </w:rPr>
            </w:pPr>
          </w:p>
        </w:tc>
        <w:tc>
          <w:tcPr>
            <w:tcW w:w="1898" w:type="dxa"/>
          </w:tcPr>
          <w:p w14:paraId="08D6111D" w14:textId="77777777" w:rsidR="00BE60BD" w:rsidRPr="00C818FA" w:rsidRDefault="00BE60BD" w:rsidP="002E186D">
            <w:pPr>
              <w:jc w:val="center"/>
              <w:rPr>
                <w:b/>
                <w:bCs/>
              </w:rPr>
            </w:pPr>
          </w:p>
        </w:tc>
        <w:tc>
          <w:tcPr>
            <w:tcW w:w="1967" w:type="dxa"/>
          </w:tcPr>
          <w:p w14:paraId="175B4899" w14:textId="77777777" w:rsidR="00BE60BD" w:rsidRPr="00C818FA" w:rsidRDefault="00BE60BD" w:rsidP="002E186D">
            <w:pPr>
              <w:jc w:val="center"/>
              <w:rPr>
                <w:b/>
                <w:bCs/>
              </w:rPr>
            </w:pPr>
          </w:p>
        </w:tc>
        <w:tc>
          <w:tcPr>
            <w:tcW w:w="900" w:type="dxa"/>
          </w:tcPr>
          <w:p w14:paraId="23FCDEDD" w14:textId="77777777" w:rsidR="00BE60BD" w:rsidRPr="00C818FA" w:rsidRDefault="00BE60BD" w:rsidP="002E186D">
            <w:pPr>
              <w:jc w:val="center"/>
              <w:rPr>
                <w:b/>
                <w:bCs/>
              </w:rPr>
            </w:pPr>
          </w:p>
        </w:tc>
      </w:tr>
      <w:tr w:rsidR="00BE60BD" w14:paraId="427A1607" w14:textId="77777777" w:rsidTr="002E186D">
        <w:trPr>
          <w:jc w:val="center"/>
        </w:trPr>
        <w:tc>
          <w:tcPr>
            <w:tcW w:w="2614" w:type="dxa"/>
          </w:tcPr>
          <w:p w14:paraId="5EF9DAD5" w14:textId="77777777" w:rsidR="00BE60BD" w:rsidRDefault="00BE60BD" w:rsidP="002E186D">
            <w:pPr>
              <w:pStyle w:val="ListParagraph"/>
              <w:widowControl/>
              <w:numPr>
                <w:ilvl w:val="0"/>
                <w:numId w:val="24"/>
              </w:numPr>
              <w:autoSpaceDE/>
              <w:autoSpaceDN/>
              <w:contextualSpacing/>
            </w:pPr>
            <w:r>
              <w:t xml:space="preserve">They presented as a professional role model. </w:t>
            </w:r>
          </w:p>
        </w:tc>
        <w:tc>
          <w:tcPr>
            <w:tcW w:w="923" w:type="dxa"/>
          </w:tcPr>
          <w:p w14:paraId="324D0BE6" w14:textId="77777777" w:rsidR="00BE60BD" w:rsidRPr="00C818FA" w:rsidRDefault="00BE60BD" w:rsidP="002E186D">
            <w:pPr>
              <w:jc w:val="center"/>
              <w:rPr>
                <w:b/>
                <w:bCs/>
              </w:rPr>
            </w:pPr>
          </w:p>
        </w:tc>
        <w:tc>
          <w:tcPr>
            <w:tcW w:w="1323" w:type="dxa"/>
          </w:tcPr>
          <w:p w14:paraId="50CE4D52" w14:textId="77777777" w:rsidR="00BE60BD" w:rsidRPr="00C818FA" w:rsidRDefault="00BE60BD" w:rsidP="002E186D">
            <w:pPr>
              <w:jc w:val="center"/>
              <w:rPr>
                <w:b/>
                <w:bCs/>
              </w:rPr>
            </w:pPr>
          </w:p>
        </w:tc>
        <w:tc>
          <w:tcPr>
            <w:tcW w:w="1898" w:type="dxa"/>
          </w:tcPr>
          <w:p w14:paraId="157929AB" w14:textId="77777777" w:rsidR="00BE60BD" w:rsidRPr="00C818FA" w:rsidRDefault="00BE60BD" w:rsidP="002E186D">
            <w:pPr>
              <w:jc w:val="center"/>
              <w:rPr>
                <w:b/>
                <w:bCs/>
              </w:rPr>
            </w:pPr>
          </w:p>
        </w:tc>
        <w:tc>
          <w:tcPr>
            <w:tcW w:w="1967" w:type="dxa"/>
          </w:tcPr>
          <w:p w14:paraId="644047A8" w14:textId="77777777" w:rsidR="00BE60BD" w:rsidRPr="00C818FA" w:rsidRDefault="00BE60BD" w:rsidP="002E186D">
            <w:pPr>
              <w:jc w:val="center"/>
              <w:rPr>
                <w:b/>
                <w:bCs/>
              </w:rPr>
            </w:pPr>
          </w:p>
        </w:tc>
        <w:tc>
          <w:tcPr>
            <w:tcW w:w="900" w:type="dxa"/>
          </w:tcPr>
          <w:p w14:paraId="1109DD43" w14:textId="77777777" w:rsidR="00BE60BD" w:rsidRPr="00C818FA" w:rsidRDefault="00BE60BD" w:rsidP="002E186D">
            <w:pPr>
              <w:jc w:val="center"/>
              <w:rPr>
                <w:b/>
                <w:bCs/>
              </w:rPr>
            </w:pPr>
          </w:p>
        </w:tc>
      </w:tr>
      <w:tr w:rsidR="00BE60BD" w14:paraId="39882EB9" w14:textId="77777777" w:rsidTr="002E186D">
        <w:trPr>
          <w:jc w:val="center"/>
        </w:trPr>
        <w:tc>
          <w:tcPr>
            <w:tcW w:w="2614" w:type="dxa"/>
          </w:tcPr>
          <w:p w14:paraId="60ABD758" w14:textId="77777777" w:rsidR="00BE60BD" w:rsidRDefault="00BE60BD" w:rsidP="002E186D">
            <w:pPr>
              <w:pStyle w:val="ListParagraph"/>
              <w:widowControl/>
              <w:numPr>
                <w:ilvl w:val="0"/>
                <w:numId w:val="24"/>
              </w:numPr>
              <w:autoSpaceDE/>
              <w:autoSpaceDN/>
              <w:contextualSpacing/>
            </w:pPr>
            <w:r>
              <w:t xml:space="preserve">They communicated effectively and respectfully. </w:t>
            </w:r>
          </w:p>
        </w:tc>
        <w:tc>
          <w:tcPr>
            <w:tcW w:w="923" w:type="dxa"/>
          </w:tcPr>
          <w:p w14:paraId="3B712BC7" w14:textId="77777777" w:rsidR="00BE60BD" w:rsidRPr="00C818FA" w:rsidRDefault="00BE60BD" w:rsidP="002E186D">
            <w:pPr>
              <w:jc w:val="center"/>
              <w:rPr>
                <w:b/>
                <w:bCs/>
              </w:rPr>
            </w:pPr>
          </w:p>
        </w:tc>
        <w:tc>
          <w:tcPr>
            <w:tcW w:w="1323" w:type="dxa"/>
          </w:tcPr>
          <w:p w14:paraId="7FA93ED7" w14:textId="77777777" w:rsidR="00BE60BD" w:rsidRPr="00C818FA" w:rsidRDefault="00BE60BD" w:rsidP="002E186D">
            <w:pPr>
              <w:jc w:val="center"/>
              <w:rPr>
                <w:b/>
                <w:bCs/>
              </w:rPr>
            </w:pPr>
          </w:p>
        </w:tc>
        <w:tc>
          <w:tcPr>
            <w:tcW w:w="1898" w:type="dxa"/>
          </w:tcPr>
          <w:p w14:paraId="1ADCBE3C" w14:textId="77777777" w:rsidR="00BE60BD" w:rsidRPr="00C818FA" w:rsidRDefault="00BE60BD" w:rsidP="002E186D">
            <w:pPr>
              <w:jc w:val="center"/>
              <w:rPr>
                <w:b/>
                <w:bCs/>
              </w:rPr>
            </w:pPr>
          </w:p>
        </w:tc>
        <w:tc>
          <w:tcPr>
            <w:tcW w:w="1967" w:type="dxa"/>
          </w:tcPr>
          <w:p w14:paraId="217ACEA7" w14:textId="77777777" w:rsidR="00BE60BD" w:rsidRPr="00C818FA" w:rsidRDefault="00BE60BD" w:rsidP="002E186D">
            <w:pPr>
              <w:jc w:val="center"/>
              <w:rPr>
                <w:b/>
                <w:bCs/>
              </w:rPr>
            </w:pPr>
          </w:p>
        </w:tc>
        <w:tc>
          <w:tcPr>
            <w:tcW w:w="900" w:type="dxa"/>
          </w:tcPr>
          <w:p w14:paraId="7F56A1C0" w14:textId="77777777" w:rsidR="00BE60BD" w:rsidRPr="00C818FA" w:rsidRDefault="00BE60BD" w:rsidP="002E186D">
            <w:pPr>
              <w:jc w:val="center"/>
              <w:rPr>
                <w:b/>
                <w:bCs/>
              </w:rPr>
            </w:pPr>
          </w:p>
        </w:tc>
      </w:tr>
      <w:tr w:rsidR="00BE60BD" w14:paraId="59E02A1E" w14:textId="77777777" w:rsidTr="002E186D">
        <w:trPr>
          <w:jc w:val="center"/>
        </w:trPr>
        <w:tc>
          <w:tcPr>
            <w:tcW w:w="2614" w:type="dxa"/>
          </w:tcPr>
          <w:p w14:paraId="38753F4E" w14:textId="77777777" w:rsidR="00BE60BD" w:rsidRDefault="00BE60BD" w:rsidP="002E186D">
            <w:pPr>
              <w:pStyle w:val="ListParagraph"/>
              <w:widowControl/>
              <w:numPr>
                <w:ilvl w:val="0"/>
                <w:numId w:val="24"/>
              </w:numPr>
              <w:autoSpaceDE/>
              <w:autoSpaceDN/>
              <w:contextualSpacing/>
            </w:pPr>
            <w:r>
              <w:t xml:space="preserve">They provided guidance on clinical issues. </w:t>
            </w:r>
          </w:p>
        </w:tc>
        <w:tc>
          <w:tcPr>
            <w:tcW w:w="923" w:type="dxa"/>
          </w:tcPr>
          <w:p w14:paraId="050A73D9" w14:textId="77777777" w:rsidR="00BE60BD" w:rsidRPr="00C818FA" w:rsidRDefault="00BE60BD" w:rsidP="002E186D">
            <w:pPr>
              <w:jc w:val="center"/>
              <w:rPr>
                <w:b/>
                <w:bCs/>
              </w:rPr>
            </w:pPr>
          </w:p>
        </w:tc>
        <w:tc>
          <w:tcPr>
            <w:tcW w:w="1323" w:type="dxa"/>
          </w:tcPr>
          <w:p w14:paraId="7D0AFD82" w14:textId="77777777" w:rsidR="00BE60BD" w:rsidRPr="00C818FA" w:rsidRDefault="00BE60BD" w:rsidP="002E186D">
            <w:pPr>
              <w:jc w:val="center"/>
              <w:rPr>
                <w:b/>
                <w:bCs/>
              </w:rPr>
            </w:pPr>
          </w:p>
        </w:tc>
        <w:tc>
          <w:tcPr>
            <w:tcW w:w="1898" w:type="dxa"/>
          </w:tcPr>
          <w:p w14:paraId="29AC4E7A" w14:textId="77777777" w:rsidR="00BE60BD" w:rsidRPr="00C818FA" w:rsidRDefault="00BE60BD" w:rsidP="002E186D">
            <w:pPr>
              <w:jc w:val="center"/>
              <w:rPr>
                <w:b/>
                <w:bCs/>
              </w:rPr>
            </w:pPr>
          </w:p>
        </w:tc>
        <w:tc>
          <w:tcPr>
            <w:tcW w:w="1967" w:type="dxa"/>
          </w:tcPr>
          <w:p w14:paraId="524B67AD" w14:textId="77777777" w:rsidR="00BE60BD" w:rsidRPr="00C818FA" w:rsidRDefault="00BE60BD" w:rsidP="002E186D">
            <w:pPr>
              <w:jc w:val="center"/>
              <w:rPr>
                <w:b/>
                <w:bCs/>
              </w:rPr>
            </w:pPr>
          </w:p>
        </w:tc>
        <w:tc>
          <w:tcPr>
            <w:tcW w:w="900" w:type="dxa"/>
          </w:tcPr>
          <w:p w14:paraId="31D52B05" w14:textId="77777777" w:rsidR="00BE60BD" w:rsidRPr="00C818FA" w:rsidRDefault="00BE60BD" w:rsidP="002E186D">
            <w:pPr>
              <w:jc w:val="center"/>
              <w:rPr>
                <w:b/>
                <w:bCs/>
              </w:rPr>
            </w:pPr>
          </w:p>
        </w:tc>
      </w:tr>
      <w:tr w:rsidR="00BE60BD" w14:paraId="4B884083" w14:textId="77777777" w:rsidTr="002E186D">
        <w:trPr>
          <w:jc w:val="center"/>
        </w:trPr>
        <w:tc>
          <w:tcPr>
            <w:tcW w:w="2614" w:type="dxa"/>
          </w:tcPr>
          <w:p w14:paraId="07BCAFCC" w14:textId="77777777" w:rsidR="00BE60BD" w:rsidRDefault="00BE60BD" w:rsidP="002E186D">
            <w:pPr>
              <w:pStyle w:val="ListParagraph"/>
              <w:widowControl/>
              <w:numPr>
                <w:ilvl w:val="0"/>
                <w:numId w:val="24"/>
              </w:numPr>
              <w:autoSpaceDE/>
              <w:autoSpaceDN/>
              <w:contextualSpacing/>
            </w:pPr>
            <w:r>
              <w:t xml:space="preserve">They provided guidance on professional issues (e.g., applying for post-doc, conflict resolution). </w:t>
            </w:r>
          </w:p>
        </w:tc>
        <w:tc>
          <w:tcPr>
            <w:tcW w:w="923" w:type="dxa"/>
          </w:tcPr>
          <w:p w14:paraId="6CB0D1FD" w14:textId="77777777" w:rsidR="00BE60BD" w:rsidRPr="00C818FA" w:rsidRDefault="00BE60BD" w:rsidP="002E186D">
            <w:pPr>
              <w:jc w:val="center"/>
              <w:rPr>
                <w:b/>
                <w:bCs/>
              </w:rPr>
            </w:pPr>
          </w:p>
        </w:tc>
        <w:tc>
          <w:tcPr>
            <w:tcW w:w="1323" w:type="dxa"/>
          </w:tcPr>
          <w:p w14:paraId="5674CF8B" w14:textId="77777777" w:rsidR="00BE60BD" w:rsidRPr="00C818FA" w:rsidRDefault="00BE60BD" w:rsidP="002E186D">
            <w:pPr>
              <w:jc w:val="center"/>
              <w:rPr>
                <w:b/>
                <w:bCs/>
              </w:rPr>
            </w:pPr>
          </w:p>
        </w:tc>
        <w:tc>
          <w:tcPr>
            <w:tcW w:w="1898" w:type="dxa"/>
          </w:tcPr>
          <w:p w14:paraId="5A4AF26B" w14:textId="77777777" w:rsidR="00BE60BD" w:rsidRPr="00C818FA" w:rsidRDefault="00BE60BD" w:rsidP="002E186D">
            <w:pPr>
              <w:jc w:val="center"/>
              <w:rPr>
                <w:b/>
                <w:bCs/>
              </w:rPr>
            </w:pPr>
          </w:p>
        </w:tc>
        <w:tc>
          <w:tcPr>
            <w:tcW w:w="1967" w:type="dxa"/>
          </w:tcPr>
          <w:p w14:paraId="0842D46E" w14:textId="77777777" w:rsidR="00BE60BD" w:rsidRPr="00C818FA" w:rsidRDefault="00BE60BD" w:rsidP="002E186D">
            <w:pPr>
              <w:jc w:val="center"/>
              <w:rPr>
                <w:b/>
                <w:bCs/>
              </w:rPr>
            </w:pPr>
          </w:p>
        </w:tc>
        <w:tc>
          <w:tcPr>
            <w:tcW w:w="900" w:type="dxa"/>
          </w:tcPr>
          <w:p w14:paraId="06DC4679" w14:textId="77777777" w:rsidR="00BE60BD" w:rsidRPr="00C818FA" w:rsidRDefault="00BE60BD" w:rsidP="002E186D">
            <w:pPr>
              <w:jc w:val="center"/>
              <w:rPr>
                <w:b/>
                <w:bCs/>
              </w:rPr>
            </w:pPr>
          </w:p>
        </w:tc>
      </w:tr>
      <w:tr w:rsidR="00BE60BD" w14:paraId="2B55EEB7" w14:textId="77777777" w:rsidTr="002E186D">
        <w:trPr>
          <w:jc w:val="center"/>
        </w:trPr>
        <w:tc>
          <w:tcPr>
            <w:tcW w:w="2614" w:type="dxa"/>
          </w:tcPr>
          <w:p w14:paraId="451FB00A" w14:textId="77777777" w:rsidR="00BE60BD" w:rsidRDefault="00BE60BD" w:rsidP="002E186D">
            <w:pPr>
              <w:pStyle w:val="ListParagraph"/>
              <w:widowControl/>
              <w:numPr>
                <w:ilvl w:val="0"/>
                <w:numId w:val="24"/>
              </w:numPr>
              <w:autoSpaceDE/>
              <w:autoSpaceDN/>
              <w:contextualSpacing/>
            </w:pPr>
            <w:r>
              <w:t xml:space="preserve">They provided guidance on research. </w:t>
            </w:r>
          </w:p>
        </w:tc>
        <w:tc>
          <w:tcPr>
            <w:tcW w:w="923" w:type="dxa"/>
          </w:tcPr>
          <w:p w14:paraId="6BB1504A" w14:textId="77777777" w:rsidR="00BE60BD" w:rsidRPr="00C818FA" w:rsidRDefault="00BE60BD" w:rsidP="002E186D">
            <w:pPr>
              <w:jc w:val="center"/>
              <w:rPr>
                <w:b/>
                <w:bCs/>
              </w:rPr>
            </w:pPr>
          </w:p>
        </w:tc>
        <w:tc>
          <w:tcPr>
            <w:tcW w:w="1323" w:type="dxa"/>
          </w:tcPr>
          <w:p w14:paraId="0C620CDD" w14:textId="77777777" w:rsidR="00BE60BD" w:rsidRPr="00C818FA" w:rsidRDefault="00BE60BD" w:rsidP="002E186D">
            <w:pPr>
              <w:jc w:val="center"/>
              <w:rPr>
                <w:b/>
                <w:bCs/>
              </w:rPr>
            </w:pPr>
          </w:p>
        </w:tc>
        <w:tc>
          <w:tcPr>
            <w:tcW w:w="1898" w:type="dxa"/>
          </w:tcPr>
          <w:p w14:paraId="28943601" w14:textId="77777777" w:rsidR="00BE60BD" w:rsidRPr="00C818FA" w:rsidRDefault="00BE60BD" w:rsidP="002E186D">
            <w:pPr>
              <w:jc w:val="center"/>
              <w:rPr>
                <w:b/>
                <w:bCs/>
              </w:rPr>
            </w:pPr>
          </w:p>
        </w:tc>
        <w:tc>
          <w:tcPr>
            <w:tcW w:w="1967" w:type="dxa"/>
          </w:tcPr>
          <w:p w14:paraId="58E89549" w14:textId="77777777" w:rsidR="00BE60BD" w:rsidRPr="00C818FA" w:rsidRDefault="00BE60BD" w:rsidP="002E186D">
            <w:pPr>
              <w:jc w:val="center"/>
              <w:rPr>
                <w:b/>
                <w:bCs/>
              </w:rPr>
            </w:pPr>
          </w:p>
        </w:tc>
        <w:tc>
          <w:tcPr>
            <w:tcW w:w="900" w:type="dxa"/>
          </w:tcPr>
          <w:p w14:paraId="6DB3F1F3" w14:textId="77777777" w:rsidR="00BE60BD" w:rsidRPr="00C818FA" w:rsidRDefault="00BE60BD" w:rsidP="002E186D">
            <w:pPr>
              <w:jc w:val="center"/>
              <w:rPr>
                <w:b/>
                <w:bCs/>
              </w:rPr>
            </w:pPr>
          </w:p>
        </w:tc>
      </w:tr>
      <w:tr w:rsidR="00BE60BD" w14:paraId="796EA1E4" w14:textId="77777777" w:rsidTr="002E186D">
        <w:trPr>
          <w:jc w:val="center"/>
        </w:trPr>
        <w:tc>
          <w:tcPr>
            <w:tcW w:w="2614" w:type="dxa"/>
          </w:tcPr>
          <w:p w14:paraId="1AB3AAA4" w14:textId="77777777" w:rsidR="00BE60BD" w:rsidRDefault="00BE60BD" w:rsidP="002E186D">
            <w:pPr>
              <w:pStyle w:val="ListParagraph"/>
              <w:widowControl/>
              <w:numPr>
                <w:ilvl w:val="0"/>
                <w:numId w:val="24"/>
              </w:numPr>
              <w:autoSpaceDE/>
              <w:autoSpaceDN/>
              <w:contextualSpacing/>
            </w:pPr>
            <w:r>
              <w:t xml:space="preserve">They modeled adherence to ethical standards. </w:t>
            </w:r>
          </w:p>
        </w:tc>
        <w:tc>
          <w:tcPr>
            <w:tcW w:w="923" w:type="dxa"/>
          </w:tcPr>
          <w:p w14:paraId="79A605FB" w14:textId="77777777" w:rsidR="00BE60BD" w:rsidRPr="00C818FA" w:rsidRDefault="00BE60BD" w:rsidP="002E186D">
            <w:pPr>
              <w:jc w:val="center"/>
              <w:rPr>
                <w:b/>
                <w:bCs/>
              </w:rPr>
            </w:pPr>
          </w:p>
        </w:tc>
        <w:tc>
          <w:tcPr>
            <w:tcW w:w="1323" w:type="dxa"/>
          </w:tcPr>
          <w:p w14:paraId="7140550F" w14:textId="77777777" w:rsidR="00BE60BD" w:rsidRPr="00C818FA" w:rsidRDefault="00BE60BD" w:rsidP="002E186D">
            <w:pPr>
              <w:jc w:val="center"/>
              <w:rPr>
                <w:b/>
                <w:bCs/>
              </w:rPr>
            </w:pPr>
          </w:p>
        </w:tc>
        <w:tc>
          <w:tcPr>
            <w:tcW w:w="1898" w:type="dxa"/>
          </w:tcPr>
          <w:p w14:paraId="4C0C096C" w14:textId="77777777" w:rsidR="00BE60BD" w:rsidRPr="00C818FA" w:rsidRDefault="00BE60BD" w:rsidP="002E186D">
            <w:pPr>
              <w:jc w:val="center"/>
              <w:rPr>
                <w:b/>
                <w:bCs/>
              </w:rPr>
            </w:pPr>
          </w:p>
        </w:tc>
        <w:tc>
          <w:tcPr>
            <w:tcW w:w="1967" w:type="dxa"/>
          </w:tcPr>
          <w:p w14:paraId="04D26082" w14:textId="77777777" w:rsidR="00BE60BD" w:rsidRPr="00C818FA" w:rsidRDefault="00BE60BD" w:rsidP="002E186D">
            <w:pPr>
              <w:jc w:val="center"/>
              <w:rPr>
                <w:b/>
                <w:bCs/>
              </w:rPr>
            </w:pPr>
          </w:p>
        </w:tc>
        <w:tc>
          <w:tcPr>
            <w:tcW w:w="900" w:type="dxa"/>
          </w:tcPr>
          <w:p w14:paraId="15CD20C3" w14:textId="77777777" w:rsidR="00BE60BD" w:rsidRPr="00C818FA" w:rsidRDefault="00BE60BD" w:rsidP="002E186D">
            <w:pPr>
              <w:jc w:val="center"/>
              <w:rPr>
                <w:b/>
                <w:bCs/>
              </w:rPr>
            </w:pPr>
          </w:p>
        </w:tc>
      </w:tr>
    </w:tbl>
    <w:p w14:paraId="2445ABDB" w14:textId="77777777" w:rsidR="00BE60BD" w:rsidRDefault="00BE60BD" w:rsidP="00BE60BD"/>
    <w:p w14:paraId="1FDEA622" w14:textId="77777777" w:rsidR="00BE60BD" w:rsidRDefault="00BE60BD" w:rsidP="00BE60BD">
      <w:pPr>
        <w:pStyle w:val="ListParagraph"/>
        <w:widowControl/>
        <w:numPr>
          <w:ilvl w:val="0"/>
          <w:numId w:val="25"/>
        </w:numPr>
        <w:autoSpaceDE/>
        <w:autoSpaceDN/>
        <w:spacing w:line="259" w:lineRule="auto"/>
        <w:contextualSpacing/>
      </w:pPr>
      <w:r>
        <w:t xml:space="preserve">Described how you perceived feedback and guidance from your mentor/supervisor. Please include what barriers, if any, were present for you in receiving or applying their feedback. </w:t>
      </w:r>
    </w:p>
    <w:p w14:paraId="3B983B52" w14:textId="77777777" w:rsidR="00BE60BD" w:rsidRDefault="00BE60BD" w:rsidP="00BE60BD">
      <w:pPr>
        <w:pStyle w:val="ListParagraph"/>
        <w:widowControl/>
        <w:autoSpaceDE/>
        <w:autoSpaceDN/>
        <w:spacing w:line="259" w:lineRule="auto"/>
        <w:ind w:left="720" w:firstLine="0"/>
        <w:contextualSpacing/>
      </w:pPr>
    </w:p>
    <w:p w14:paraId="5A2891E1" w14:textId="77777777" w:rsidR="00BE60BD" w:rsidRDefault="00BE60BD" w:rsidP="00BE60BD">
      <w:pPr>
        <w:pStyle w:val="ListParagraph"/>
        <w:widowControl/>
        <w:autoSpaceDE/>
        <w:autoSpaceDN/>
        <w:spacing w:line="259" w:lineRule="auto"/>
        <w:ind w:left="720" w:firstLine="0"/>
        <w:contextualSpacing/>
      </w:pPr>
    </w:p>
    <w:p w14:paraId="61713D74" w14:textId="77777777" w:rsidR="00BE60BD" w:rsidRDefault="00BE60BD" w:rsidP="00BE60BD">
      <w:pPr>
        <w:pStyle w:val="ListParagraph"/>
        <w:widowControl/>
        <w:numPr>
          <w:ilvl w:val="0"/>
          <w:numId w:val="25"/>
        </w:numPr>
        <w:autoSpaceDE/>
        <w:autoSpaceDN/>
        <w:spacing w:line="259" w:lineRule="auto"/>
        <w:contextualSpacing/>
      </w:pPr>
      <w:r>
        <w:t>What do you believe you have gained from working with this mentor/supervisor?</w:t>
      </w:r>
    </w:p>
    <w:p w14:paraId="504F6760" w14:textId="77777777" w:rsidR="00BE60BD" w:rsidRDefault="00BE60BD" w:rsidP="00BE60BD">
      <w:pPr>
        <w:pStyle w:val="ListParagraph"/>
      </w:pPr>
    </w:p>
    <w:p w14:paraId="113DBEB8" w14:textId="77777777" w:rsidR="00BE60BD" w:rsidRDefault="00BE60BD" w:rsidP="00BE60BD">
      <w:pPr>
        <w:pStyle w:val="ListParagraph"/>
        <w:widowControl/>
        <w:autoSpaceDE/>
        <w:autoSpaceDN/>
        <w:spacing w:line="259" w:lineRule="auto"/>
        <w:ind w:left="720" w:firstLine="0"/>
        <w:contextualSpacing/>
      </w:pPr>
    </w:p>
    <w:p w14:paraId="08CA6174" w14:textId="77777777" w:rsidR="00BE60BD" w:rsidRDefault="00BE60BD" w:rsidP="00BE60BD">
      <w:pPr>
        <w:pStyle w:val="ListParagraph"/>
        <w:widowControl/>
        <w:numPr>
          <w:ilvl w:val="0"/>
          <w:numId w:val="25"/>
        </w:numPr>
        <w:autoSpaceDE/>
        <w:autoSpaceDN/>
        <w:spacing w:line="259" w:lineRule="auto"/>
        <w:contextualSpacing/>
      </w:pPr>
      <w:r>
        <w:t>How could your mentorship/supervision be improved?</w:t>
      </w:r>
    </w:p>
    <w:p w14:paraId="570952FD" w14:textId="77777777" w:rsidR="00BE60BD" w:rsidRDefault="00BE60BD" w:rsidP="00BE60BD">
      <w:pPr>
        <w:widowControl/>
        <w:autoSpaceDE/>
        <w:autoSpaceDN/>
        <w:spacing w:line="259" w:lineRule="auto"/>
        <w:contextualSpacing/>
      </w:pPr>
    </w:p>
    <w:p w14:paraId="1BC1A86D" w14:textId="77777777" w:rsidR="00BE60BD" w:rsidRDefault="00BE60BD" w:rsidP="00BE60BD"/>
    <w:p w14:paraId="6F672261" w14:textId="77777777" w:rsidR="00BE60BD" w:rsidRDefault="00BE60BD" w:rsidP="00BE60BD">
      <w:r>
        <w:t>Intern Signature __________________________________________ Date __________</w:t>
      </w:r>
    </w:p>
    <w:p w14:paraId="629ED9B3" w14:textId="77777777" w:rsidR="00BE60BD" w:rsidRDefault="00BE60BD" w:rsidP="00BE60BD">
      <w:r>
        <w:t>Mentor/Supervisor Signature ________________________________Date __________</w:t>
      </w:r>
    </w:p>
    <w:p w14:paraId="0312889D" w14:textId="77777777" w:rsidR="00BE60BD" w:rsidRDefault="00BE60BD" w:rsidP="00BE60BD">
      <w:pPr>
        <w:rPr>
          <w:b/>
          <w:bCs/>
          <w:sz w:val="32"/>
          <w:szCs w:val="28"/>
        </w:rPr>
      </w:pPr>
      <w:r>
        <w:rPr>
          <w:b/>
          <w:bCs/>
          <w:sz w:val="32"/>
          <w:szCs w:val="28"/>
        </w:rPr>
        <w:br w:type="page"/>
      </w:r>
    </w:p>
    <w:bookmarkEnd w:id="1"/>
    <w:p w14:paraId="790FA7AE" w14:textId="77777777" w:rsidR="00BE60BD" w:rsidRDefault="00BE60BD" w:rsidP="00BE60BD">
      <w:pPr>
        <w:widowControl/>
        <w:autoSpaceDE/>
        <w:autoSpaceDN/>
        <w:jc w:val="center"/>
        <w:rPr>
          <w:b/>
          <w:bCs/>
          <w:sz w:val="32"/>
          <w:szCs w:val="28"/>
        </w:rPr>
      </w:pPr>
      <w:r>
        <w:rPr>
          <w:rFonts w:eastAsia="Times New Roman"/>
          <w:b/>
          <w:bCs/>
          <w:kern w:val="32"/>
          <w:sz w:val="28"/>
          <w:szCs w:val="24"/>
          <w:lang w:eastAsia="ja-JP"/>
        </w:rPr>
        <w:lastRenderedPageBreak/>
        <w:t>Appendix E</w:t>
      </w:r>
    </w:p>
    <w:p w14:paraId="68A0A457" w14:textId="77777777" w:rsidR="00BE60BD" w:rsidRPr="00893D96" w:rsidRDefault="00BE60BD" w:rsidP="00BE60BD">
      <w:pPr>
        <w:jc w:val="center"/>
        <w:rPr>
          <w:b/>
          <w:bCs/>
          <w:sz w:val="28"/>
          <w:szCs w:val="28"/>
        </w:rPr>
      </w:pPr>
      <w:bookmarkStart w:id="2" w:name="_Hlk138762389"/>
      <w:r w:rsidRPr="00893D96">
        <w:rPr>
          <w:b/>
          <w:bCs/>
          <w:sz w:val="28"/>
          <w:szCs w:val="28"/>
        </w:rPr>
        <w:t>UTHDPIP Year-Long Mentee Evaluation</w:t>
      </w:r>
    </w:p>
    <w:p w14:paraId="75CD7E2F" w14:textId="77777777" w:rsidR="00BE60BD" w:rsidRDefault="00BE60BD" w:rsidP="00BE60BD">
      <w:r w:rsidRPr="006910A4">
        <w:rPr>
          <w:i/>
          <w:iCs/>
          <w:sz w:val="24"/>
          <w:szCs w:val="24"/>
        </w:rPr>
        <w:t>Instructions</w:t>
      </w:r>
      <w:r>
        <w:rPr>
          <w:sz w:val="24"/>
          <w:szCs w:val="24"/>
        </w:rPr>
        <w:t>: Year-long mentor will complete evaluation regarding their year-long mentee and discuss with the mentee.</w:t>
      </w:r>
    </w:p>
    <w:p w14:paraId="676ED672" w14:textId="77777777" w:rsidR="00BE60BD" w:rsidRDefault="00BE60BD" w:rsidP="00BE60BD">
      <w:pPr>
        <w:jc w:val="both"/>
      </w:pPr>
      <w:r>
        <w:t>Name of Faculty: _______________________________</w:t>
      </w:r>
    </w:p>
    <w:p w14:paraId="2225B98B" w14:textId="77777777" w:rsidR="00BE60BD" w:rsidRDefault="00BE60BD" w:rsidP="00BE60BD">
      <w:pPr>
        <w:jc w:val="both"/>
      </w:pPr>
      <w:r>
        <w:t>Name of Year-Long Mentee/Supervisee: _____________________________</w:t>
      </w:r>
    </w:p>
    <w:p w14:paraId="1C4BD314" w14:textId="77777777" w:rsidR="00BE60BD" w:rsidRDefault="00BE60BD" w:rsidP="00BE60BD">
      <w:pPr>
        <w:jc w:val="both"/>
      </w:pPr>
      <w:r>
        <w:t>Date: _________________</w:t>
      </w:r>
    </w:p>
    <w:p w14:paraId="23ED67FB" w14:textId="77777777" w:rsidR="00BE60BD" w:rsidRDefault="00BE60BD" w:rsidP="00BE60BD">
      <w:pPr>
        <w:jc w:val="both"/>
      </w:pPr>
    </w:p>
    <w:p w14:paraId="65BAC71F" w14:textId="77777777" w:rsidR="00BE60BD" w:rsidRDefault="00BE60BD" w:rsidP="00BE60BD">
      <w:pPr>
        <w:pStyle w:val="ListParagraph"/>
        <w:widowControl/>
        <w:numPr>
          <w:ilvl w:val="0"/>
          <w:numId w:val="26"/>
        </w:numPr>
        <w:autoSpaceDE/>
        <w:autoSpaceDN/>
        <w:spacing w:line="259" w:lineRule="auto"/>
        <w:contextualSpacing/>
      </w:pPr>
      <w:r>
        <w:t>What are your mentee’s strengths?</w:t>
      </w:r>
    </w:p>
    <w:p w14:paraId="4975E047" w14:textId="77777777" w:rsidR="00BE60BD" w:rsidRDefault="00BE60BD" w:rsidP="00BE60BD"/>
    <w:p w14:paraId="4A29F2D6" w14:textId="77777777" w:rsidR="00BE60BD" w:rsidRDefault="00BE60BD" w:rsidP="00BE60BD"/>
    <w:p w14:paraId="4655DCED" w14:textId="77777777" w:rsidR="00BE60BD" w:rsidRDefault="00BE60BD" w:rsidP="00BE60BD"/>
    <w:p w14:paraId="67093A20" w14:textId="77777777" w:rsidR="00BE60BD" w:rsidRDefault="00BE60BD" w:rsidP="00BE60BD">
      <w:pPr>
        <w:pStyle w:val="ListParagraph"/>
        <w:widowControl/>
        <w:numPr>
          <w:ilvl w:val="0"/>
          <w:numId w:val="26"/>
        </w:numPr>
        <w:autoSpaceDE/>
        <w:autoSpaceDN/>
        <w:spacing w:line="259" w:lineRule="auto"/>
        <w:contextualSpacing/>
      </w:pPr>
      <w:r>
        <w:t>What are the specific areas where improvement is needed, and or/additional emphasis in training?</w:t>
      </w:r>
    </w:p>
    <w:p w14:paraId="6807C925" w14:textId="77777777" w:rsidR="00BE60BD" w:rsidRDefault="00BE60BD" w:rsidP="00BE60BD"/>
    <w:p w14:paraId="0DBC8363" w14:textId="77777777" w:rsidR="00BE60BD" w:rsidRDefault="00BE60BD" w:rsidP="00BE60BD"/>
    <w:p w14:paraId="14091282" w14:textId="77777777" w:rsidR="00BE60BD" w:rsidRDefault="00BE60BD" w:rsidP="00BE60BD"/>
    <w:p w14:paraId="3B17B8C7" w14:textId="77777777" w:rsidR="00BE60BD" w:rsidRDefault="00BE60BD" w:rsidP="00BE60BD">
      <w:pPr>
        <w:pStyle w:val="ListParagraph"/>
        <w:widowControl/>
        <w:numPr>
          <w:ilvl w:val="0"/>
          <w:numId w:val="26"/>
        </w:numPr>
        <w:autoSpaceDE/>
        <w:autoSpaceDN/>
        <w:spacing w:line="259" w:lineRule="auto"/>
        <w:contextualSpacing/>
      </w:pPr>
      <w:r>
        <w:t>H</w:t>
      </w:r>
      <w:r w:rsidRPr="00C36561">
        <w:t>ow will the areas identified as needing improvement and/or additional emphasis be addressed?</w:t>
      </w:r>
    </w:p>
    <w:p w14:paraId="181882F0" w14:textId="77777777" w:rsidR="00BE60BD" w:rsidRDefault="00BE60BD" w:rsidP="00BE60BD"/>
    <w:p w14:paraId="7F63E017" w14:textId="77777777" w:rsidR="00BE60BD" w:rsidRDefault="00BE60BD" w:rsidP="00BE60BD">
      <w:pPr>
        <w:pStyle w:val="ListParagraph"/>
      </w:pPr>
    </w:p>
    <w:p w14:paraId="3598C752" w14:textId="77777777" w:rsidR="00BE60BD" w:rsidRDefault="00BE60BD" w:rsidP="00BE60BD">
      <w:pPr>
        <w:pStyle w:val="ListParagraph"/>
      </w:pPr>
    </w:p>
    <w:p w14:paraId="41235D18" w14:textId="77777777" w:rsidR="00BE60BD" w:rsidRPr="00C36561" w:rsidRDefault="00BE60BD" w:rsidP="00BE60BD">
      <w:pPr>
        <w:pStyle w:val="ListParagraph"/>
        <w:widowControl/>
        <w:numPr>
          <w:ilvl w:val="0"/>
          <w:numId w:val="26"/>
        </w:numPr>
        <w:autoSpaceDE/>
        <w:autoSpaceDN/>
        <w:spacing w:line="259" w:lineRule="auto"/>
        <w:contextualSpacing/>
      </w:pPr>
      <w:r w:rsidRPr="00C36561">
        <w:t xml:space="preserve">Are there any specific problem areas at this time that may jeopardize the intern’s ability to successfully </w:t>
      </w:r>
      <w:r>
        <w:t>complete this internship</w:t>
      </w:r>
      <w:r w:rsidRPr="00C36561">
        <w:t>?</w:t>
      </w:r>
    </w:p>
    <w:p w14:paraId="04B7466D" w14:textId="77777777" w:rsidR="00BE60BD" w:rsidRPr="00C36561" w:rsidRDefault="00BE60BD" w:rsidP="00BE60BD"/>
    <w:p w14:paraId="06157BDF" w14:textId="77777777" w:rsidR="00BE60BD" w:rsidRDefault="00BE60BD" w:rsidP="00BE60BD">
      <w:pPr>
        <w:widowControl/>
        <w:numPr>
          <w:ilvl w:val="2"/>
          <w:numId w:val="2"/>
        </w:numPr>
        <w:autoSpaceDE/>
        <w:autoSpaceDN/>
        <w:spacing w:line="259" w:lineRule="auto"/>
      </w:pPr>
      <w:r w:rsidRPr="00C36561">
        <w:t>If yes, what problems?</w:t>
      </w:r>
    </w:p>
    <w:p w14:paraId="013DDD4D" w14:textId="77777777" w:rsidR="00BE60BD" w:rsidRPr="00C36561" w:rsidRDefault="00BE60BD" w:rsidP="00BE60BD">
      <w:pPr>
        <w:ind w:left="120"/>
      </w:pPr>
    </w:p>
    <w:p w14:paraId="3D5F8ACB" w14:textId="77777777" w:rsidR="00BE60BD" w:rsidRDefault="00BE60BD" w:rsidP="00BE60BD"/>
    <w:p w14:paraId="155C73F4" w14:textId="77777777" w:rsidR="00BE60BD" w:rsidRPr="00C36561" w:rsidRDefault="00BE60BD" w:rsidP="00BE60BD"/>
    <w:p w14:paraId="16D90D4B" w14:textId="77777777" w:rsidR="00BE60BD" w:rsidRDefault="00BE60BD" w:rsidP="00BE60BD">
      <w:pPr>
        <w:widowControl/>
        <w:numPr>
          <w:ilvl w:val="2"/>
          <w:numId w:val="2"/>
        </w:numPr>
        <w:autoSpaceDE/>
        <w:autoSpaceDN/>
        <w:spacing w:line="259" w:lineRule="auto"/>
      </w:pPr>
      <w:r w:rsidRPr="00C36561">
        <w:t>Have these problems been discussed with the intern?</w:t>
      </w:r>
    </w:p>
    <w:p w14:paraId="1FDFABD2" w14:textId="77777777" w:rsidR="00BE60BD" w:rsidRDefault="00BE60BD" w:rsidP="00BE60BD">
      <w:pPr>
        <w:ind w:left="890"/>
      </w:pPr>
    </w:p>
    <w:p w14:paraId="62CF6C42" w14:textId="77777777" w:rsidR="00BE60BD" w:rsidRPr="00C36561" w:rsidRDefault="00BE60BD" w:rsidP="00BE60BD">
      <w:pPr>
        <w:ind w:left="890"/>
      </w:pPr>
    </w:p>
    <w:p w14:paraId="4A78F911" w14:textId="77777777" w:rsidR="00BE60BD" w:rsidRPr="00C36561" w:rsidRDefault="00BE60BD" w:rsidP="00BE60BD"/>
    <w:p w14:paraId="1DF7D9E5" w14:textId="77777777" w:rsidR="00BE60BD" w:rsidRPr="00C36561" w:rsidRDefault="00BE60BD" w:rsidP="00BE60BD">
      <w:pPr>
        <w:widowControl/>
        <w:numPr>
          <w:ilvl w:val="2"/>
          <w:numId w:val="2"/>
        </w:numPr>
        <w:autoSpaceDE/>
        <w:autoSpaceDN/>
        <w:spacing w:line="259" w:lineRule="auto"/>
      </w:pPr>
      <w:r w:rsidRPr="00C36561">
        <w:t>Complete and attach remediation plan form.</w:t>
      </w:r>
    </w:p>
    <w:p w14:paraId="486EDC11" w14:textId="77777777" w:rsidR="00BE60BD" w:rsidRDefault="00BE60BD" w:rsidP="00BE60BD"/>
    <w:p w14:paraId="5FFD42A7" w14:textId="77777777" w:rsidR="00BE60BD" w:rsidRDefault="00BE60BD" w:rsidP="00BE60BD"/>
    <w:p w14:paraId="11F2EFA4" w14:textId="77777777" w:rsidR="00BE60BD" w:rsidRDefault="00BE60BD" w:rsidP="00BE60BD">
      <w:r>
        <w:t>Intern Signature __________________________________________ Date __________</w:t>
      </w:r>
    </w:p>
    <w:p w14:paraId="2FE01A6E" w14:textId="77777777" w:rsidR="00BE60BD" w:rsidRDefault="00BE60BD" w:rsidP="00BE60BD"/>
    <w:p w14:paraId="4362BC1C" w14:textId="77777777" w:rsidR="00BE60BD" w:rsidRPr="00C36561" w:rsidRDefault="00BE60BD" w:rsidP="00BE60BD">
      <w:r>
        <w:t>Mentor/Supervisor Signature ________________________________ Date __________</w:t>
      </w:r>
    </w:p>
    <w:bookmarkEnd w:id="2"/>
    <w:p w14:paraId="3DD76952" w14:textId="77777777" w:rsidR="00BE60BD" w:rsidRDefault="00BE60BD" w:rsidP="00BE60BD">
      <w:pPr>
        <w:pStyle w:val="BodyText"/>
        <w:tabs>
          <w:tab w:val="left" w:pos="4622"/>
          <w:tab w:val="left" w:pos="6575"/>
        </w:tabs>
        <w:spacing w:before="57"/>
        <w:ind w:left="227"/>
      </w:pPr>
    </w:p>
    <w:p w14:paraId="0BF03EE4" w14:textId="77777777" w:rsidR="00BE60BD" w:rsidRDefault="00BE60BD" w:rsidP="00BE60BD">
      <w:pPr>
        <w:pStyle w:val="BodyText"/>
        <w:tabs>
          <w:tab w:val="left" w:pos="4622"/>
          <w:tab w:val="left" w:pos="6575"/>
        </w:tabs>
        <w:spacing w:before="57"/>
        <w:ind w:left="227"/>
      </w:pPr>
    </w:p>
    <w:p w14:paraId="1AA96AFA" w14:textId="77777777" w:rsidR="00BE60BD" w:rsidRDefault="00BE60BD" w:rsidP="00BE60BD">
      <w:pPr>
        <w:pStyle w:val="BodyText"/>
        <w:tabs>
          <w:tab w:val="left" w:pos="4622"/>
          <w:tab w:val="left" w:pos="6575"/>
        </w:tabs>
        <w:spacing w:before="57"/>
        <w:ind w:left="227"/>
      </w:pPr>
    </w:p>
    <w:p w14:paraId="7079AA7F" w14:textId="77777777" w:rsidR="00BE60BD" w:rsidRDefault="00BE60BD" w:rsidP="00BE60BD">
      <w:pPr>
        <w:pStyle w:val="BodyText"/>
        <w:tabs>
          <w:tab w:val="left" w:pos="4622"/>
          <w:tab w:val="left" w:pos="6575"/>
        </w:tabs>
        <w:spacing w:before="57"/>
        <w:ind w:left="227"/>
      </w:pPr>
    </w:p>
    <w:p w14:paraId="068EB464" w14:textId="77777777" w:rsidR="00BE60BD" w:rsidRDefault="00BE60BD" w:rsidP="00BE60BD">
      <w:pPr>
        <w:pStyle w:val="BodyText"/>
        <w:tabs>
          <w:tab w:val="left" w:pos="4622"/>
          <w:tab w:val="left" w:pos="6575"/>
        </w:tabs>
        <w:spacing w:before="57"/>
        <w:ind w:left="227"/>
      </w:pPr>
    </w:p>
    <w:p w14:paraId="2BAB0352" w14:textId="77777777" w:rsidR="00BE60BD" w:rsidRDefault="00BE60BD" w:rsidP="00BE60BD">
      <w:pPr>
        <w:pStyle w:val="BodyText"/>
        <w:tabs>
          <w:tab w:val="left" w:pos="4622"/>
          <w:tab w:val="left" w:pos="6575"/>
        </w:tabs>
        <w:spacing w:before="57"/>
        <w:ind w:left="227"/>
      </w:pPr>
    </w:p>
    <w:p w14:paraId="5AAB33F5" w14:textId="77777777" w:rsidR="00BE60BD" w:rsidRDefault="00BE60BD" w:rsidP="00BE60BD">
      <w:pPr>
        <w:pStyle w:val="BodyText"/>
        <w:tabs>
          <w:tab w:val="left" w:pos="4622"/>
          <w:tab w:val="left" w:pos="6575"/>
        </w:tabs>
        <w:spacing w:before="57"/>
        <w:ind w:left="227"/>
      </w:pPr>
    </w:p>
    <w:p w14:paraId="74F52FAB" w14:textId="77777777" w:rsidR="00BE60BD" w:rsidRDefault="00BE60BD" w:rsidP="00BE60BD">
      <w:pPr>
        <w:pStyle w:val="BodyText"/>
        <w:tabs>
          <w:tab w:val="left" w:pos="4622"/>
          <w:tab w:val="left" w:pos="6575"/>
        </w:tabs>
        <w:spacing w:before="57"/>
        <w:ind w:left="227"/>
      </w:pPr>
    </w:p>
    <w:p w14:paraId="7D32A203" w14:textId="77777777" w:rsidR="00BE60BD" w:rsidRDefault="00BE60BD" w:rsidP="00BE60BD">
      <w:pPr>
        <w:pStyle w:val="BodyText"/>
        <w:tabs>
          <w:tab w:val="left" w:pos="4622"/>
          <w:tab w:val="left" w:pos="6575"/>
        </w:tabs>
        <w:spacing w:before="57"/>
        <w:ind w:left="227"/>
      </w:pPr>
    </w:p>
    <w:p w14:paraId="1A7E46B3" w14:textId="77777777" w:rsidR="00BE60BD" w:rsidRDefault="00BE60BD" w:rsidP="00BE60BD">
      <w:pPr>
        <w:pStyle w:val="BodyText"/>
        <w:tabs>
          <w:tab w:val="left" w:pos="4622"/>
          <w:tab w:val="left" w:pos="6575"/>
        </w:tabs>
        <w:spacing w:before="57"/>
        <w:ind w:left="227"/>
      </w:pPr>
    </w:p>
    <w:p w14:paraId="796B135F" w14:textId="77777777" w:rsidR="00BE60BD" w:rsidRDefault="00BE60BD" w:rsidP="00BE60BD">
      <w:pPr>
        <w:pStyle w:val="BodyText"/>
        <w:tabs>
          <w:tab w:val="left" w:pos="4622"/>
          <w:tab w:val="left" w:pos="6575"/>
        </w:tabs>
        <w:spacing w:before="57"/>
        <w:ind w:left="227"/>
      </w:pPr>
    </w:p>
    <w:p w14:paraId="1BD31541" w14:textId="77777777" w:rsidR="00BE60BD" w:rsidRDefault="00BE60BD" w:rsidP="00BE60BD">
      <w:pPr>
        <w:pStyle w:val="BodyText"/>
        <w:tabs>
          <w:tab w:val="left" w:pos="4622"/>
          <w:tab w:val="left" w:pos="6575"/>
        </w:tabs>
        <w:spacing w:before="57"/>
        <w:ind w:left="227"/>
      </w:pPr>
    </w:p>
    <w:p w14:paraId="0BE32E44" w14:textId="77777777" w:rsidR="00BE60BD" w:rsidRDefault="00BE60BD" w:rsidP="00BE60BD">
      <w:pPr>
        <w:widowControl/>
        <w:autoSpaceDE/>
        <w:autoSpaceDN/>
        <w:jc w:val="center"/>
        <w:rPr>
          <w:b/>
          <w:bCs/>
          <w:sz w:val="32"/>
          <w:szCs w:val="28"/>
        </w:rPr>
      </w:pPr>
      <w:r>
        <w:rPr>
          <w:rFonts w:eastAsia="Times New Roman"/>
          <w:b/>
          <w:bCs/>
          <w:kern w:val="32"/>
          <w:sz w:val="28"/>
          <w:szCs w:val="24"/>
          <w:lang w:eastAsia="ja-JP"/>
        </w:rPr>
        <w:t>Appendix F</w:t>
      </w:r>
    </w:p>
    <w:p w14:paraId="25729D67" w14:textId="77777777" w:rsidR="00BE60BD" w:rsidRPr="00A136E5" w:rsidRDefault="00BE60BD" w:rsidP="00BE60BD">
      <w:pPr>
        <w:pStyle w:val="BodyText"/>
        <w:tabs>
          <w:tab w:val="left" w:pos="4622"/>
          <w:tab w:val="left" w:pos="6575"/>
        </w:tabs>
        <w:spacing w:before="57"/>
        <w:ind w:left="227"/>
        <w:jc w:val="center"/>
        <w:rPr>
          <w:b/>
          <w:bCs/>
          <w:sz w:val="28"/>
          <w:szCs w:val="28"/>
        </w:rPr>
      </w:pPr>
      <w:r w:rsidRPr="00A136E5">
        <w:rPr>
          <w:b/>
          <w:bCs/>
          <w:sz w:val="28"/>
          <w:szCs w:val="28"/>
        </w:rPr>
        <w:lastRenderedPageBreak/>
        <w:t>Intern Research Evaluation</w:t>
      </w:r>
    </w:p>
    <w:p w14:paraId="390D42D3" w14:textId="77777777" w:rsidR="00BE60BD" w:rsidRDefault="00BE60BD" w:rsidP="00BE60BD"/>
    <w:p w14:paraId="4CC95A4A" w14:textId="77777777" w:rsidR="00BE60BD" w:rsidRDefault="00BE60BD" w:rsidP="00BE60BD">
      <w:r>
        <w:t>Please complete the survey below. Thank you!</w:t>
      </w:r>
    </w:p>
    <w:p w14:paraId="6399A737" w14:textId="77777777" w:rsidR="00BE60BD" w:rsidRDefault="00BE60BD" w:rsidP="00BE60BD">
      <w:r>
        <w:t>Intern Name: ______________________________________________ Date: ______________________</w:t>
      </w:r>
    </w:p>
    <w:p w14:paraId="18B0DD1F" w14:textId="77777777" w:rsidR="00BE60BD" w:rsidRDefault="00BE60BD" w:rsidP="00BE60BD">
      <w:r>
        <w:t>Project: (Check all that apply)</w:t>
      </w:r>
    </w:p>
    <w:p w14:paraId="541FB691" w14:textId="77777777" w:rsidR="00BE60BD" w:rsidRDefault="00BE60BD" w:rsidP="00BE60BD">
      <w:pPr>
        <w:ind w:left="432"/>
      </w:pPr>
      <w:r>
        <w:rPr>
          <w:rFonts w:ascii="Segoe UI Symbol" w:hAnsi="Segoe UI Symbol" w:cs="Segoe UI Symbol"/>
        </w:rPr>
        <w:t>☐</w:t>
      </w:r>
      <w:r>
        <w:t xml:space="preserve"> PhD/PsyD thesis related work (</w:t>
      </w:r>
      <w:proofErr w:type="gramStart"/>
      <w:r>
        <w:t>e.g.</w:t>
      </w:r>
      <w:proofErr w:type="gramEnd"/>
      <w:r>
        <w:t xml:space="preserve"> write up of thesis, preparation of publication)</w:t>
      </w:r>
    </w:p>
    <w:p w14:paraId="5FABBD61" w14:textId="77777777" w:rsidR="00BE60BD" w:rsidRDefault="00BE60BD" w:rsidP="00BE60BD">
      <w:pPr>
        <w:ind w:left="432"/>
      </w:pPr>
      <w:r>
        <w:rPr>
          <w:rFonts w:ascii="Segoe UI Symbol" w:hAnsi="Segoe UI Symbol" w:cs="Segoe UI Symbol"/>
        </w:rPr>
        <w:t>☐</w:t>
      </w:r>
      <w:r>
        <w:t xml:space="preserve"> UTHealth based literature review (</w:t>
      </w:r>
      <w:proofErr w:type="gramStart"/>
      <w:r>
        <w:t>e.g.</w:t>
      </w:r>
      <w:proofErr w:type="gramEnd"/>
      <w:r>
        <w:t xml:space="preserve"> narrative, systematic, including meta-analysis)</w:t>
      </w:r>
    </w:p>
    <w:p w14:paraId="5A8D10DF" w14:textId="77777777" w:rsidR="00BE60BD" w:rsidRDefault="00BE60BD" w:rsidP="00BE60BD">
      <w:pPr>
        <w:ind w:left="432"/>
      </w:pPr>
      <w:r>
        <w:rPr>
          <w:rFonts w:ascii="Segoe UI Symbol" w:hAnsi="Segoe UI Symbol" w:cs="Segoe UI Symbol"/>
        </w:rPr>
        <w:t>☐</w:t>
      </w:r>
      <w:r>
        <w:t xml:space="preserve"> UTHealth based empirical project (based on existing or archival data)</w:t>
      </w:r>
    </w:p>
    <w:p w14:paraId="70CD24A8" w14:textId="77777777" w:rsidR="00BE60BD" w:rsidRDefault="00BE60BD" w:rsidP="00BE60BD">
      <w:pPr>
        <w:ind w:left="432"/>
      </w:pPr>
      <w:r>
        <w:rPr>
          <w:rFonts w:ascii="Segoe UI Symbol" w:hAnsi="Segoe UI Symbol" w:cs="Segoe UI Symbol"/>
        </w:rPr>
        <w:t>☐</w:t>
      </w:r>
      <w:r>
        <w:t xml:space="preserve"> UTHealth based empirical project (involving collection of new or additional new data)</w:t>
      </w:r>
    </w:p>
    <w:p w14:paraId="09044595" w14:textId="77777777" w:rsidR="00BE60BD" w:rsidRDefault="00BE60BD" w:rsidP="00BE60BD">
      <w:pPr>
        <w:ind w:left="432"/>
      </w:pPr>
      <w:r>
        <w:rPr>
          <w:rFonts w:ascii="Segoe UI Symbol" w:hAnsi="Segoe UI Symbol" w:cs="Segoe UI Symbol"/>
        </w:rPr>
        <w:t>☐</w:t>
      </w:r>
      <w:r>
        <w:t xml:space="preserve"> Other (Please Specify): ________________________</w:t>
      </w:r>
    </w:p>
    <w:p w14:paraId="03EE250C" w14:textId="77777777" w:rsidR="00BE60BD" w:rsidRDefault="00BE60BD" w:rsidP="00BE60BD"/>
    <w:p w14:paraId="620FEE83" w14:textId="77777777" w:rsidR="00BE60BD" w:rsidRDefault="00BE60BD" w:rsidP="00BE60BD">
      <w:r>
        <w:t>Working title of project(s): _______________________________________________________________</w:t>
      </w:r>
    </w:p>
    <w:p w14:paraId="183DF76D" w14:textId="77777777" w:rsidR="00BE60BD" w:rsidRDefault="00BE60BD" w:rsidP="00BE60BD">
      <w:r>
        <w:t>Assessment Methods:</w:t>
      </w:r>
    </w:p>
    <w:p w14:paraId="1C49D04A" w14:textId="77777777" w:rsidR="00BE60BD" w:rsidRDefault="00BE60BD" w:rsidP="00BE60BD">
      <w:pPr>
        <w:ind w:left="432"/>
      </w:pPr>
      <w:r>
        <w:rPr>
          <w:rFonts w:ascii="Segoe UI Symbol" w:hAnsi="Segoe UI Symbol" w:cs="Segoe UI Symbol"/>
        </w:rPr>
        <w:t>☐</w:t>
      </w:r>
      <w:r>
        <w:t xml:space="preserve"> Interaction during supervision</w:t>
      </w:r>
    </w:p>
    <w:p w14:paraId="56C8697E" w14:textId="77777777" w:rsidR="00BE60BD" w:rsidRDefault="00BE60BD" w:rsidP="00BE60BD">
      <w:pPr>
        <w:ind w:left="706" w:hanging="274"/>
      </w:pPr>
      <w:r>
        <w:rPr>
          <w:rFonts w:ascii="Segoe UI Symbol" w:hAnsi="Segoe UI Symbol" w:cs="Segoe UI Symbol"/>
        </w:rPr>
        <w:t>☐</w:t>
      </w:r>
      <w:r>
        <w:t xml:space="preserve"> Interaction between supervision (</w:t>
      </w:r>
      <w:proofErr w:type="gramStart"/>
      <w:r>
        <w:t>e.g.</w:t>
      </w:r>
      <w:proofErr w:type="gramEnd"/>
      <w:r>
        <w:t xml:space="preserve"> emails) Presented material at supervision (e.g. outputs, questions, data files)</w:t>
      </w:r>
    </w:p>
    <w:p w14:paraId="6183F2F8" w14:textId="77777777" w:rsidR="00BE60BD" w:rsidRDefault="00BE60BD" w:rsidP="00BE60BD">
      <w:pPr>
        <w:ind w:left="706" w:hanging="274"/>
      </w:pPr>
      <w:r>
        <w:rPr>
          <w:rFonts w:ascii="Segoe UI Symbol" w:hAnsi="Segoe UI Symbol" w:cs="Segoe UI Symbol"/>
        </w:rPr>
        <w:t>☐</w:t>
      </w:r>
      <w:r>
        <w:t xml:space="preserve"> Case Presentation(s) Review of Written Work Review of Raw Test Data Comments from Other Staff</w:t>
      </w:r>
    </w:p>
    <w:p w14:paraId="1E0CF906" w14:textId="77777777" w:rsidR="00BE60BD" w:rsidRDefault="00BE60BD" w:rsidP="00BE60BD">
      <w:pPr>
        <w:ind w:left="432"/>
      </w:pPr>
      <w:r>
        <w:rPr>
          <w:rFonts w:ascii="Segoe UI Symbol" w:hAnsi="Segoe UI Symbol" w:cs="Segoe UI Symbol"/>
        </w:rPr>
        <w:t>☐</w:t>
      </w:r>
      <w:r>
        <w:t xml:space="preserve"> Other (</w:t>
      </w:r>
      <w:proofErr w:type="gramStart"/>
      <w:r>
        <w:t>e.g.</w:t>
      </w:r>
      <w:proofErr w:type="gramEnd"/>
      <w:r>
        <w:t xml:space="preserve"> presentation for a conference) (Please choose one or more)</w:t>
      </w:r>
    </w:p>
    <w:p w14:paraId="72BA285A" w14:textId="77777777" w:rsidR="00BE60BD" w:rsidRDefault="00BE60BD" w:rsidP="00BE60BD"/>
    <w:p w14:paraId="6AAB0858" w14:textId="77777777" w:rsidR="00BE60BD" w:rsidRDefault="00BE60BD" w:rsidP="00BE60BD"/>
    <w:p w14:paraId="3E6BF75A" w14:textId="77777777" w:rsidR="00BE60BD" w:rsidRPr="001E54C4" w:rsidRDefault="00BE60BD" w:rsidP="00BE60BD">
      <w:pPr>
        <w:outlineLvl w:val="0"/>
        <w:rPr>
          <w:rFonts w:ascii="Calibri" w:eastAsia="DejaVu Sans Condensed" w:hAnsi="Calibri" w:cs="Calibri"/>
          <w:b/>
          <w:bCs/>
        </w:rPr>
      </w:pPr>
      <w:r w:rsidRPr="001E54C4">
        <w:rPr>
          <w:rFonts w:ascii="Calibri" w:eastAsia="DejaVu Sans Condensed" w:hAnsi="Calibri" w:cs="Calibri"/>
          <w:b/>
          <w:bCs/>
        </w:rPr>
        <w:t xml:space="preserve">The attached form lists internship Objectives with respect to research as well as related competencies. Please rate the intern's developmental level in each competency area. If helpful, please describe the intern's strengths, growth areas, and recommendations for further development in the comment section. For the purposes of this evaluation, the intern will be rated on each competency using the same rating scale as used for the rotations (mid points scores are acceptable, </w:t>
      </w:r>
      <w:proofErr w:type="gramStart"/>
      <w:r w:rsidRPr="001E54C4">
        <w:rPr>
          <w:rFonts w:ascii="Calibri" w:eastAsia="DejaVu Sans Condensed" w:hAnsi="Calibri" w:cs="Calibri"/>
          <w:b/>
          <w:bCs/>
        </w:rPr>
        <w:t>e.g.</w:t>
      </w:r>
      <w:proofErr w:type="gramEnd"/>
      <w:r w:rsidRPr="001E54C4">
        <w:rPr>
          <w:rFonts w:ascii="Calibri" w:eastAsia="DejaVu Sans Condensed" w:hAnsi="Calibri" w:cs="Calibri"/>
          <w:b/>
          <w:bCs/>
        </w:rPr>
        <w:t xml:space="preserve"> 2.5). In accordance with our developmental model, interns are considered to be "right on target" with scores of 2. If an intern makes appropriate developmental progress throughout the internship, a score of 2 may still mean progress was made over the semester/ year. Competencies that are marked as '1' or below will indicate the need for action.</w:t>
      </w:r>
    </w:p>
    <w:p w14:paraId="4EFD1A4D" w14:textId="77777777" w:rsidR="00BE60BD" w:rsidRPr="001E54C4" w:rsidRDefault="00BE60BD" w:rsidP="00BE60BD">
      <w:pPr>
        <w:rPr>
          <w:rFonts w:ascii="Calibri" w:eastAsia="DejaVu Sans Condensed" w:hAnsi="Calibri" w:cs="Calibri"/>
          <w:b/>
        </w:rPr>
      </w:pPr>
    </w:p>
    <w:p w14:paraId="5EE6D74F" w14:textId="77777777" w:rsidR="00BE60BD" w:rsidRPr="001E54C4" w:rsidRDefault="00BE60BD" w:rsidP="00BE60BD">
      <w:pPr>
        <w:rPr>
          <w:rFonts w:ascii="Calibri" w:eastAsia="DejaVu Sans Condensed" w:hAnsi="Calibri" w:cs="Calibri"/>
          <w:b/>
        </w:rPr>
      </w:pPr>
      <w:r w:rsidRPr="001E54C4">
        <w:rPr>
          <w:rFonts w:ascii="Calibri" w:eastAsia="DejaVu Sans Condensed" w:hAnsi="Calibri" w:cs="Calibri"/>
          <w:b/>
        </w:rPr>
        <w:t xml:space="preserve">3: PERFORMANCE CONSISTENTLY ABOVE THE EXPECTED LEVEL AT THE START OF THIS ROTATION: </w:t>
      </w:r>
    </w:p>
    <w:p w14:paraId="58DEDBA6" w14:textId="77777777" w:rsidR="00BE60BD" w:rsidRPr="001E54C4" w:rsidRDefault="00BE60BD" w:rsidP="00BE60BD">
      <w:pPr>
        <w:rPr>
          <w:rFonts w:ascii="Calibri" w:eastAsia="DejaVu Sans Condensed" w:hAnsi="Calibri" w:cs="Calibri"/>
          <w:bCs/>
        </w:rPr>
      </w:pPr>
      <w:r w:rsidRPr="001E54C4">
        <w:rPr>
          <w:rFonts w:ascii="Calibri" w:eastAsia="DejaVu Sans Condensed" w:hAnsi="Calibri" w:cs="Calibri"/>
          <w:bCs/>
        </w:rPr>
        <w:t>Intern has made clear developmental progress and has developed excellence in mastery of skills related to this rotation.</w:t>
      </w:r>
    </w:p>
    <w:p w14:paraId="789D42FF" w14:textId="77777777" w:rsidR="00BE60BD" w:rsidRPr="001E54C4" w:rsidRDefault="00BE60BD" w:rsidP="00BE60BD">
      <w:pPr>
        <w:rPr>
          <w:rFonts w:ascii="Calibri" w:eastAsia="DejaVu Sans Condensed" w:hAnsi="Calibri" w:cs="Calibri"/>
          <w:b/>
        </w:rPr>
      </w:pPr>
    </w:p>
    <w:p w14:paraId="44202CB8" w14:textId="77777777" w:rsidR="00BE60BD" w:rsidRPr="001E54C4" w:rsidRDefault="00BE60BD" w:rsidP="00BE60BD">
      <w:pPr>
        <w:rPr>
          <w:rFonts w:ascii="Calibri" w:eastAsia="DejaVu Sans Condensed" w:hAnsi="Calibri" w:cs="Calibri"/>
          <w:b/>
        </w:rPr>
      </w:pPr>
      <w:r w:rsidRPr="001E54C4">
        <w:rPr>
          <w:rFonts w:ascii="Calibri" w:eastAsia="DejaVu Sans Condensed" w:hAnsi="Calibri" w:cs="Calibri"/>
          <w:b/>
        </w:rPr>
        <w:t>2: PERFORMANCE AT EXPECTED DEVELOPMENTAL LEVEL OF AN INTERN IN THIS ROTATION:</w:t>
      </w:r>
    </w:p>
    <w:p w14:paraId="216060E4" w14:textId="77777777" w:rsidR="00BE60BD" w:rsidRPr="001E54C4" w:rsidRDefault="00BE60BD" w:rsidP="00BE60BD">
      <w:pPr>
        <w:rPr>
          <w:rFonts w:ascii="Calibri" w:eastAsia="DejaVu Sans Condensed" w:hAnsi="Calibri" w:cs="Calibri"/>
          <w:bCs/>
        </w:rPr>
      </w:pPr>
      <w:r w:rsidRPr="001E54C4">
        <w:rPr>
          <w:rFonts w:ascii="Calibri" w:eastAsia="DejaVu Sans Condensed" w:hAnsi="Calibri" w:cs="Calibri"/>
          <w:bCs/>
        </w:rPr>
        <w:t xml:space="preserve">Performance on this competency is at the expected developmental level for the amount of experience, knowledge, and academic training of that intern. Intern is "on target" for where he/she is expected to be in a rotation, and meets the expected proficiency for that skill/ behavior. Ongoing supervision and monitoring </w:t>
      </w:r>
      <w:proofErr w:type="gramStart"/>
      <w:r w:rsidRPr="001E54C4">
        <w:rPr>
          <w:rFonts w:ascii="Calibri" w:eastAsia="DejaVu Sans Condensed" w:hAnsi="Calibri" w:cs="Calibri"/>
          <w:bCs/>
        </w:rPr>
        <w:t>is</w:t>
      </w:r>
      <w:proofErr w:type="gramEnd"/>
      <w:r w:rsidRPr="001E54C4">
        <w:rPr>
          <w:rFonts w:ascii="Calibri" w:eastAsia="DejaVu Sans Condensed" w:hAnsi="Calibri" w:cs="Calibri"/>
          <w:bCs/>
        </w:rPr>
        <w:t xml:space="preserve"> focused on continued advancement, integration, and consistency.</w:t>
      </w:r>
    </w:p>
    <w:p w14:paraId="0971E0B3" w14:textId="77777777" w:rsidR="00BE60BD" w:rsidRPr="001E54C4" w:rsidRDefault="00BE60BD" w:rsidP="00BE60BD">
      <w:pPr>
        <w:rPr>
          <w:rFonts w:ascii="Calibri" w:eastAsia="DejaVu Sans Condensed" w:hAnsi="Calibri" w:cs="Calibri"/>
          <w:b/>
        </w:rPr>
      </w:pPr>
    </w:p>
    <w:p w14:paraId="70C5ECA5" w14:textId="77777777" w:rsidR="00BE60BD" w:rsidRPr="001E54C4" w:rsidRDefault="00BE60BD" w:rsidP="00BE60BD">
      <w:pPr>
        <w:rPr>
          <w:rFonts w:ascii="Calibri" w:eastAsia="DejaVu Sans Condensed" w:hAnsi="Calibri" w:cs="Calibri"/>
          <w:b/>
        </w:rPr>
      </w:pPr>
      <w:r w:rsidRPr="001E54C4">
        <w:rPr>
          <w:rFonts w:ascii="Calibri" w:eastAsia="DejaVu Sans Condensed" w:hAnsi="Calibri" w:cs="Calibri"/>
          <w:b/>
        </w:rPr>
        <w:t>1: PERFORMS BELOW EXPECTED DEVELOPMENTAL LEVEL OF AN INTERN IN THIS ROTATION:</w:t>
      </w:r>
    </w:p>
    <w:p w14:paraId="741469ED" w14:textId="77777777" w:rsidR="00BE60BD" w:rsidRPr="001E54C4" w:rsidRDefault="00BE60BD" w:rsidP="00BE60BD">
      <w:pPr>
        <w:rPr>
          <w:rFonts w:ascii="Calibri" w:eastAsia="DejaVu Sans Condensed" w:hAnsi="Calibri" w:cs="Calibri"/>
          <w:bCs/>
        </w:rPr>
      </w:pPr>
      <w:r w:rsidRPr="001E54C4">
        <w:rPr>
          <w:rFonts w:ascii="Calibri" w:eastAsia="DejaVu Sans Condensed" w:hAnsi="Calibri" w:cs="Calibri"/>
          <w:bCs/>
        </w:rPr>
        <w:t>Performance on this competency is below the expected developmental level for the amount of experience, knowledge, and academic training of that intern. Remediation is needed to work toward the expected developmental level. Intern needs significant supervision, training, and/or guidance to gain more proficiency in this skill/ behavior.</w:t>
      </w:r>
    </w:p>
    <w:p w14:paraId="4E30B031" w14:textId="77777777" w:rsidR="00BE60BD" w:rsidRPr="001E54C4" w:rsidRDefault="00BE60BD" w:rsidP="00BE60BD">
      <w:pPr>
        <w:rPr>
          <w:rFonts w:ascii="Calibri" w:eastAsia="DejaVu Sans Condensed" w:hAnsi="Calibri" w:cs="Calibri"/>
          <w:b/>
        </w:rPr>
      </w:pPr>
    </w:p>
    <w:p w14:paraId="3CE434D2" w14:textId="77777777" w:rsidR="00BE60BD" w:rsidRPr="001E54C4" w:rsidRDefault="00BE60BD" w:rsidP="00BE60BD">
      <w:pPr>
        <w:rPr>
          <w:rFonts w:ascii="Calibri" w:eastAsia="DejaVu Sans Condensed" w:hAnsi="Calibri" w:cs="Calibri"/>
          <w:b/>
        </w:rPr>
      </w:pPr>
      <w:r w:rsidRPr="001E54C4">
        <w:rPr>
          <w:rFonts w:ascii="Calibri" w:eastAsia="DejaVu Sans Condensed" w:hAnsi="Calibri" w:cs="Calibri"/>
          <w:b/>
        </w:rPr>
        <w:t xml:space="preserve">0: NOT APPLICABLE - </w:t>
      </w:r>
      <w:r w:rsidRPr="001E54C4">
        <w:rPr>
          <w:rFonts w:ascii="Calibri" w:eastAsia="DejaVu Sans Condensed" w:hAnsi="Calibri" w:cs="Calibri"/>
          <w:bCs/>
        </w:rPr>
        <w:t>skill unable to be assessed</w:t>
      </w:r>
    </w:p>
    <w:p w14:paraId="19CB4125" w14:textId="77777777" w:rsidR="00BE60BD" w:rsidRDefault="00BE60BD" w:rsidP="00BE60BD">
      <w:pPr>
        <w:rPr>
          <w:b/>
          <w:bCs/>
        </w:rPr>
      </w:pPr>
    </w:p>
    <w:p w14:paraId="258EEEA7" w14:textId="77777777" w:rsidR="00BE60BD" w:rsidRPr="001E54C4" w:rsidRDefault="00BE60BD" w:rsidP="00BE60BD">
      <w:pPr>
        <w:rPr>
          <w:b/>
          <w:bCs/>
        </w:rPr>
      </w:pPr>
      <w:r w:rsidRPr="001E54C4">
        <w:rPr>
          <w:b/>
          <w:bCs/>
        </w:rPr>
        <w:t>Competency 3 | Research</w:t>
      </w:r>
    </w:p>
    <w:p w14:paraId="776637B5" w14:textId="77777777" w:rsidR="00BE60BD" w:rsidRDefault="00BE60BD" w:rsidP="00BE60BD">
      <w:r>
        <w:t>Intern will demonstrate the ability to carry out, interpret and apply research related to the practice of psychology.</w:t>
      </w:r>
    </w:p>
    <w:p w14:paraId="2774200E" w14:textId="77777777" w:rsidR="00BE60BD" w:rsidRDefault="00BE60BD" w:rsidP="00BE60BD"/>
    <w:tbl>
      <w:tblPr>
        <w:tblStyle w:val="TableGrid1"/>
        <w:tblW w:w="0" w:type="auto"/>
        <w:tblInd w:w="-5" w:type="dxa"/>
        <w:tblLook w:val="04A0" w:firstRow="1" w:lastRow="0" w:firstColumn="1" w:lastColumn="0" w:noHBand="0" w:noVBand="1"/>
      </w:tblPr>
      <w:tblGrid>
        <w:gridCol w:w="4522"/>
        <w:gridCol w:w="828"/>
        <w:gridCol w:w="856"/>
        <w:gridCol w:w="906"/>
        <w:gridCol w:w="934"/>
        <w:gridCol w:w="906"/>
        <w:gridCol w:w="979"/>
      </w:tblGrid>
      <w:tr w:rsidR="00BE60BD" w:rsidRPr="001E54C4" w14:paraId="4A640036" w14:textId="77777777" w:rsidTr="002E186D">
        <w:trPr>
          <w:trHeight w:val="582"/>
        </w:trPr>
        <w:tc>
          <w:tcPr>
            <w:tcW w:w="4522" w:type="dxa"/>
          </w:tcPr>
          <w:p w14:paraId="2CFE71F5" w14:textId="77777777" w:rsidR="00BE60BD" w:rsidRPr="001E54C4" w:rsidRDefault="00BE60BD" w:rsidP="002E186D">
            <w:pPr>
              <w:jc w:val="center"/>
              <w:rPr>
                <w:rFonts w:ascii="Calibri" w:eastAsia="DejaVu Sans Condensed" w:hAnsi="Calibri" w:cs="Calibri"/>
                <w:b/>
                <w:sz w:val="24"/>
                <w:szCs w:val="24"/>
              </w:rPr>
            </w:pPr>
            <w:r w:rsidRPr="001E54C4">
              <w:rPr>
                <w:rFonts w:ascii="Calibri" w:eastAsia="DejaVu Sans Condensed" w:hAnsi="Calibri" w:cs="Calibri"/>
                <w:b/>
                <w:sz w:val="24"/>
                <w:szCs w:val="24"/>
              </w:rPr>
              <w:t>Competencies</w:t>
            </w:r>
          </w:p>
          <w:p w14:paraId="386698AC" w14:textId="77777777" w:rsidR="00BE60BD" w:rsidRPr="001E54C4" w:rsidRDefault="00BE60BD" w:rsidP="002E186D">
            <w:pPr>
              <w:rPr>
                <w:rFonts w:ascii="Calibri" w:eastAsia="DejaVu Sans Condensed" w:hAnsi="Calibri" w:cs="Calibri"/>
                <w:sz w:val="24"/>
                <w:szCs w:val="24"/>
              </w:rPr>
            </w:pPr>
          </w:p>
        </w:tc>
        <w:tc>
          <w:tcPr>
            <w:tcW w:w="828" w:type="dxa"/>
          </w:tcPr>
          <w:p w14:paraId="52FBE210" w14:textId="77777777" w:rsidR="00BE60BD" w:rsidRPr="001E54C4" w:rsidRDefault="00BE60BD" w:rsidP="002E186D">
            <w:pPr>
              <w:jc w:val="center"/>
              <w:rPr>
                <w:rFonts w:ascii="Calibri" w:eastAsia="DejaVu Sans Condensed" w:hAnsi="Calibri" w:cs="Calibri"/>
                <w:b/>
                <w:sz w:val="24"/>
                <w:szCs w:val="24"/>
              </w:rPr>
            </w:pPr>
            <w:r w:rsidRPr="001E54C4">
              <w:rPr>
                <w:rFonts w:ascii="Calibri" w:eastAsia="DejaVu Sans Condensed" w:hAnsi="Calibri" w:cs="Calibri"/>
                <w:b/>
                <w:sz w:val="24"/>
                <w:szCs w:val="24"/>
              </w:rPr>
              <w:t>1</w:t>
            </w:r>
          </w:p>
        </w:tc>
        <w:tc>
          <w:tcPr>
            <w:tcW w:w="856" w:type="dxa"/>
          </w:tcPr>
          <w:p w14:paraId="241C6904" w14:textId="77777777" w:rsidR="00BE60BD" w:rsidRPr="001E54C4" w:rsidRDefault="00BE60BD" w:rsidP="002E186D">
            <w:pPr>
              <w:jc w:val="center"/>
              <w:rPr>
                <w:rFonts w:ascii="Calibri" w:eastAsia="DejaVu Sans Condensed" w:hAnsi="Calibri" w:cs="Calibri"/>
                <w:b/>
                <w:sz w:val="24"/>
                <w:szCs w:val="24"/>
              </w:rPr>
            </w:pPr>
            <w:r w:rsidRPr="001E54C4">
              <w:rPr>
                <w:rFonts w:ascii="Calibri" w:eastAsia="DejaVu Sans Condensed" w:hAnsi="Calibri" w:cs="Calibri"/>
                <w:b/>
                <w:sz w:val="24"/>
                <w:szCs w:val="24"/>
              </w:rPr>
              <w:t>1.5</w:t>
            </w:r>
          </w:p>
        </w:tc>
        <w:tc>
          <w:tcPr>
            <w:tcW w:w="906" w:type="dxa"/>
          </w:tcPr>
          <w:p w14:paraId="70F572D3" w14:textId="77777777" w:rsidR="00BE60BD" w:rsidRPr="001E54C4" w:rsidRDefault="00BE60BD" w:rsidP="002E186D">
            <w:pPr>
              <w:jc w:val="center"/>
              <w:rPr>
                <w:rFonts w:ascii="Calibri" w:eastAsia="DejaVu Sans Condensed" w:hAnsi="Calibri" w:cs="Calibri"/>
                <w:b/>
                <w:sz w:val="24"/>
                <w:szCs w:val="24"/>
              </w:rPr>
            </w:pPr>
            <w:r w:rsidRPr="001E54C4">
              <w:rPr>
                <w:rFonts w:ascii="Calibri" w:eastAsia="DejaVu Sans Condensed" w:hAnsi="Calibri" w:cs="Calibri"/>
                <w:b/>
                <w:sz w:val="24"/>
                <w:szCs w:val="24"/>
              </w:rPr>
              <w:t>2</w:t>
            </w:r>
          </w:p>
        </w:tc>
        <w:tc>
          <w:tcPr>
            <w:tcW w:w="934" w:type="dxa"/>
          </w:tcPr>
          <w:p w14:paraId="13430795" w14:textId="77777777" w:rsidR="00BE60BD" w:rsidRPr="001E54C4" w:rsidRDefault="00BE60BD" w:rsidP="002E186D">
            <w:pPr>
              <w:jc w:val="center"/>
              <w:rPr>
                <w:rFonts w:ascii="Calibri" w:eastAsia="DejaVu Sans Condensed" w:hAnsi="Calibri" w:cs="Calibri"/>
                <w:b/>
                <w:sz w:val="24"/>
                <w:szCs w:val="24"/>
              </w:rPr>
            </w:pPr>
            <w:r w:rsidRPr="001E54C4">
              <w:rPr>
                <w:rFonts w:ascii="Calibri" w:eastAsia="DejaVu Sans Condensed" w:hAnsi="Calibri" w:cs="Calibri"/>
                <w:b/>
                <w:sz w:val="24"/>
                <w:szCs w:val="24"/>
              </w:rPr>
              <w:t>2.5</w:t>
            </w:r>
          </w:p>
        </w:tc>
        <w:tc>
          <w:tcPr>
            <w:tcW w:w="906" w:type="dxa"/>
          </w:tcPr>
          <w:p w14:paraId="0D86AD95" w14:textId="77777777" w:rsidR="00BE60BD" w:rsidRPr="001E54C4" w:rsidRDefault="00BE60BD" w:rsidP="002E186D">
            <w:pPr>
              <w:jc w:val="center"/>
              <w:rPr>
                <w:rFonts w:ascii="Calibri" w:eastAsia="DejaVu Sans Condensed" w:hAnsi="Calibri" w:cs="Calibri"/>
                <w:b/>
                <w:sz w:val="24"/>
                <w:szCs w:val="24"/>
              </w:rPr>
            </w:pPr>
            <w:r w:rsidRPr="001E54C4">
              <w:rPr>
                <w:rFonts w:ascii="Calibri" w:eastAsia="DejaVu Sans Condensed" w:hAnsi="Calibri" w:cs="Calibri"/>
                <w:b/>
                <w:sz w:val="24"/>
                <w:szCs w:val="24"/>
              </w:rPr>
              <w:t>3</w:t>
            </w:r>
          </w:p>
        </w:tc>
        <w:tc>
          <w:tcPr>
            <w:tcW w:w="979" w:type="dxa"/>
          </w:tcPr>
          <w:p w14:paraId="02BDE76D" w14:textId="77777777" w:rsidR="00BE60BD" w:rsidRPr="001E54C4" w:rsidRDefault="00BE60BD" w:rsidP="002E186D">
            <w:pPr>
              <w:jc w:val="center"/>
              <w:rPr>
                <w:rFonts w:ascii="Calibri" w:eastAsia="DejaVu Sans Condensed" w:hAnsi="Calibri" w:cs="Calibri"/>
                <w:b/>
                <w:sz w:val="24"/>
                <w:szCs w:val="24"/>
              </w:rPr>
            </w:pPr>
            <w:r w:rsidRPr="001E54C4">
              <w:rPr>
                <w:rFonts w:ascii="Calibri" w:eastAsia="DejaVu Sans Condensed" w:hAnsi="Calibri" w:cs="Calibri"/>
                <w:b/>
                <w:sz w:val="24"/>
                <w:szCs w:val="24"/>
              </w:rPr>
              <w:t>N/A</w:t>
            </w:r>
          </w:p>
        </w:tc>
      </w:tr>
      <w:tr w:rsidR="00BE60BD" w:rsidRPr="001E54C4" w14:paraId="4AF8EE8B" w14:textId="77777777" w:rsidTr="002E186D">
        <w:trPr>
          <w:trHeight w:val="582"/>
        </w:trPr>
        <w:tc>
          <w:tcPr>
            <w:tcW w:w="4522" w:type="dxa"/>
          </w:tcPr>
          <w:p w14:paraId="7968F99F" w14:textId="77777777" w:rsidR="00BE60BD" w:rsidRPr="001E54C4" w:rsidRDefault="00BE60BD" w:rsidP="002E186D">
            <w:pPr>
              <w:rPr>
                <w:rFonts w:eastAsia="DejaVu Sans Condensed" w:cstheme="minorHAnsi"/>
              </w:rPr>
            </w:pPr>
            <w:r w:rsidRPr="001E54C4">
              <w:rPr>
                <w:rFonts w:eastAsia="DejaVu Sans Condensed" w:cstheme="minorHAnsi"/>
              </w:rPr>
              <w:t>Critically evaluates and interprets research literature</w:t>
            </w:r>
          </w:p>
          <w:p w14:paraId="4B3D5015" w14:textId="77777777" w:rsidR="00BE60BD" w:rsidRPr="001E54C4" w:rsidRDefault="00BE60BD" w:rsidP="002E186D">
            <w:pPr>
              <w:rPr>
                <w:rFonts w:eastAsia="DejaVu Sans Condensed" w:cstheme="minorHAnsi"/>
              </w:rPr>
            </w:pPr>
          </w:p>
        </w:tc>
        <w:tc>
          <w:tcPr>
            <w:tcW w:w="828" w:type="dxa"/>
          </w:tcPr>
          <w:p w14:paraId="0A361145" w14:textId="77777777" w:rsidR="00BE60BD" w:rsidRPr="001E54C4" w:rsidRDefault="00BE60BD" w:rsidP="002E186D">
            <w:pPr>
              <w:rPr>
                <w:rFonts w:ascii="DejaVu Sans Condensed" w:eastAsia="DejaVu Sans Condensed" w:hAnsi="DejaVu Sans Condensed" w:cs="DejaVu Sans Condensed"/>
              </w:rPr>
            </w:pPr>
          </w:p>
        </w:tc>
        <w:tc>
          <w:tcPr>
            <w:tcW w:w="856" w:type="dxa"/>
          </w:tcPr>
          <w:p w14:paraId="57413D29" w14:textId="77777777" w:rsidR="00BE60BD" w:rsidRPr="001E54C4" w:rsidRDefault="00BE60BD" w:rsidP="002E186D">
            <w:pPr>
              <w:rPr>
                <w:rFonts w:ascii="DejaVu Sans Condensed" w:eastAsia="DejaVu Sans Condensed" w:hAnsi="DejaVu Sans Condensed" w:cs="DejaVu Sans Condensed"/>
              </w:rPr>
            </w:pPr>
          </w:p>
        </w:tc>
        <w:tc>
          <w:tcPr>
            <w:tcW w:w="906" w:type="dxa"/>
          </w:tcPr>
          <w:p w14:paraId="7CD43777" w14:textId="77777777" w:rsidR="00BE60BD" w:rsidRPr="001E54C4" w:rsidRDefault="00BE60BD" w:rsidP="002E186D">
            <w:pPr>
              <w:rPr>
                <w:rFonts w:ascii="DejaVu Sans Condensed" w:eastAsia="DejaVu Sans Condensed" w:hAnsi="DejaVu Sans Condensed" w:cs="DejaVu Sans Condensed"/>
              </w:rPr>
            </w:pPr>
          </w:p>
        </w:tc>
        <w:tc>
          <w:tcPr>
            <w:tcW w:w="934" w:type="dxa"/>
          </w:tcPr>
          <w:p w14:paraId="7460CDCF" w14:textId="77777777" w:rsidR="00BE60BD" w:rsidRPr="001E54C4" w:rsidRDefault="00BE60BD" w:rsidP="002E186D">
            <w:pPr>
              <w:rPr>
                <w:rFonts w:ascii="DejaVu Sans Condensed" w:eastAsia="DejaVu Sans Condensed" w:hAnsi="DejaVu Sans Condensed" w:cs="DejaVu Sans Condensed"/>
              </w:rPr>
            </w:pPr>
          </w:p>
        </w:tc>
        <w:tc>
          <w:tcPr>
            <w:tcW w:w="906" w:type="dxa"/>
          </w:tcPr>
          <w:p w14:paraId="40C46886" w14:textId="77777777" w:rsidR="00BE60BD" w:rsidRPr="001E54C4" w:rsidRDefault="00BE60BD" w:rsidP="002E186D">
            <w:pPr>
              <w:rPr>
                <w:rFonts w:ascii="DejaVu Sans Condensed" w:eastAsia="DejaVu Sans Condensed" w:hAnsi="DejaVu Sans Condensed" w:cs="DejaVu Sans Condensed"/>
              </w:rPr>
            </w:pPr>
          </w:p>
        </w:tc>
        <w:tc>
          <w:tcPr>
            <w:tcW w:w="979" w:type="dxa"/>
          </w:tcPr>
          <w:p w14:paraId="49EAACED" w14:textId="77777777" w:rsidR="00BE60BD" w:rsidRPr="001E54C4" w:rsidRDefault="00BE60BD" w:rsidP="002E186D">
            <w:pPr>
              <w:rPr>
                <w:rFonts w:ascii="DejaVu Sans Condensed" w:eastAsia="DejaVu Sans Condensed" w:hAnsi="DejaVu Sans Condensed" w:cs="DejaVu Sans Condensed"/>
              </w:rPr>
            </w:pPr>
          </w:p>
        </w:tc>
      </w:tr>
      <w:tr w:rsidR="00BE60BD" w:rsidRPr="001E54C4" w14:paraId="0CA92EC5" w14:textId="77777777" w:rsidTr="002E186D">
        <w:trPr>
          <w:trHeight w:val="636"/>
        </w:trPr>
        <w:tc>
          <w:tcPr>
            <w:tcW w:w="4522" w:type="dxa"/>
          </w:tcPr>
          <w:p w14:paraId="4AE41A4B" w14:textId="77777777" w:rsidR="00BE60BD" w:rsidRPr="001E54C4" w:rsidRDefault="00BE60BD" w:rsidP="002E186D">
            <w:pPr>
              <w:rPr>
                <w:rFonts w:eastAsia="DejaVu Sans Condensed" w:cstheme="minorHAnsi"/>
              </w:rPr>
            </w:pPr>
            <w:r w:rsidRPr="001E54C4">
              <w:rPr>
                <w:rFonts w:eastAsia="DejaVu Sans Condensed" w:cstheme="minorHAnsi"/>
              </w:rPr>
              <w:t>Demonstrates knowledge of methods to design and carry out research</w:t>
            </w:r>
          </w:p>
        </w:tc>
        <w:tc>
          <w:tcPr>
            <w:tcW w:w="828" w:type="dxa"/>
          </w:tcPr>
          <w:p w14:paraId="2BD19A3F" w14:textId="77777777" w:rsidR="00BE60BD" w:rsidRPr="001E54C4" w:rsidRDefault="00BE60BD" w:rsidP="002E186D">
            <w:pPr>
              <w:rPr>
                <w:rFonts w:ascii="DejaVu Sans Condensed" w:eastAsia="DejaVu Sans Condensed" w:hAnsi="DejaVu Sans Condensed" w:cs="DejaVu Sans Condensed"/>
              </w:rPr>
            </w:pPr>
          </w:p>
        </w:tc>
        <w:tc>
          <w:tcPr>
            <w:tcW w:w="856" w:type="dxa"/>
          </w:tcPr>
          <w:p w14:paraId="2317250D" w14:textId="77777777" w:rsidR="00BE60BD" w:rsidRPr="001E54C4" w:rsidRDefault="00BE60BD" w:rsidP="002E186D">
            <w:pPr>
              <w:rPr>
                <w:rFonts w:ascii="DejaVu Sans Condensed" w:eastAsia="DejaVu Sans Condensed" w:hAnsi="DejaVu Sans Condensed" w:cs="DejaVu Sans Condensed"/>
              </w:rPr>
            </w:pPr>
          </w:p>
        </w:tc>
        <w:tc>
          <w:tcPr>
            <w:tcW w:w="906" w:type="dxa"/>
          </w:tcPr>
          <w:p w14:paraId="49F5261C" w14:textId="77777777" w:rsidR="00BE60BD" w:rsidRPr="001E54C4" w:rsidRDefault="00BE60BD" w:rsidP="002E186D">
            <w:pPr>
              <w:rPr>
                <w:rFonts w:ascii="DejaVu Sans Condensed" w:eastAsia="DejaVu Sans Condensed" w:hAnsi="DejaVu Sans Condensed" w:cs="DejaVu Sans Condensed"/>
              </w:rPr>
            </w:pPr>
          </w:p>
        </w:tc>
        <w:tc>
          <w:tcPr>
            <w:tcW w:w="934" w:type="dxa"/>
          </w:tcPr>
          <w:p w14:paraId="5CC3D776" w14:textId="77777777" w:rsidR="00BE60BD" w:rsidRPr="001E54C4" w:rsidRDefault="00BE60BD" w:rsidP="002E186D">
            <w:pPr>
              <w:rPr>
                <w:rFonts w:ascii="DejaVu Sans Condensed" w:eastAsia="DejaVu Sans Condensed" w:hAnsi="DejaVu Sans Condensed" w:cs="DejaVu Sans Condensed"/>
              </w:rPr>
            </w:pPr>
          </w:p>
        </w:tc>
        <w:tc>
          <w:tcPr>
            <w:tcW w:w="906" w:type="dxa"/>
          </w:tcPr>
          <w:p w14:paraId="602DBB28" w14:textId="77777777" w:rsidR="00BE60BD" w:rsidRPr="001E54C4" w:rsidRDefault="00BE60BD" w:rsidP="002E186D">
            <w:pPr>
              <w:rPr>
                <w:rFonts w:ascii="DejaVu Sans Condensed" w:eastAsia="DejaVu Sans Condensed" w:hAnsi="DejaVu Sans Condensed" w:cs="DejaVu Sans Condensed"/>
              </w:rPr>
            </w:pPr>
          </w:p>
        </w:tc>
        <w:tc>
          <w:tcPr>
            <w:tcW w:w="979" w:type="dxa"/>
          </w:tcPr>
          <w:p w14:paraId="5571DFF2" w14:textId="77777777" w:rsidR="00BE60BD" w:rsidRPr="001E54C4" w:rsidRDefault="00BE60BD" w:rsidP="002E186D">
            <w:pPr>
              <w:rPr>
                <w:rFonts w:ascii="DejaVu Sans Condensed" w:eastAsia="DejaVu Sans Condensed" w:hAnsi="DejaVu Sans Condensed" w:cs="DejaVu Sans Condensed"/>
              </w:rPr>
            </w:pPr>
          </w:p>
        </w:tc>
      </w:tr>
      <w:tr w:rsidR="00BE60BD" w:rsidRPr="001E54C4" w14:paraId="2432F126" w14:textId="77777777" w:rsidTr="002E186D">
        <w:trPr>
          <w:trHeight w:val="1077"/>
        </w:trPr>
        <w:tc>
          <w:tcPr>
            <w:tcW w:w="4522" w:type="dxa"/>
          </w:tcPr>
          <w:p w14:paraId="5173E59A" w14:textId="77777777" w:rsidR="00BE60BD" w:rsidRPr="001E54C4" w:rsidRDefault="00BE60BD" w:rsidP="002E186D">
            <w:pPr>
              <w:rPr>
                <w:rFonts w:eastAsia="DejaVu Sans Condensed" w:cstheme="minorHAnsi"/>
              </w:rPr>
            </w:pPr>
            <w:r w:rsidRPr="001E54C4">
              <w:rPr>
                <w:rFonts w:eastAsia="DejaVu Sans Condensed" w:cstheme="minorHAnsi"/>
              </w:rPr>
              <w:lastRenderedPageBreak/>
              <w:t>Demonstrates competence in</w:t>
            </w:r>
            <w:r w:rsidRPr="001E54C4">
              <w:rPr>
                <w:rFonts w:eastAsia="DejaVu Sans Condensed" w:cstheme="minorHAnsi"/>
              </w:rPr>
              <w:tab/>
              <w:t xml:space="preserve">                                                                                                                         independently finding solutions</w:t>
            </w:r>
          </w:p>
          <w:p w14:paraId="663C1AF6" w14:textId="77777777" w:rsidR="00BE60BD" w:rsidRPr="001E54C4" w:rsidRDefault="00BE60BD" w:rsidP="002E186D">
            <w:pPr>
              <w:rPr>
                <w:rFonts w:eastAsia="DejaVu Sans Condensed" w:cstheme="minorHAnsi"/>
              </w:rPr>
            </w:pPr>
            <w:r w:rsidRPr="001E54C4">
              <w:rPr>
                <w:rFonts w:eastAsia="DejaVu Sans Condensed" w:cstheme="minorHAnsi"/>
              </w:rPr>
              <w:t>to methodological or practical questions related to the research project</w:t>
            </w:r>
          </w:p>
          <w:p w14:paraId="2AE33D4A" w14:textId="77777777" w:rsidR="00BE60BD" w:rsidRPr="001E54C4" w:rsidRDefault="00BE60BD" w:rsidP="002E186D">
            <w:pPr>
              <w:rPr>
                <w:rFonts w:eastAsia="DejaVu Sans Condensed" w:cstheme="minorHAnsi"/>
              </w:rPr>
            </w:pPr>
          </w:p>
        </w:tc>
        <w:tc>
          <w:tcPr>
            <w:tcW w:w="828" w:type="dxa"/>
          </w:tcPr>
          <w:p w14:paraId="6AB30544" w14:textId="77777777" w:rsidR="00BE60BD" w:rsidRPr="001E54C4" w:rsidRDefault="00BE60BD" w:rsidP="002E186D">
            <w:pPr>
              <w:rPr>
                <w:rFonts w:ascii="DejaVu Sans Condensed" w:eastAsia="DejaVu Sans Condensed" w:hAnsi="DejaVu Sans Condensed" w:cs="DejaVu Sans Condensed"/>
              </w:rPr>
            </w:pPr>
          </w:p>
        </w:tc>
        <w:tc>
          <w:tcPr>
            <w:tcW w:w="856" w:type="dxa"/>
          </w:tcPr>
          <w:p w14:paraId="70DDE32F" w14:textId="77777777" w:rsidR="00BE60BD" w:rsidRPr="001E54C4" w:rsidRDefault="00BE60BD" w:rsidP="002E186D">
            <w:pPr>
              <w:rPr>
                <w:rFonts w:ascii="DejaVu Sans Condensed" w:eastAsia="DejaVu Sans Condensed" w:hAnsi="DejaVu Sans Condensed" w:cs="DejaVu Sans Condensed"/>
              </w:rPr>
            </w:pPr>
          </w:p>
        </w:tc>
        <w:tc>
          <w:tcPr>
            <w:tcW w:w="906" w:type="dxa"/>
          </w:tcPr>
          <w:p w14:paraId="0B6167FB" w14:textId="77777777" w:rsidR="00BE60BD" w:rsidRPr="001E54C4" w:rsidRDefault="00BE60BD" w:rsidP="002E186D">
            <w:pPr>
              <w:rPr>
                <w:rFonts w:ascii="DejaVu Sans Condensed" w:eastAsia="DejaVu Sans Condensed" w:hAnsi="DejaVu Sans Condensed" w:cs="DejaVu Sans Condensed"/>
              </w:rPr>
            </w:pPr>
          </w:p>
        </w:tc>
        <w:tc>
          <w:tcPr>
            <w:tcW w:w="934" w:type="dxa"/>
          </w:tcPr>
          <w:p w14:paraId="32DEBCDC" w14:textId="77777777" w:rsidR="00BE60BD" w:rsidRPr="001E54C4" w:rsidRDefault="00BE60BD" w:rsidP="002E186D">
            <w:pPr>
              <w:rPr>
                <w:rFonts w:ascii="DejaVu Sans Condensed" w:eastAsia="DejaVu Sans Condensed" w:hAnsi="DejaVu Sans Condensed" w:cs="DejaVu Sans Condensed"/>
              </w:rPr>
            </w:pPr>
          </w:p>
        </w:tc>
        <w:tc>
          <w:tcPr>
            <w:tcW w:w="906" w:type="dxa"/>
          </w:tcPr>
          <w:p w14:paraId="26001200" w14:textId="77777777" w:rsidR="00BE60BD" w:rsidRPr="001E54C4" w:rsidRDefault="00BE60BD" w:rsidP="002E186D">
            <w:pPr>
              <w:rPr>
                <w:rFonts w:ascii="DejaVu Sans Condensed" w:eastAsia="DejaVu Sans Condensed" w:hAnsi="DejaVu Sans Condensed" w:cs="DejaVu Sans Condensed"/>
              </w:rPr>
            </w:pPr>
          </w:p>
        </w:tc>
        <w:tc>
          <w:tcPr>
            <w:tcW w:w="979" w:type="dxa"/>
          </w:tcPr>
          <w:p w14:paraId="6BBF47D0" w14:textId="77777777" w:rsidR="00BE60BD" w:rsidRPr="001E54C4" w:rsidRDefault="00BE60BD" w:rsidP="002E186D">
            <w:pPr>
              <w:rPr>
                <w:rFonts w:ascii="DejaVu Sans Condensed" w:eastAsia="DejaVu Sans Condensed" w:hAnsi="DejaVu Sans Condensed" w:cs="DejaVu Sans Condensed"/>
              </w:rPr>
            </w:pPr>
          </w:p>
        </w:tc>
      </w:tr>
      <w:tr w:rsidR="00BE60BD" w:rsidRPr="001E54C4" w14:paraId="6D8F2A97" w14:textId="77777777" w:rsidTr="002E186D">
        <w:trPr>
          <w:trHeight w:val="744"/>
        </w:trPr>
        <w:tc>
          <w:tcPr>
            <w:tcW w:w="4522" w:type="dxa"/>
          </w:tcPr>
          <w:p w14:paraId="5159F893" w14:textId="77777777" w:rsidR="00BE60BD" w:rsidRPr="001E54C4" w:rsidRDefault="00BE60BD" w:rsidP="002E186D">
            <w:pPr>
              <w:rPr>
                <w:rFonts w:eastAsia="DejaVu Sans Condensed" w:cstheme="minorHAnsi"/>
              </w:rPr>
            </w:pPr>
            <w:r w:rsidRPr="001E54C4">
              <w:rPr>
                <w:rFonts w:eastAsia="DejaVu Sans Condensed" w:cstheme="minorHAnsi"/>
              </w:rPr>
              <w:t>Appropriate use of supervision with respect to research related questions (</w:t>
            </w:r>
            <w:proofErr w:type="gramStart"/>
            <w:r w:rsidRPr="001E54C4">
              <w:rPr>
                <w:rFonts w:eastAsia="DejaVu Sans Condensed" w:cstheme="minorHAnsi"/>
              </w:rPr>
              <w:t>e.g.</w:t>
            </w:r>
            <w:proofErr w:type="gramEnd"/>
            <w:r w:rsidRPr="001E54C4">
              <w:rPr>
                <w:rFonts w:eastAsia="DejaVu Sans Condensed" w:cstheme="minorHAnsi"/>
              </w:rPr>
              <w:t xml:space="preserve"> frequency, preparation) </w:t>
            </w:r>
          </w:p>
          <w:p w14:paraId="03A1FAF8" w14:textId="77777777" w:rsidR="00BE60BD" w:rsidRPr="001E54C4" w:rsidRDefault="00BE60BD" w:rsidP="002E186D">
            <w:pPr>
              <w:rPr>
                <w:rFonts w:eastAsia="DejaVu Sans Condensed" w:cstheme="minorHAnsi"/>
              </w:rPr>
            </w:pPr>
          </w:p>
        </w:tc>
        <w:tc>
          <w:tcPr>
            <w:tcW w:w="828" w:type="dxa"/>
          </w:tcPr>
          <w:p w14:paraId="7825AE38" w14:textId="77777777" w:rsidR="00BE60BD" w:rsidRPr="001E54C4" w:rsidRDefault="00BE60BD" w:rsidP="002E186D">
            <w:pPr>
              <w:rPr>
                <w:rFonts w:ascii="DejaVu Sans Condensed" w:eastAsia="DejaVu Sans Condensed" w:hAnsi="DejaVu Sans Condensed" w:cs="DejaVu Sans Condensed"/>
              </w:rPr>
            </w:pPr>
          </w:p>
        </w:tc>
        <w:tc>
          <w:tcPr>
            <w:tcW w:w="856" w:type="dxa"/>
          </w:tcPr>
          <w:p w14:paraId="5899880A" w14:textId="77777777" w:rsidR="00BE60BD" w:rsidRPr="001E54C4" w:rsidRDefault="00BE60BD" w:rsidP="002E186D">
            <w:pPr>
              <w:rPr>
                <w:rFonts w:ascii="DejaVu Sans Condensed" w:eastAsia="DejaVu Sans Condensed" w:hAnsi="DejaVu Sans Condensed" w:cs="DejaVu Sans Condensed"/>
              </w:rPr>
            </w:pPr>
          </w:p>
        </w:tc>
        <w:tc>
          <w:tcPr>
            <w:tcW w:w="906" w:type="dxa"/>
          </w:tcPr>
          <w:p w14:paraId="1504BE7A" w14:textId="77777777" w:rsidR="00BE60BD" w:rsidRPr="001E54C4" w:rsidRDefault="00BE60BD" w:rsidP="002E186D">
            <w:pPr>
              <w:rPr>
                <w:rFonts w:ascii="DejaVu Sans Condensed" w:eastAsia="DejaVu Sans Condensed" w:hAnsi="DejaVu Sans Condensed" w:cs="DejaVu Sans Condensed"/>
              </w:rPr>
            </w:pPr>
          </w:p>
        </w:tc>
        <w:tc>
          <w:tcPr>
            <w:tcW w:w="934" w:type="dxa"/>
          </w:tcPr>
          <w:p w14:paraId="720C15CD" w14:textId="77777777" w:rsidR="00BE60BD" w:rsidRPr="001E54C4" w:rsidRDefault="00BE60BD" w:rsidP="002E186D">
            <w:pPr>
              <w:rPr>
                <w:rFonts w:ascii="DejaVu Sans Condensed" w:eastAsia="DejaVu Sans Condensed" w:hAnsi="DejaVu Sans Condensed" w:cs="DejaVu Sans Condensed"/>
              </w:rPr>
            </w:pPr>
          </w:p>
        </w:tc>
        <w:tc>
          <w:tcPr>
            <w:tcW w:w="906" w:type="dxa"/>
          </w:tcPr>
          <w:p w14:paraId="54AD3E40" w14:textId="77777777" w:rsidR="00BE60BD" w:rsidRPr="001E54C4" w:rsidRDefault="00BE60BD" w:rsidP="002E186D">
            <w:pPr>
              <w:rPr>
                <w:rFonts w:ascii="DejaVu Sans Condensed" w:eastAsia="DejaVu Sans Condensed" w:hAnsi="DejaVu Sans Condensed" w:cs="DejaVu Sans Condensed"/>
              </w:rPr>
            </w:pPr>
          </w:p>
        </w:tc>
        <w:tc>
          <w:tcPr>
            <w:tcW w:w="979" w:type="dxa"/>
          </w:tcPr>
          <w:p w14:paraId="153A02EE" w14:textId="77777777" w:rsidR="00BE60BD" w:rsidRPr="001E54C4" w:rsidRDefault="00BE60BD" w:rsidP="002E186D">
            <w:pPr>
              <w:rPr>
                <w:rFonts w:ascii="DejaVu Sans Condensed" w:eastAsia="DejaVu Sans Condensed" w:hAnsi="DejaVu Sans Condensed" w:cs="DejaVu Sans Condensed"/>
              </w:rPr>
            </w:pPr>
          </w:p>
        </w:tc>
      </w:tr>
      <w:tr w:rsidR="00BE60BD" w:rsidRPr="001E54C4" w14:paraId="444A3BBC" w14:textId="77777777" w:rsidTr="002E186D">
        <w:trPr>
          <w:trHeight w:val="582"/>
        </w:trPr>
        <w:tc>
          <w:tcPr>
            <w:tcW w:w="4522" w:type="dxa"/>
          </w:tcPr>
          <w:p w14:paraId="2861E3A9" w14:textId="77777777" w:rsidR="00BE60BD" w:rsidRPr="001E54C4" w:rsidRDefault="00BE60BD" w:rsidP="002E186D">
            <w:pPr>
              <w:rPr>
                <w:rFonts w:eastAsia="DejaVu Sans Condensed" w:cstheme="minorHAnsi"/>
              </w:rPr>
            </w:pPr>
            <w:r w:rsidRPr="001E54C4">
              <w:rPr>
                <w:rFonts w:eastAsia="DejaVu Sans Condensed" w:cstheme="minorHAnsi"/>
              </w:rPr>
              <w:t>Applies research/empirical literature to research question/hypotheses</w:t>
            </w:r>
          </w:p>
          <w:p w14:paraId="4E678729" w14:textId="77777777" w:rsidR="00BE60BD" w:rsidRPr="001E54C4" w:rsidRDefault="00BE60BD" w:rsidP="002E186D">
            <w:pPr>
              <w:rPr>
                <w:rFonts w:eastAsia="DejaVu Sans Condensed" w:cstheme="minorHAnsi"/>
              </w:rPr>
            </w:pPr>
          </w:p>
        </w:tc>
        <w:tc>
          <w:tcPr>
            <w:tcW w:w="828" w:type="dxa"/>
          </w:tcPr>
          <w:p w14:paraId="74B915A5" w14:textId="77777777" w:rsidR="00BE60BD" w:rsidRPr="001E54C4" w:rsidRDefault="00BE60BD" w:rsidP="002E186D">
            <w:pPr>
              <w:rPr>
                <w:rFonts w:ascii="DejaVu Sans Condensed" w:eastAsia="DejaVu Sans Condensed" w:hAnsi="DejaVu Sans Condensed" w:cs="DejaVu Sans Condensed"/>
              </w:rPr>
            </w:pPr>
          </w:p>
        </w:tc>
        <w:tc>
          <w:tcPr>
            <w:tcW w:w="856" w:type="dxa"/>
          </w:tcPr>
          <w:p w14:paraId="7B804E67" w14:textId="77777777" w:rsidR="00BE60BD" w:rsidRPr="001E54C4" w:rsidRDefault="00BE60BD" w:rsidP="002E186D">
            <w:pPr>
              <w:rPr>
                <w:rFonts w:ascii="DejaVu Sans Condensed" w:eastAsia="DejaVu Sans Condensed" w:hAnsi="DejaVu Sans Condensed" w:cs="DejaVu Sans Condensed"/>
              </w:rPr>
            </w:pPr>
          </w:p>
        </w:tc>
        <w:tc>
          <w:tcPr>
            <w:tcW w:w="906" w:type="dxa"/>
          </w:tcPr>
          <w:p w14:paraId="044CC22D" w14:textId="77777777" w:rsidR="00BE60BD" w:rsidRPr="001E54C4" w:rsidRDefault="00BE60BD" w:rsidP="002E186D">
            <w:pPr>
              <w:rPr>
                <w:rFonts w:ascii="DejaVu Sans Condensed" w:eastAsia="DejaVu Sans Condensed" w:hAnsi="DejaVu Sans Condensed" w:cs="DejaVu Sans Condensed"/>
              </w:rPr>
            </w:pPr>
          </w:p>
        </w:tc>
        <w:tc>
          <w:tcPr>
            <w:tcW w:w="934" w:type="dxa"/>
          </w:tcPr>
          <w:p w14:paraId="0FC1FC76" w14:textId="77777777" w:rsidR="00BE60BD" w:rsidRPr="001E54C4" w:rsidRDefault="00BE60BD" w:rsidP="002E186D">
            <w:pPr>
              <w:rPr>
                <w:rFonts w:ascii="DejaVu Sans Condensed" w:eastAsia="DejaVu Sans Condensed" w:hAnsi="DejaVu Sans Condensed" w:cs="DejaVu Sans Condensed"/>
              </w:rPr>
            </w:pPr>
          </w:p>
        </w:tc>
        <w:tc>
          <w:tcPr>
            <w:tcW w:w="906" w:type="dxa"/>
          </w:tcPr>
          <w:p w14:paraId="1FFEF29E" w14:textId="77777777" w:rsidR="00BE60BD" w:rsidRPr="001E54C4" w:rsidRDefault="00BE60BD" w:rsidP="002E186D">
            <w:pPr>
              <w:rPr>
                <w:rFonts w:ascii="DejaVu Sans Condensed" w:eastAsia="DejaVu Sans Condensed" w:hAnsi="DejaVu Sans Condensed" w:cs="DejaVu Sans Condensed"/>
              </w:rPr>
            </w:pPr>
          </w:p>
        </w:tc>
        <w:tc>
          <w:tcPr>
            <w:tcW w:w="979" w:type="dxa"/>
          </w:tcPr>
          <w:p w14:paraId="12AE5046" w14:textId="77777777" w:rsidR="00BE60BD" w:rsidRPr="001E54C4" w:rsidRDefault="00BE60BD" w:rsidP="002E186D">
            <w:pPr>
              <w:rPr>
                <w:rFonts w:ascii="DejaVu Sans Condensed" w:eastAsia="DejaVu Sans Condensed" w:hAnsi="DejaVu Sans Condensed" w:cs="DejaVu Sans Condensed"/>
              </w:rPr>
            </w:pPr>
          </w:p>
        </w:tc>
      </w:tr>
      <w:tr w:rsidR="00BE60BD" w:rsidRPr="001E54C4" w14:paraId="0585EF84" w14:textId="77777777" w:rsidTr="002E186D">
        <w:trPr>
          <w:trHeight w:val="746"/>
        </w:trPr>
        <w:tc>
          <w:tcPr>
            <w:tcW w:w="4522" w:type="dxa"/>
          </w:tcPr>
          <w:p w14:paraId="6EE27EE0" w14:textId="77777777" w:rsidR="00BE60BD" w:rsidRPr="001E54C4" w:rsidRDefault="00BE60BD" w:rsidP="002E186D">
            <w:pPr>
              <w:rPr>
                <w:rFonts w:eastAsia="DejaVu Sans Condensed" w:cstheme="minorHAnsi"/>
              </w:rPr>
            </w:pPr>
            <w:r w:rsidRPr="001E54C4">
              <w:rPr>
                <w:rFonts w:eastAsia="DejaVu Sans Condensed" w:cstheme="minorHAnsi"/>
              </w:rPr>
              <w:t>Effectively and clearly presents and discusses research findings</w:t>
            </w:r>
          </w:p>
          <w:p w14:paraId="022A4094" w14:textId="77777777" w:rsidR="00BE60BD" w:rsidRPr="001E54C4" w:rsidRDefault="00BE60BD" w:rsidP="002E186D">
            <w:pPr>
              <w:rPr>
                <w:rFonts w:eastAsia="DejaVu Sans Condensed" w:cstheme="minorHAnsi"/>
              </w:rPr>
            </w:pPr>
          </w:p>
        </w:tc>
        <w:tc>
          <w:tcPr>
            <w:tcW w:w="828" w:type="dxa"/>
          </w:tcPr>
          <w:p w14:paraId="29FC2224" w14:textId="77777777" w:rsidR="00BE60BD" w:rsidRPr="001E54C4" w:rsidRDefault="00BE60BD" w:rsidP="002E186D">
            <w:pPr>
              <w:rPr>
                <w:rFonts w:ascii="DejaVu Sans Condensed" w:eastAsia="DejaVu Sans Condensed" w:hAnsi="DejaVu Sans Condensed" w:cs="DejaVu Sans Condensed"/>
              </w:rPr>
            </w:pPr>
          </w:p>
        </w:tc>
        <w:tc>
          <w:tcPr>
            <w:tcW w:w="856" w:type="dxa"/>
          </w:tcPr>
          <w:p w14:paraId="48B697A5" w14:textId="77777777" w:rsidR="00BE60BD" w:rsidRPr="001E54C4" w:rsidRDefault="00BE60BD" w:rsidP="002E186D">
            <w:pPr>
              <w:rPr>
                <w:rFonts w:ascii="DejaVu Sans Condensed" w:eastAsia="DejaVu Sans Condensed" w:hAnsi="DejaVu Sans Condensed" w:cs="DejaVu Sans Condensed"/>
              </w:rPr>
            </w:pPr>
          </w:p>
        </w:tc>
        <w:tc>
          <w:tcPr>
            <w:tcW w:w="906" w:type="dxa"/>
          </w:tcPr>
          <w:p w14:paraId="1FE47A3F" w14:textId="77777777" w:rsidR="00BE60BD" w:rsidRPr="001E54C4" w:rsidRDefault="00BE60BD" w:rsidP="002E186D">
            <w:pPr>
              <w:rPr>
                <w:rFonts w:ascii="DejaVu Sans Condensed" w:eastAsia="DejaVu Sans Condensed" w:hAnsi="DejaVu Sans Condensed" w:cs="DejaVu Sans Condensed"/>
              </w:rPr>
            </w:pPr>
          </w:p>
        </w:tc>
        <w:tc>
          <w:tcPr>
            <w:tcW w:w="934" w:type="dxa"/>
          </w:tcPr>
          <w:p w14:paraId="1B328C8B" w14:textId="77777777" w:rsidR="00BE60BD" w:rsidRPr="001E54C4" w:rsidRDefault="00BE60BD" w:rsidP="002E186D">
            <w:pPr>
              <w:rPr>
                <w:rFonts w:ascii="DejaVu Sans Condensed" w:eastAsia="DejaVu Sans Condensed" w:hAnsi="DejaVu Sans Condensed" w:cs="DejaVu Sans Condensed"/>
              </w:rPr>
            </w:pPr>
          </w:p>
        </w:tc>
        <w:tc>
          <w:tcPr>
            <w:tcW w:w="906" w:type="dxa"/>
          </w:tcPr>
          <w:p w14:paraId="7D46792C" w14:textId="77777777" w:rsidR="00BE60BD" w:rsidRPr="001E54C4" w:rsidRDefault="00BE60BD" w:rsidP="002E186D">
            <w:pPr>
              <w:rPr>
                <w:rFonts w:ascii="DejaVu Sans Condensed" w:eastAsia="DejaVu Sans Condensed" w:hAnsi="DejaVu Sans Condensed" w:cs="DejaVu Sans Condensed"/>
              </w:rPr>
            </w:pPr>
          </w:p>
        </w:tc>
        <w:tc>
          <w:tcPr>
            <w:tcW w:w="979" w:type="dxa"/>
          </w:tcPr>
          <w:p w14:paraId="13A39488" w14:textId="77777777" w:rsidR="00BE60BD" w:rsidRPr="001E54C4" w:rsidRDefault="00BE60BD" w:rsidP="002E186D">
            <w:pPr>
              <w:rPr>
                <w:rFonts w:ascii="DejaVu Sans Condensed" w:eastAsia="DejaVu Sans Condensed" w:hAnsi="DejaVu Sans Condensed" w:cs="DejaVu Sans Condensed"/>
              </w:rPr>
            </w:pPr>
          </w:p>
        </w:tc>
      </w:tr>
    </w:tbl>
    <w:p w14:paraId="7E4240B7" w14:textId="77777777" w:rsidR="00BE60BD" w:rsidRDefault="00BE60BD" w:rsidP="00BE60BD"/>
    <w:p w14:paraId="4EB99B4D" w14:textId="77777777" w:rsidR="00BE60BD" w:rsidRDefault="00BE60BD" w:rsidP="00BE60BD">
      <w:r>
        <w:t xml:space="preserve">Comments: </w:t>
      </w:r>
    </w:p>
    <w:p w14:paraId="4187A553" w14:textId="77777777" w:rsidR="00BE60BD" w:rsidRDefault="00BE60BD" w:rsidP="00BE60BD"/>
    <w:p w14:paraId="0BDE3E84" w14:textId="77777777" w:rsidR="00BE60BD" w:rsidRDefault="00BE60BD" w:rsidP="00BE60BD"/>
    <w:p w14:paraId="68110DDD" w14:textId="77777777" w:rsidR="00BE60BD" w:rsidRDefault="00BE60BD" w:rsidP="00BE60BD"/>
    <w:p w14:paraId="714DD529" w14:textId="77777777" w:rsidR="00BE60BD" w:rsidRDefault="00BE60BD" w:rsidP="00BE60BD">
      <w:r>
        <w:t>Intern is making good progress and is on track to complete their research project on schedule?</w:t>
      </w:r>
    </w:p>
    <w:p w14:paraId="51F78C17" w14:textId="77777777" w:rsidR="00BE60BD" w:rsidRDefault="00BE60BD" w:rsidP="00BE60BD">
      <w:pPr>
        <w:ind w:left="432"/>
      </w:pPr>
      <w:r>
        <w:rPr>
          <w:rFonts w:ascii="Segoe UI Symbol" w:hAnsi="Segoe UI Symbol" w:cs="Segoe UI Symbol"/>
        </w:rPr>
        <w:t>☐</w:t>
      </w:r>
      <w:r>
        <w:t xml:space="preserve"> Yes</w:t>
      </w:r>
    </w:p>
    <w:p w14:paraId="20C6347C" w14:textId="77777777" w:rsidR="00BE60BD" w:rsidRDefault="00BE60BD" w:rsidP="00BE60BD">
      <w:pPr>
        <w:ind w:left="432"/>
      </w:pPr>
      <w:r>
        <w:rPr>
          <w:rFonts w:ascii="Segoe UI Symbol" w:hAnsi="Segoe UI Symbol" w:cs="Segoe UI Symbol"/>
        </w:rPr>
        <w:t>☐</w:t>
      </w:r>
      <w:r>
        <w:t xml:space="preserve"> No</w:t>
      </w:r>
    </w:p>
    <w:p w14:paraId="6ED842A0" w14:textId="77777777" w:rsidR="00BE60BD" w:rsidRDefault="00BE60BD" w:rsidP="00BE60BD"/>
    <w:p w14:paraId="7980DC32" w14:textId="77777777" w:rsidR="00BE60BD" w:rsidRDefault="00BE60BD" w:rsidP="00BE60BD">
      <w:r>
        <w:t xml:space="preserve">If 'no', please outline under comments plan of getting back on track.     </w:t>
      </w:r>
    </w:p>
    <w:p w14:paraId="5F8C75E7" w14:textId="77777777" w:rsidR="00BE60BD" w:rsidRDefault="00BE60BD" w:rsidP="00BE60BD"/>
    <w:p w14:paraId="2A9415FB" w14:textId="77777777" w:rsidR="00BE60BD" w:rsidRDefault="00BE60BD" w:rsidP="00BE60BD"/>
    <w:p w14:paraId="0E1C09B7" w14:textId="77777777" w:rsidR="00BE60BD" w:rsidRDefault="00BE60BD" w:rsidP="00BE60BD"/>
    <w:p w14:paraId="64AD688D" w14:textId="77777777" w:rsidR="00BE60BD" w:rsidRDefault="00BE60BD" w:rsidP="00BE60BD"/>
    <w:p w14:paraId="6B90D677" w14:textId="77777777" w:rsidR="00BE60BD" w:rsidRDefault="00BE60BD" w:rsidP="00BE60BD">
      <w:r>
        <w:t>I have discussed the contents of this report with the intern</w:t>
      </w:r>
    </w:p>
    <w:p w14:paraId="2E808CFE" w14:textId="77777777" w:rsidR="00BE60BD" w:rsidRDefault="00BE60BD" w:rsidP="00BE60BD">
      <w:pPr>
        <w:ind w:left="432"/>
      </w:pPr>
      <w:r>
        <w:rPr>
          <w:rFonts w:ascii="Segoe UI Symbol" w:hAnsi="Segoe UI Symbol" w:cs="Segoe UI Symbol"/>
        </w:rPr>
        <w:t>☐</w:t>
      </w:r>
      <w:r>
        <w:t xml:space="preserve"> Yes</w:t>
      </w:r>
    </w:p>
    <w:p w14:paraId="14ADA632" w14:textId="77777777" w:rsidR="00BE60BD" w:rsidRDefault="00BE60BD" w:rsidP="00BE60BD">
      <w:pPr>
        <w:ind w:left="432"/>
      </w:pPr>
      <w:r>
        <w:rPr>
          <w:rFonts w:ascii="Segoe UI Symbol" w:hAnsi="Segoe UI Symbol" w:cs="Segoe UI Symbol"/>
        </w:rPr>
        <w:t>☐</w:t>
      </w:r>
      <w:r>
        <w:t xml:space="preserve"> No</w:t>
      </w:r>
    </w:p>
    <w:p w14:paraId="64CD8F4C" w14:textId="77777777" w:rsidR="00BE60BD" w:rsidRDefault="00BE60BD" w:rsidP="00BE60BD">
      <w:r>
        <w:tab/>
      </w:r>
    </w:p>
    <w:p w14:paraId="3CFF4D39" w14:textId="77777777" w:rsidR="00BE60BD" w:rsidRDefault="00BE60BD" w:rsidP="00BE60BD"/>
    <w:p w14:paraId="29424BCA" w14:textId="77777777" w:rsidR="00BE60BD" w:rsidRDefault="00BE60BD" w:rsidP="00BE60BD"/>
    <w:p w14:paraId="6F62542E" w14:textId="77777777" w:rsidR="00BE60BD" w:rsidRDefault="00BE60BD" w:rsidP="00BE60BD">
      <w:r>
        <w:t>Supervisor Signature _________________________________________________________________________</w:t>
      </w:r>
    </w:p>
    <w:p w14:paraId="2A4453B6" w14:textId="77777777" w:rsidR="00BE60BD" w:rsidRDefault="00BE60BD" w:rsidP="00BE60BD"/>
    <w:p w14:paraId="1A4C2F48" w14:textId="77777777" w:rsidR="00BE60BD" w:rsidRDefault="00BE60BD" w:rsidP="00BE60BD">
      <w:r>
        <w:t>Intern Signature _____________________________________________________________________________</w:t>
      </w:r>
    </w:p>
    <w:p w14:paraId="77BE9F8A" w14:textId="77777777" w:rsidR="00BE60BD" w:rsidRDefault="00BE60BD" w:rsidP="00BE60BD">
      <w:pPr>
        <w:pStyle w:val="BodyText"/>
        <w:tabs>
          <w:tab w:val="left" w:pos="4622"/>
          <w:tab w:val="left" w:pos="6575"/>
        </w:tabs>
        <w:spacing w:before="57"/>
        <w:ind w:left="227"/>
      </w:pPr>
    </w:p>
    <w:p w14:paraId="3ABA03D5" w14:textId="77777777" w:rsidR="00F47239" w:rsidRDefault="00F47239"/>
    <w:sectPr w:rsidR="00F47239" w:rsidSect="006910A4">
      <w:pgSz w:w="12240" w:h="15840"/>
      <w:pgMar w:top="900" w:right="3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Condensed">
    <w:altName w:val="Verdana"/>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35" w:hanging="360"/>
      </w:pPr>
      <w:rPr>
        <w:rFonts w:ascii="Calibri Light" w:hAnsi="Calibri Light" w:cs="Calibri Light"/>
        <w:b w:val="0"/>
        <w:bCs w:val="0"/>
        <w:i w:val="0"/>
        <w:iCs w:val="0"/>
        <w:spacing w:val="0"/>
        <w:w w:val="100"/>
        <w:sz w:val="24"/>
        <w:szCs w:val="24"/>
      </w:rPr>
    </w:lvl>
    <w:lvl w:ilvl="1">
      <w:numFmt w:val="bullet"/>
      <w:lvlText w:val=""/>
      <w:lvlJc w:val="left"/>
      <w:pPr>
        <w:ind w:left="1195" w:hanging="360"/>
      </w:pPr>
      <w:rPr>
        <w:rFonts w:ascii="Symbol" w:hAnsi="Symbol" w:cs="Symbol"/>
        <w:b w:val="0"/>
        <w:bCs w:val="0"/>
        <w:i w:val="0"/>
        <w:iCs w:val="0"/>
        <w:spacing w:val="0"/>
        <w:w w:val="100"/>
        <w:sz w:val="24"/>
        <w:szCs w:val="24"/>
      </w:rPr>
    </w:lvl>
    <w:lvl w:ilvl="2">
      <w:numFmt w:val="bullet"/>
      <w:lvlText w:val="•"/>
      <w:lvlJc w:val="left"/>
      <w:pPr>
        <w:ind w:left="2067" w:hanging="360"/>
      </w:pPr>
    </w:lvl>
    <w:lvl w:ilvl="3">
      <w:numFmt w:val="bullet"/>
      <w:lvlText w:val="•"/>
      <w:lvlJc w:val="left"/>
      <w:pPr>
        <w:ind w:left="2934" w:hanging="360"/>
      </w:pPr>
    </w:lvl>
    <w:lvl w:ilvl="4">
      <w:numFmt w:val="bullet"/>
      <w:lvlText w:val="•"/>
      <w:lvlJc w:val="left"/>
      <w:pPr>
        <w:ind w:left="3802" w:hanging="360"/>
      </w:pPr>
    </w:lvl>
    <w:lvl w:ilvl="5">
      <w:numFmt w:val="bullet"/>
      <w:lvlText w:val="•"/>
      <w:lvlJc w:val="left"/>
      <w:pPr>
        <w:ind w:left="4669" w:hanging="360"/>
      </w:pPr>
    </w:lvl>
    <w:lvl w:ilvl="6">
      <w:numFmt w:val="bullet"/>
      <w:lvlText w:val="•"/>
      <w:lvlJc w:val="left"/>
      <w:pPr>
        <w:ind w:left="5536" w:hanging="360"/>
      </w:pPr>
    </w:lvl>
    <w:lvl w:ilvl="7">
      <w:numFmt w:val="bullet"/>
      <w:lvlText w:val="•"/>
      <w:lvlJc w:val="left"/>
      <w:pPr>
        <w:ind w:left="6404" w:hanging="360"/>
      </w:pPr>
    </w:lvl>
    <w:lvl w:ilvl="8">
      <w:numFmt w:val="bullet"/>
      <w:lvlText w:val="•"/>
      <w:lvlJc w:val="left"/>
      <w:pPr>
        <w:ind w:left="7271" w:hanging="360"/>
      </w:pPr>
    </w:lvl>
  </w:abstractNum>
  <w:abstractNum w:abstractNumId="1" w15:restartNumberingAfterBreak="0">
    <w:nsid w:val="00000403"/>
    <w:multiLevelType w:val="multilevel"/>
    <w:tmpl w:val="FFFFFFFF"/>
    <w:lvl w:ilvl="0">
      <w:start w:val="4"/>
      <w:numFmt w:val="decimal"/>
      <w:lvlText w:val="%1)"/>
      <w:lvlJc w:val="left"/>
      <w:pPr>
        <w:ind w:left="820" w:hanging="361"/>
      </w:pPr>
      <w:rPr>
        <w:rFonts w:ascii="Calibri Light" w:hAnsi="Calibri Light" w:cs="Calibri Light"/>
        <w:b w:val="0"/>
        <w:bCs w:val="0"/>
        <w:i w:val="0"/>
        <w:iCs w:val="0"/>
        <w:spacing w:val="0"/>
        <w:w w:val="100"/>
        <w:sz w:val="22"/>
        <w:szCs w:val="22"/>
      </w:rPr>
    </w:lvl>
    <w:lvl w:ilvl="1">
      <w:start w:val="1"/>
      <w:numFmt w:val="lowerLetter"/>
      <w:lvlText w:val="%2."/>
      <w:lvlJc w:val="left"/>
      <w:pPr>
        <w:ind w:left="1230" w:hanging="411"/>
      </w:pPr>
      <w:rPr>
        <w:rFonts w:ascii="Calibri Light" w:hAnsi="Calibri Light" w:cs="Calibri Light"/>
        <w:b w:val="0"/>
        <w:bCs w:val="0"/>
        <w:i w:val="0"/>
        <w:iCs w:val="0"/>
        <w:spacing w:val="-1"/>
        <w:w w:val="100"/>
        <w:sz w:val="22"/>
        <w:szCs w:val="22"/>
      </w:rPr>
    </w:lvl>
    <w:lvl w:ilvl="2">
      <w:numFmt w:val="bullet"/>
      <w:lvlText w:val="•"/>
      <w:lvlJc w:val="left"/>
      <w:pPr>
        <w:ind w:left="2326" w:hanging="411"/>
      </w:pPr>
    </w:lvl>
    <w:lvl w:ilvl="3">
      <w:numFmt w:val="bullet"/>
      <w:lvlText w:val="•"/>
      <w:lvlJc w:val="left"/>
      <w:pPr>
        <w:ind w:left="3413" w:hanging="411"/>
      </w:pPr>
    </w:lvl>
    <w:lvl w:ilvl="4">
      <w:numFmt w:val="bullet"/>
      <w:lvlText w:val="•"/>
      <w:lvlJc w:val="left"/>
      <w:pPr>
        <w:ind w:left="4500" w:hanging="411"/>
      </w:pPr>
    </w:lvl>
    <w:lvl w:ilvl="5">
      <w:numFmt w:val="bullet"/>
      <w:lvlText w:val="•"/>
      <w:lvlJc w:val="left"/>
      <w:pPr>
        <w:ind w:left="5586" w:hanging="411"/>
      </w:pPr>
    </w:lvl>
    <w:lvl w:ilvl="6">
      <w:numFmt w:val="bullet"/>
      <w:lvlText w:val="•"/>
      <w:lvlJc w:val="left"/>
      <w:pPr>
        <w:ind w:left="6673" w:hanging="411"/>
      </w:pPr>
    </w:lvl>
    <w:lvl w:ilvl="7">
      <w:numFmt w:val="bullet"/>
      <w:lvlText w:val="•"/>
      <w:lvlJc w:val="left"/>
      <w:pPr>
        <w:ind w:left="7760" w:hanging="411"/>
      </w:pPr>
    </w:lvl>
    <w:lvl w:ilvl="8">
      <w:numFmt w:val="bullet"/>
      <w:lvlText w:val="•"/>
      <w:lvlJc w:val="left"/>
      <w:pPr>
        <w:ind w:left="8846" w:hanging="411"/>
      </w:pPr>
    </w:lvl>
  </w:abstractNum>
  <w:abstractNum w:abstractNumId="2" w15:restartNumberingAfterBreak="0">
    <w:nsid w:val="00000404"/>
    <w:multiLevelType w:val="multilevel"/>
    <w:tmpl w:val="FFFFFFFF"/>
    <w:lvl w:ilvl="0">
      <w:start w:val="2"/>
      <w:numFmt w:val="lowerLetter"/>
      <w:lvlText w:val="%1."/>
      <w:lvlJc w:val="left"/>
      <w:pPr>
        <w:ind w:left="1180" w:hanging="360"/>
      </w:pPr>
      <w:rPr>
        <w:rFonts w:ascii="Calibri Light" w:hAnsi="Calibri Light" w:cs="Calibri Light"/>
        <w:b w:val="0"/>
        <w:bCs w:val="0"/>
        <w:i w:val="0"/>
        <w:iCs w:val="0"/>
        <w:spacing w:val="0"/>
        <w:w w:val="100"/>
        <w:sz w:val="22"/>
        <w:szCs w:val="22"/>
      </w:rPr>
    </w:lvl>
    <w:lvl w:ilvl="1">
      <w:numFmt w:val="bullet"/>
      <w:lvlText w:val="•"/>
      <w:lvlJc w:val="left"/>
      <w:pPr>
        <w:ind w:left="2164" w:hanging="360"/>
      </w:pPr>
    </w:lvl>
    <w:lvl w:ilvl="2">
      <w:numFmt w:val="bullet"/>
      <w:lvlText w:val="•"/>
      <w:lvlJc w:val="left"/>
      <w:pPr>
        <w:ind w:left="3148" w:hanging="360"/>
      </w:pPr>
    </w:lvl>
    <w:lvl w:ilvl="3">
      <w:numFmt w:val="bullet"/>
      <w:lvlText w:val="•"/>
      <w:lvlJc w:val="left"/>
      <w:pPr>
        <w:ind w:left="4132" w:hanging="360"/>
      </w:pPr>
    </w:lvl>
    <w:lvl w:ilvl="4">
      <w:numFmt w:val="bullet"/>
      <w:lvlText w:val="•"/>
      <w:lvlJc w:val="left"/>
      <w:pPr>
        <w:ind w:left="5116" w:hanging="360"/>
      </w:pPr>
    </w:lvl>
    <w:lvl w:ilvl="5">
      <w:numFmt w:val="bullet"/>
      <w:lvlText w:val="•"/>
      <w:lvlJc w:val="left"/>
      <w:pPr>
        <w:ind w:left="6100" w:hanging="360"/>
      </w:pPr>
    </w:lvl>
    <w:lvl w:ilvl="6">
      <w:numFmt w:val="bullet"/>
      <w:lvlText w:val="•"/>
      <w:lvlJc w:val="left"/>
      <w:pPr>
        <w:ind w:left="7084" w:hanging="360"/>
      </w:pPr>
    </w:lvl>
    <w:lvl w:ilvl="7">
      <w:numFmt w:val="bullet"/>
      <w:lvlText w:val="•"/>
      <w:lvlJc w:val="left"/>
      <w:pPr>
        <w:ind w:left="8068" w:hanging="360"/>
      </w:pPr>
    </w:lvl>
    <w:lvl w:ilvl="8">
      <w:numFmt w:val="bullet"/>
      <w:lvlText w:val="•"/>
      <w:lvlJc w:val="left"/>
      <w:pPr>
        <w:ind w:left="9052" w:hanging="360"/>
      </w:pPr>
    </w:lvl>
  </w:abstractNum>
  <w:abstractNum w:abstractNumId="3" w15:restartNumberingAfterBreak="0">
    <w:nsid w:val="01287D20"/>
    <w:multiLevelType w:val="multilevel"/>
    <w:tmpl w:val="1BF2911E"/>
    <w:lvl w:ilvl="0">
      <w:start w:val="1"/>
      <w:numFmt w:val="decimal"/>
      <w:lvlText w:val="%1"/>
      <w:lvlJc w:val="left"/>
      <w:pPr>
        <w:ind w:left="7300" w:hanging="430"/>
      </w:pPr>
      <w:rPr>
        <w:rFonts w:hint="default"/>
        <w:lang w:val="en-US" w:eastAsia="en-US" w:bidi="ar-SA"/>
      </w:rPr>
    </w:lvl>
    <w:lvl w:ilvl="1">
      <w:start w:val="11"/>
      <w:numFmt w:val="decimal"/>
      <w:lvlText w:val="%1.%2"/>
      <w:lvlJc w:val="left"/>
      <w:pPr>
        <w:ind w:left="7300" w:hanging="430"/>
      </w:pPr>
      <w:rPr>
        <w:rFonts w:ascii="Calibri Light" w:eastAsia="Calibri Light" w:hAnsi="Calibri Light" w:cs="Calibri Light" w:hint="default"/>
        <w:b w:val="0"/>
        <w:bCs w:val="0"/>
        <w:i/>
        <w:iCs/>
        <w:spacing w:val="-2"/>
        <w:w w:val="96"/>
        <w:sz w:val="23"/>
        <w:szCs w:val="23"/>
        <w:lang w:val="en-US" w:eastAsia="en-US" w:bidi="ar-SA"/>
      </w:rPr>
    </w:lvl>
    <w:lvl w:ilvl="2">
      <w:numFmt w:val="bullet"/>
      <w:lvlText w:val="•"/>
      <w:lvlJc w:val="left"/>
      <w:pPr>
        <w:ind w:left="9364" w:hanging="430"/>
      </w:pPr>
      <w:rPr>
        <w:rFonts w:hint="default"/>
        <w:lang w:val="en-US" w:eastAsia="en-US" w:bidi="ar-SA"/>
      </w:rPr>
    </w:lvl>
    <w:lvl w:ilvl="3">
      <w:numFmt w:val="bullet"/>
      <w:lvlText w:val="•"/>
      <w:lvlJc w:val="left"/>
      <w:pPr>
        <w:ind w:left="10396" w:hanging="430"/>
      </w:pPr>
      <w:rPr>
        <w:rFonts w:hint="default"/>
        <w:lang w:val="en-US" w:eastAsia="en-US" w:bidi="ar-SA"/>
      </w:rPr>
    </w:lvl>
    <w:lvl w:ilvl="4">
      <w:numFmt w:val="bullet"/>
      <w:lvlText w:val="•"/>
      <w:lvlJc w:val="left"/>
      <w:pPr>
        <w:ind w:left="11428" w:hanging="430"/>
      </w:pPr>
      <w:rPr>
        <w:rFonts w:hint="default"/>
        <w:lang w:val="en-US" w:eastAsia="en-US" w:bidi="ar-SA"/>
      </w:rPr>
    </w:lvl>
    <w:lvl w:ilvl="5">
      <w:numFmt w:val="bullet"/>
      <w:lvlText w:val="•"/>
      <w:lvlJc w:val="left"/>
      <w:pPr>
        <w:ind w:left="12460" w:hanging="430"/>
      </w:pPr>
      <w:rPr>
        <w:rFonts w:hint="default"/>
        <w:lang w:val="en-US" w:eastAsia="en-US" w:bidi="ar-SA"/>
      </w:rPr>
    </w:lvl>
    <w:lvl w:ilvl="6">
      <w:numFmt w:val="bullet"/>
      <w:lvlText w:val="•"/>
      <w:lvlJc w:val="left"/>
      <w:pPr>
        <w:ind w:left="13492" w:hanging="430"/>
      </w:pPr>
      <w:rPr>
        <w:rFonts w:hint="default"/>
        <w:lang w:val="en-US" w:eastAsia="en-US" w:bidi="ar-SA"/>
      </w:rPr>
    </w:lvl>
    <w:lvl w:ilvl="7">
      <w:numFmt w:val="bullet"/>
      <w:lvlText w:val="•"/>
      <w:lvlJc w:val="left"/>
      <w:pPr>
        <w:ind w:left="14524" w:hanging="430"/>
      </w:pPr>
      <w:rPr>
        <w:rFonts w:hint="default"/>
        <w:lang w:val="en-US" w:eastAsia="en-US" w:bidi="ar-SA"/>
      </w:rPr>
    </w:lvl>
    <w:lvl w:ilvl="8">
      <w:numFmt w:val="bullet"/>
      <w:lvlText w:val="•"/>
      <w:lvlJc w:val="left"/>
      <w:pPr>
        <w:ind w:left="15556" w:hanging="430"/>
      </w:pPr>
      <w:rPr>
        <w:rFonts w:hint="default"/>
        <w:lang w:val="en-US" w:eastAsia="en-US" w:bidi="ar-SA"/>
      </w:rPr>
    </w:lvl>
  </w:abstractNum>
  <w:abstractNum w:abstractNumId="4" w15:restartNumberingAfterBreak="0">
    <w:nsid w:val="06F3507C"/>
    <w:multiLevelType w:val="hybridMultilevel"/>
    <w:tmpl w:val="3A5681F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F91FA1"/>
    <w:multiLevelType w:val="hybridMultilevel"/>
    <w:tmpl w:val="679E9776"/>
    <w:lvl w:ilvl="0" w:tplc="106A0BB4">
      <w:start w:val="2"/>
      <w:numFmt w:val="upperRoman"/>
      <w:lvlText w:val="%1."/>
      <w:lvlJc w:val="left"/>
      <w:pPr>
        <w:ind w:left="120" w:firstLine="355"/>
      </w:pPr>
      <w:rPr>
        <w:rFonts w:ascii="Calibri Light" w:eastAsia="Calibri Light" w:hAnsi="Calibri Light" w:cs="Calibri Light" w:hint="default"/>
        <w:b w:val="0"/>
        <w:bCs w:val="0"/>
        <w:i w:val="0"/>
        <w:iCs w:val="0"/>
        <w:spacing w:val="-2"/>
        <w:w w:val="100"/>
        <w:sz w:val="22"/>
        <w:szCs w:val="22"/>
        <w:lang w:val="en-US" w:eastAsia="en-US" w:bidi="ar-SA"/>
      </w:rPr>
    </w:lvl>
    <w:lvl w:ilvl="1" w:tplc="B8065F6C">
      <w:start w:val="1"/>
      <w:numFmt w:val="decimal"/>
      <w:lvlText w:val="(%2)"/>
      <w:lvlJc w:val="left"/>
      <w:pPr>
        <w:ind w:left="1853" w:hanging="296"/>
      </w:pPr>
      <w:rPr>
        <w:rFonts w:ascii="Calibri Light" w:eastAsia="Calibri Light" w:hAnsi="Calibri Light" w:cs="Calibri Light" w:hint="default"/>
        <w:b w:val="0"/>
        <w:bCs w:val="0"/>
        <w:i w:val="0"/>
        <w:iCs w:val="0"/>
        <w:spacing w:val="-2"/>
        <w:w w:val="100"/>
        <w:sz w:val="22"/>
        <w:szCs w:val="22"/>
        <w:lang w:val="en-US" w:eastAsia="en-US" w:bidi="ar-SA"/>
      </w:rPr>
    </w:lvl>
    <w:lvl w:ilvl="2" w:tplc="387E96FE">
      <w:numFmt w:val="bullet"/>
      <w:lvlText w:val="•"/>
      <w:lvlJc w:val="left"/>
      <w:pPr>
        <w:ind w:left="2911" w:hanging="296"/>
      </w:pPr>
      <w:rPr>
        <w:rFonts w:hint="default"/>
        <w:lang w:val="en-US" w:eastAsia="en-US" w:bidi="ar-SA"/>
      </w:rPr>
    </w:lvl>
    <w:lvl w:ilvl="3" w:tplc="F5ECF018">
      <w:numFmt w:val="bullet"/>
      <w:lvlText w:val="•"/>
      <w:lvlJc w:val="left"/>
      <w:pPr>
        <w:ind w:left="3962" w:hanging="296"/>
      </w:pPr>
      <w:rPr>
        <w:rFonts w:hint="default"/>
        <w:lang w:val="en-US" w:eastAsia="en-US" w:bidi="ar-SA"/>
      </w:rPr>
    </w:lvl>
    <w:lvl w:ilvl="4" w:tplc="7F22B49A">
      <w:numFmt w:val="bullet"/>
      <w:lvlText w:val="•"/>
      <w:lvlJc w:val="left"/>
      <w:pPr>
        <w:ind w:left="5013" w:hanging="296"/>
      </w:pPr>
      <w:rPr>
        <w:rFonts w:hint="default"/>
        <w:lang w:val="en-US" w:eastAsia="en-US" w:bidi="ar-SA"/>
      </w:rPr>
    </w:lvl>
    <w:lvl w:ilvl="5" w:tplc="1608A7BE">
      <w:numFmt w:val="bullet"/>
      <w:lvlText w:val="•"/>
      <w:lvlJc w:val="left"/>
      <w:pPr>
        <w:ind w:left="6064" w:hanging="296"/>
      </w:pPr>
      <w:rPr>
        <w:rFonts w:hint="default"/>
        <w:lang w:val="en-US" w:eastAsia="en-US" w:bidi="ar-SA"/>
      </w:rPr>
    </w:lvl>
    <w:lvl w:ilvl="6" w:tplc="BC9E800C">
      <w:numFmt w:val="bullet"/>
      <w:lvlText w:val="•"/>
      <w:lvlJc w:val="left"/>
      <w:pPr>
        <w:ind w:left="7115" w:hanging="296"/>
      </w:pPr>
      <w:rPr>
        <w:rFonts w:hint="default"/>
        <w:lang w:val="en-US" w:eastAsia="en-US" w:bidi="ar-SA"/>
      </w:rPr>
    </w:lvl>
    <w:lvl w:ilvl="7" w:tplc="D33A170C">
      <w:numFmt w:val="bullet"/>
      <w:lvlText w:val="•"/>
      <w:lvlJc w:val="left"/>
      <w:pPr>
        <w:ind w:left="8166" w:hanging="296"/>
      </w:pPr>
      <w:rPr>
        <w:rFonts w:hint="default"/>
        <w:lang w:val="en-US" w:eastAsia="en-US" w:bidi="ar-SA"/>
      </w:rPr>
    </w:lvl>
    <w:lvl w:ilvl="8" w:tplc="9C4CB9A6">
      <w:numFmt w:val="bullet"/>
      <w:lvlText w:val="•"/>
      <w:lvlJc w:val="left"/>
      <w:pPr>
        <w:ind w:left="9217" w:hanging="296"/>
      </w:pPr>
      <w:rPr>
        <w:rFonts w:hint="default"/>
        <w:lang w:val="en-US" w:eastAsia="en-US" w:bidi="ar-SA"/>
      </w:rPr>
    </w:lvl>
  </w:abstractNum>
  <w:abstractNum w:abstractNumId="6" w15:restartNumberingAfterBreak="0">
    <w:nsid w:val="0AE82242"/>
    <w:multiLevelType w:val="hybridMultilevel"/>
    <w:tmpl w:val="FC60A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51814"/>
    <w:multiLevelType w:val="hybridMultilevel"/>
    <w:tmpl w:val="EF563E9E"/>
    <w:lvl w:ilvl="0" w:tplc="85B4F53E">
      <w:start w:val="1"/>
      <w:numFmt w:val="decimal"/>
      <w:lvlText w:val="%1."/>
      <w:lvlJc w:val="left"/>
      <w:pPr>
        <w:ind w:left="556" w:hanging="329"/>
      </w:pPr>
      <w:rPr>
        <w:rFonts w:ascii="Calibri Light" w:eastAsia="Calibri Light" w:hAnsi="Calibri Light" w:cs="Calibri Light"/>
        <w:b w:val="0"/>
        <w:bCs w:val="0"/>
        <w:i w:val="0"/>
        <w:iCs w:val="0"/>
        <w:spacing w:val="-2"/>
        <w:w w:val="100"/>
        <w:sz w:val="22"/>
        <w:szCs w:val="22"/>
        <w:lang w:val="en-US" w:eastAsia="en-US" w:bidi="ar-SA"/>
      </w:rPr>
    </w:lvl>
    <w:lvl w:ilvl="1" w:tplc="B824EA9C">
      <w:numFmt w:val="bullet"/>
      <w:lvlText w:val="•"/>
      <w:lvlJc w:val="left"/>
      <w:pPr>
        <w:ind w:left="1636" w:hanging="329"/>
      </w:pPr>
      <w:rPr>
        <w:rFonts w:hint="default"/>
        <w:lang w:val="en-US" w:eastAsia="en-US" w:bidi="ar-SA"/>
      </w:rPr>
    </w:lvl>
    <w:lvl w:ilvl="2" w:tplc="1D00E360">
      <w:numFmt w:val="bullet"/>
      <w:lvlText w:val="•"/>
      <w:lvlJc w:val="left"/>
      <w:pPr>
        <w:ind w:left="2712" w:hanging="329"/>
      </w:pPr>
      <w:rPr>
        <w:rFonts w:hint="default"/>
        <w:lang w:val="en-US" w:eastAsia="en-US" w:bidi="ar-SA"/>
      </w:rPr>
    </w:lvl>
    <w:lvl w:ilvl="3" w:tplc="88E8A34C">
      <w:numFmt w:val="bullet"/>
      <w:lvlText w:val="•"/>
      <w:lvlJc w:val="left"/>
      <w:pPr>
        <w:ind w:left="3788" w:hanging="329"/>
      </w:pPr>
      <w:rPr>
        <w:rFonts w:hint="default"/>
        <w:lang w:val="en-US" w:eastAsia="en-US" w:bidi="ar-SA"/>
      </w:rPr>
    </w:lvl>
    <w:lvl w:ilvl="4" w:tplc="119E2BF0">
      <w:numFmt w:val="bullet"/>
      <w:lvlText w:val="•"/>
      <w:lvlJc w:val="left"/>
      <w:pPr>
        <w:ind w:left="4864" w:hanging="329"/>
      </w:pPr>
      <w:rPr>
        <w:rFonts w:hint="default"/>
        <w:lang w:val="en-US" w:eastAsia="en-US" w:bidi="ar-SA"/>
      </w:rPr>
    </w:lvl>
    <w:lvl w:ilvl="5" w:tplc="F698B892">
      <w:numFmt w:val="bullet"/>
      <w:lvlText w:val="•"/>
      <w:lvlJc w:val="left"/>
      <w:pPr>
        <w:ind w:left="5940" w:hanging="329"/>
      </w:pPr>
      <w:rPr>
        <w:rFonts w:hint="default"/>
        <w:lang w:val="en-US" w:eastAsia="en-US" w:bidi="ar-SA"/>
      </w:rPr>
    </w:lvl>
    <w:lvl w:ilvl="6" w:tplc="457AEAC6">
      <w:numFmt w:val="bullet"/>
      <w:lvlText w:val="•"/>
      <w:lvlJc w:val="left"/>
      <w:pPr>
        <w:ind w:left="7016" w:hanging="329"/>
      </w:pPr>
      <w:rPr>
        <w:rFonts w:hint="default"/>
        <w:lang w:val="en-US" w:eastAsia="en-US" w:bidi="ar-SA"/>
      </w:rPr>
    </w:lvl>
    <w:lvl w:ilvl="7" w:tplc="37286D5C">
      <w:numFmt w:val="bullet"/>
      <w:lvlText w:val="•"/>
      <w:lvlJc w:val="left"/>
      <w:pPr>
        <w:ind w:left="8092" w:hanging="329"/>
      </w:pPr>
      <w:rPr>
        <w:rFonts w:hint="default"/>
        <w:lang w:val="en-US" w:eastAsia="en-US" w:bidi="ar-SA"/>
      </w:rPr>
    </w:lvl>
    <w:lvl w:ilvl="8" w:tplc="DC5C719A">
      <w:numFmt w:val="bullet"/>
      <w:lvlText w:val="•"/>
      <w:lvlJc w:val="left"/>
      <w:pPr>
        <w:ind w:left="9168" w:hanging="329"/>
      </w:pPr>
      <w:rPr>
        <w:rFonts w:hint="default"/>
        <w:lang w:val="en-US" w:eastAsia="en-US" w:bidi="ar-SA"/>
      </w:rPr>
    </w:lvl>
  </w:abstractNum>
  <w:abstractNum w:abstractNumId="8" w15:restartNumberingAfterBreak="0">
    <w:nsid w:val="0DC2761F"/>
    <w:multiLevelType w:val="hybridMultilevel"/>
    <w:tmpl w:val="C5F0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86E26"/>
    <w:multiLevelType w:val="hybridMultilevel"/>
    <w:tmpl w:val="0EB0D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30E84"/>
    <w:multiLevelType w:val="hybridMultilevel"/>
    <w:tmpl w:val="0D42D95E"/>
    <w:lvl w:ilvl="0" w:tplc="A3A21DB6">
      <w:start w:val="1"/>
      <w:numFmt w:val="lowerLetter"/>
      <w:lvlText w:val="%1."/>
      <w:lvlJc w:val="left"/>
      <w:pPr>
        <w:ind w:left="1631" w:hanging="288"/>
      </w:pPr>
      <w:rPr>
        <w:rFonts w:ascii="Calibri Light" w:eastAsia="Calibri Light" w:hAnsi="Calibri Light" w:cs="Calibri Light" w:hint="default"/>
        <w:b w:val="0"/>
        <w:bCs w:val="0"/>
        <w:i w:val="0"/>
        <w:iCs w:val="0"/>
        <w:spacing w:val="-1"/>
        <w:w w:val="100"/>
        <w:sz w:val="22"/>
        <w:szCs w:val="22"/>
        <w:lang w:val="en-US" w:eastAsia="en-US" w:bidi="ar-SA"/>
      </w:rPr>
    </w:lvl>
    <w:lvl w:ilvl="1" w:tplc="1FEE6D76">
      <w:numFmt w:val="bullet"/>
      <w:lvlText w:val="•"/>
      <w:lvlJc w:val="left"/>
      <w:pPr>
        <w:ind w:left="2680" w:hanging="288"/>
      </w:pPr>
      <w:rPr>
        <w:rFonts w:hint="default"/>
        <w:lang w:val="en-US" w:eastAsia="en-US" w:bidi="ar-SA"/>
      </w:rPr>
    </w:lvl>
    <w:lvl w:ilvl="2" w:tplc="D5FEEFB6">
      <w:numFmt w:val="bullet"/>
      <w:lvlText w:val="•"/>
      <w:lvlJc w:val="left"/>
      <w:pPr>
        <w:ind w:left="3736" w:hanging="288"/>
      </w:pPr>
      <w:rPr>
        <w:rFonts w:hint="default"/>
        <w:lang w:val="en-US" w:eastAsia="en-US" w:bidi="ar-SA"/>
      </w:rPr>
    </w:lvl>
    <w:lvl w:ilvl="3" w:tplc="B4944206">
      <w:numFmt w:val="bullet"/>
      <w:lvlText w:val="•"/>
      <w:lvlJc w:val="left"/>
      <w:pPr>
        <w:ind w:left="4792" w:hanging="288"/>
      </w:pPr>
      <w:rPr>
        <w:rFonts w:hint="default"/>
        <w:lang w:val="en-US" w:eastAsia="en-US" w:bidi="ar-SA"/>
      </w:rPr>
    </w:lvl>
    <w:lvl w:ilvl="4" w:tplc="409E8336">
      <w:numFmt w:val="bullet"/>
      <w:lvlText w:val="•"/>
      <w:lvlJc w:val="left"/>
      <w:pPr>
        <w:ind w:left="5848" w:hanging="288"/>
      </w:pPr>
      <w:rPr>
        <w:rFonts w:hint="default"/>
        <w:lang w:val="en-US" w:eastAsia="en-US" w:bidi="ar-SA"/>
      </w:rPr>
    </w:lvl>
    <w:lvl w:ilvl="5" w:tplc="3E2EC1EE">
      <w:numFmt w:val="bullet"/>
      <w:lvlText w:val="•"/>
      <w:lvlJc w:val="left"/>
      <w:pPr>
        <w:ind w:left="6904" w:hanging="288"/>
      </w:pPr>
      <w:rPr>
        <w:rFonts w:hint="default"/>
        <w:lang w:val="en-US" w:eastAsia="en-US" w:bidi="ar-SA"/>
      </w:rPr>
    </w:lvl>
    <w:lvl w:ilvl="6" w:tplc="53846CCA">
      <w:numFmt w:val="bullet"/>
      <w:lvlText w:val="•"/>
      <w:lvlJc w:val="left"/>
      <w:pPr>
        <w:ind w:left="7960" w:hanging="288"/>
      </w:pPr>
      <w:rPr>
        <w:rFonts w:hint="default"/>
        <w:lang w:val="en-US" w:eastAsia="en-US" w:bidi="ar-SA"/>
      </w:rPr>
    </w:lvl>
    <w:lvl w:ilvl="7" w:tplc="022EEF28">
      <w:numFmt w:val="bullet"/>
      <w:lvlText w:val="•"/>
      <w:lvlJc w:val="left"/>
      <w:pPr>
        <w:ind w:left="9016" w:hanging="288"/>
      </w:pPr>
      <w:rPr>
        <w:rFonts w:hint="default"/>
        <w:lang w:val="en-US" w:eastAsia="en-US" w:bidi="ar-SA"/>
      </w:rPr>
    </w:lvl>
    <w:lvl w:ilvl="8" w:tplc="99B09FB8">
      <w:numFmt w:val="bullet"/>
      <w:lvlText w:val="•"/>
      <w:lvlJc w:val="left"/>
      <w:pPr>
        <w:ind w:left="10072" w:hanging="288"/>
      </w:pPr>
      <w:rPr>
        <w:rFonts w:hint="default"/>
        <w:lang w:val="en-US" w:eastAsia="en-US" w:bidi="ar-SA"/>
      </w:rPr>
    </w:lvl>
  </w:abstractNum>
  <w:abstractNum w:abstractNumId="11" w15:restartNumberingAfterBreak="0">
    <w:nsid w:val="2173629C"/>
    <w:multiLevelType w:val="hybridMultilevel"/>
    <w:tmpl w:val="79B82280"/>
    <w:lvl w:ilvl="0" w:tplc="D9BC8B26">
      <w:start w:val="1"/>
      <w:numFmt w:val="lowerLetter"/>
      <w:lvlText w:val="(%1)"/>
      <w:lvlJc w:val="left"/>
      <w:pPr>
        <w:ind w:left="570" w:hanging="296"/>
      </w:pPr>
      <w:rPr>
        <w:rFonts w:ascii="Calibri Light" w:eastAsia="Calibri Light" w:hAnsi="Calibri Light" w:cs="Calibri Light" w:hint="default"/>
        <w:b w:val="0"/>
        <w:bCs w:val="0"/>
        <w:i/>
        <w:iCs/>
        <w:spacing w:val="-2"/>
        <w:w w:val="100"/>
        <w:sz w:val="22"/>
        <w:szCs w:val="22"/>
        <w:lang w:val="en-US" w:eastAsia="en-US" w:bidi="ar-SA"/>
      </w:rPr>
    </w:lvl>
    <w:lvl w:ilvl="1" w:tplc="A7E23A7A">
      <w:numFmt w:val="bullet"/>
      <w:lvlText w:val="•"/>
      <w:lvlJc w:val="left"/>
      <w:pPr>
        <w:ind w:left="1654" w:hanging="296"/>
      </w:pPr>
      <w:rPr>
        <w:rFonts w:hint="default"/>
        <w:lang w:val="en-US" w:eastAsia="en-US" w:bidi="ar-SA"/>
      </w:rPr>
    </w:lvl>
    <w:lvl w:ilvl="2" w:tplc="C8EEFA98">
      <w:numFmt w:val="bullet"/>
      <w:lvlText w:val="•"/>
      <w:lvlJc w:val="left"/>
      <w:pPr>
        <w:ind w:left="2728" w:hanging="296"/>
      </w:pPr>
      <w:rPr>
        <w:rFonts w:hint="default"/>
        <w:lang w:val="en-US" w:eastAsia="en-US" w:bidi="ar-SA"/>
      </w:rPr>
    </w:lvl>
    <w:lvl w:ilvl="3" w:tplc="4FB406B6">
      <w:numFmt w:val="bullet"/>
      <w:lvlText w:val="•"/>
      <w:lvlJc w:val="left"/>
      <w:pPr>
        <w:ind w:left="3802" w:hanging="296"/>
      </w:pPr>
      <w:rPr>
        <w:rFonts w:hint="default"/>
        <w:lang w:val="en-US" w:eastAsia="en-US" w:bidi="ar-SA"/>
      </w:rPr>
    </w:lvl>
    <w:lvl w:ilvl="4" w:tplc="F84289C2">
      <w:numFmt w:val="bullet"/>
      <w:lvlText w:val="•"/>
      <w:lvlJc w:val="left"/>
      <w:pPr>
        <w:ind w:left="4876" w:hanging="296"/>
      </w:pPr>
      <w:rPr>
        <w:rFonts w:hint="default"/>
        <w:lang w:val="en-US" w:eastAsia="en-US" w:bidi="ar-SA"/>
      </w:rPr>
    </w:lvl>
    <w:lvl w:ilvl="5" w:tplc="712AF05A">
      <w:numFmt w:val="bullet"/>
      <w:lvlText w:val="•"/>
      <w:lvlJc w:val="left"/>
      <w:pPr>
        <w:ind w:left="5950" w:hanging="296"/>
      </w:pPr>
      <w:rPr>
        <w:rFonts w:hint="default"/>
        <w:lang w:val="en-US" w:eastAsia="en-US" w:bidi="ar-SA"/>
      </w:rPr>
    </w:lvl>
    <w:lvl w:ilvl="6" w:tplc="4DE6ED2C">
      <w:numFmt w:val="bullet"/>
      <w:lvlText w:val="•"/>
      <w:lvlJc w:val="left"/>
      <w:pPr>
        <w:ind w:left="7024" w:hanging="296"/>
      </w:pPr>
      <w:rPr>
        <w:rFonts w:hint="default"/>
        <w:lang w:val="en-US" w:eastAsia="en-US" w:bidi="ar-SA"/>
      </w:rPr>
    </w:lvl>
    <w:lvl w:ilvl="7" w:tplc="4F306270">
      <w:numFmt w:val="bullet"/>
      <w:lvlText w:val="•"/>
      <w:lvlJc w:val="left"/>
      <w:pPr>
        <w:ind w:left="8098" w:hanging="296"/>
      </w:pPr>
      <w:rPr>
        <w:rFonts w:hint="default"/>
        <w:lang w:val="en-US" w:eastAsia="en-US" w:bidi="ar-SA"/>
      </w:rPr>
    </w:lvl>
    <w:lvl w:ilvl="8" w:tplc="F768DF0E">
      <w:numFmt w:val="bullet"/>
      <w:lvlText w:val="•"/>
      <w:lvlJc w:val="left"/>
      <w:pPr>
        <w:ind w:left="9172" w:hanging="296"/>
      </w:pPr>
      <w:rPr>
        <w:rFonts w:hint="default"/>
        <w:lang w:val="en-US" w:eastAsia="en-US" w:bidi="ar-SA"/>
      </w:rPr>
    </w:lvl>
  </w:abstractNum>
  <w:abstractNum w:abstractNumId="12" w15:restartNumberingAfterBreak="0">
    <w:nsid w:val="2BD84164"/>
    <w:multiLevelType w:val="hybridMultilevel"/>
    <w:tmpl w:val="D2BE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87B6F"/>
    <w:multiLevelType w:val="hybridMultilevel"/>
    <w:tmpl w:val="FED4B1A8"/>
    <w:lvl w:ilvl="0" w:tplc="FFFFFFFF">
      <w:start w:val="1"/>
      <w:numFmt w:val="decimal"/>
      <w:lvlText w:val="%1."/>
      <w:lvlJc w:val="left"/>
      <w:pPr>
        <w:ind w:left="839" w:hanging="433"/>
      </w:pPr>
      <w:rPr>
        <w:rFonts w:ascii="Calibri Light" w:eastAsia="Calibri Light" w:hAnsi="Calibri Light" w:cs="Calibri Light" w:hint="default"/>
        <w:b w:val="0"/>
        <w:bCs w:val="0"/>
        <w:i w:val="0"/>
        <w:iCs w:val="0"/>
        <w:w w:val="100"/>
        <w:sz w:val="22"/>
        <w:szCs w:val="22"/>
        <w:lang w:val="en-US" w:eastAsia="en-US" w:bidi="ar-SA"/>
      </w:rPr>
    </w:lvl>
    <w:lvl w:ilvl="1" w:tplc="0409000F">
      <w:start w:val="1"/>
      <w:numFmt w:val="decimal"/>
      <w:lvlText w:val="%2."/>
      <w:lvlJc w:val="left"/>
      <w:pPr>
        <w:ind w:left="1488" w:hanging="360"/>
      </w:pPr>
    </w:lvl>
    <w:lvl w:ilvl="2" w:tplc="FFFFFFFF">
      <w:numFmt w:val="bullet"/>
      <w:lvlText w:val="•"/>
      <w:lvlJc w:val="left"/>
      <w:pPr>
        <w:ind w:left="2644" w:hanging="432"/>
      </w:pPr>
      <w:rPr>
        <w:rFonts w:hint="default"/>
        <w:lang w:val="en-US" w:eastAsia="en-US" w:bidi="ar-SA"/>
      </w:rPr>
    </w:lvl>
    <w:lvl w:ilvl="3" w:tplc="FFFFFFFF">
      <w:numFmt w:val="bullet"/>
      <w:lvlText w:val="•"/>
      <w:lvlJc w:val="left"/>
      <w:pPr>
        <w:ind w:left="3728" w:hanging="432"/>
      </w:pPr>
      <w:rPr>
        <w:rFonts w:hint="default"/>
        <w:lang w:val="en-US" w:eastAsia="en-US" w:bidi="ar-SA"/>
      </w:rPr>
    </w:lvl>
    <w:lvl w:ilvl="4" w:tplc="FFFFFFFF">
      <w:numFmt w:val="bullet"/>
      <w:lvlText w:val="•"/>
      <w:lvlJc w:val="left"/>
      <w:pPr>
        <w:ind w:left="4813" w:hanging="432"/>
      </w:pPr>
      <w:rPr>
        <w:rFonts w:hint="default"/>
        <w:lang w:val="en-US" w:eastAsia="en-US" w:bidi="ar-SA"/>
      </w:rPr>
    </w:lvl>
    <w:lvl w:ilvl="5" w:tplc="FFFFFFFF">
      <w:numFmt w:val="bullet"/>
      <w:lvlText w:val="•"/>
      <w:lvlJc w:val="left"/>
      <w:pPr>
        <w:ind w:left="5897" w:hanging="432"/>
      </w:pPr>
      <w:rPr>
        <w:rFonts w:hint="default"/>
        <w:lang w:val="en-US" w:eastAsia="en-US" w:bidi="ar-SA"/>
      </w:rPr>
    </w:lvl>
    <w:lvl w:ilvl="6" w:tplc="FFFFFFFF">
      <w:numFmt w:val="bullet"/>
      <w:lvlText w:val="•"/>
      <w:lvlJc w:val="left"/>
      <w:pPr>
        <w:ind w:left="6982" w:hanging="432"/>
      </w:pPr>
      <w:rPr>
        <w:rFonts w:hint="default"/>
        <w:lang w:val="en-US" w:eastAsia="en-US" w:bidi="ar-SA"/>
      </w:rPr>
    </w:lvl>
    <w:lvl w:ilvl="7" w:tplc="FFFFFFFF">
      <w:numFmt w:val="bullet"/>
      <w:lvlText w:val="•"/>
      <w:lvlJc w:val="left"/>
      <w:pPr>
        <w:ind w:left="8066" w:hanging="432"/>
      </w:pPr>
      <w:rPr>
        <w:rFonts w:hint="default"/>
        <w:lang w:val="en-US" w:eastAsia="en-US" w:bidi="ar-SA"/>
      </w:rPr>
    </w:lvl>
    <w:lvl w:ilvl="8" w:tplc="FFFFFFFF">
      <w:numFmt w:val="bullet"/>
      <w:lvlText w:val="•"/>
      <w:lvlJc w:val="left"/>
      <w:pPr>
        <w:ind w:left="9151" w:hanging="432"/>
      </w:pPr>
      <w:rPr>
        <w:rFonts w:hint="default"/>
        <w:lang w:val="en-US" w:eastAsia="en-US" w:bidi="ar-SA"/>
      </w:rPr>
    </w:lvl>
  </w:abstractNum>
  <w:abstractNum w:abstractNumId="14" w15:restartNumberingAfterBreak="0">
    <w:nsid w:val="315075A9"/>
    <w:multiLevelType w:val="hybridMultilevel"/>
    <w:tmpl w:val="2B8CE8AE"/>
    <w:lvl w:ilvl="0" w:tplc="DB642C9E">
      <w:start w:val="1"/>
      <w:numFmt w:val="decimal"/>
      <w:lvlText w:val="%1."/>
      <w:lvlJc w:val="left"/>
      <w:pPr>
        <w:ind w:left="839" w:hanging="433"/>
      </w:pPr>
      <w:rPr>
        <w:rFonts w:ascii="Calibri Light" w:eastAsia="Calibri Light" w:hAnsi="Calibri Light" w:cs="Calibri Light" w:hint="default"/>
        <w:b w:val="0"/>
        <w:bCs w:val="0"/>
        <w:i w:val="0"/>
        <w:iCs w:val="0"/>
        <w:w w:val="100"/>
        <w:sz w:val="22"/>
        <w:szCs w:val="22"/>
        <w:lang w:val="en-US" w:eastAsia="en-US" w:bidi="ar-SA"/>
      </w:rPr>
    </w:lvl>
    <w:lvl w:ilvl="1" w:tplc="013A536A">
      <w:start w:val="1"/>
      <w:numFmt w:val="lowerLetter"/>
      <w:lvlText w:val="%2."/>
      <w:lvlJc w:val="left"/>
      <w:pPr>
        <w:ind w:left="1560" w:hanging="432"/>
      </w:pPr>
      <w:rPr>
        <w:rFonts w:ascii="Calibri Light" w:eastAsia="Calibri Light" w:hAnsi="Calibri Light" w:cs="Calibri Light" w:hint="default"/>
        <w:b w:val="0"/>
        <w:bCs w:val="0"/>
        <w:i w:val="0"/>
        <w:iCs w:val="0"/>
        <w:spacing w:val="-1"/>
        <w:w w:val="100"/>
        <w:sz w:val="22"/>
        <w:szCs w:val="22"/>
        <w:lang w:val="en-US" w:eastAsia="en-US" w:bidi="ar-SA"/>
      </w:rPr>
    </w:lvl>
    <w:lvl w:ilvl="2" w:tplc="715435DE">
      <w:numFmt w:val="bullet"/>
      <w:lvlText w:val="•"/>
      <w:lvlJc w:val="left"/>
      <w:pPr>
        <w:ind w:left="2644" w:hanging="432"/>
      </w:pPr>
      <w:rPr>
        <w:rFonts w:hint="default"/>
        <w:lang w:val="en-US" w:eastAsia="en-US" w:bidi="ar-SA"/>
      </w:rPr>
    </w:lvl>
    <w:lvl w:ilvl="3" w:tplc="E9A6189C">
      <w:numFmt w:val="bullet"/>
      <w:lvlText w:val="•"/>
      <w:lvlJc w:val="left"/>
      <w:pPr>
        <w:ind w:left="3728" w:hanging="432"/>
      </w:pPr>
      <w:rPr>
        <w:rFonts w:hint="default"/>
        <w:lang w:val="en-US" w:eastAsia="en-US" w:bidi="ar-SA"/>
      </w:rPr>
    </w:lvl>
    <w:lvl w:ilvl="4" w:tplc="9540207E">
      <w:numFmt w:val="bullet"/>
      <w:lvlText w:val="•"/>
      <w:lvlJc w:val="left"/>
      <w:pPr>
        <w:ind w:left="4813" w:hanging="432"/>
      </w:pPr>
      <w:rPr>
        <w:rFonts w:hint="default"/>
        <w:lang w:val="en-US" w:eastAsia="en-US" w:bidi="ar-SA"/>
      </w:rPr>
    </w:lvl>
    <w:lvl w:ilvl="5" w:tplc="E09E9A70">
      <w:numFmt w:val="bullet"/>
      <w:lvlText w:val="•"/>
      <w:lvlJc w:val="left"/>
      <w:pPr>
        <w:ind w:left="5897" w:hanging="432"/>
      </w:pPr>
      <w:rPr>
        <w:rFonts w:hint="default"/>
        <w:lang w:val="en-US" w:eastAsia="en-US" w:bidi="ar-SA"/>
      </w:rPr>
    </w:lvl>
    <w:lvl w:ilvl="6" w:tplc="6AE2C574">
      <w:numFmt w:val="bullet"/>
      <w:lvlText w:val="•"/>
      <w:lvlJc w:val="left"/>
      <w:pPr>
        <w:ind w:left="6982" w:hanging="432"/>
      </w:pPr>
      <w:rPr>
        <w:rFonts w:hint="default"/>
        <w:lang w:val="en-US" w:eastAsia="en-US" w:bidi="ar-SA"/>
      </w:rPr>
    </w:lvl>
    <w:lvl w:ilvl="7" w:tplc="84ECC97C">
      <w:numFmt w:val="bullet"/>
      <w:lvlText w:val="•"/>
      <w:lvlJc w:val="left"/>
      <w:pPr>
        <w:ind w:left="8066" w:hanging="432"/>
      </w:pPr>
      <w:rPr>
        <w:rFonts w:hint="default"/>
        <w:lang w:val="en-US" w:eastAsia="en-US" w:bidi="ar-SA"/>
      </w:rPr>
    </w:lvl>
    <w:lvl w:ilvl="8" w:tplc="0FE6482C">
      <w:numFmt w:val="bullet"/>
      <w:lvlText w:val="•"/>
      <w:lvlJc w:val="left"/>
      <w:pPr>
        <w:ind w:left="9151" w:hanging="432"/>
      </w:pPr>
      <w:rPr>
        <w:rFonts w:hint="default"/>
        <w:lang w:val="en-US" w:eastAsia="en-US" w:bidi="ar-SA"/>
      </w:rPr>
    </w:lvl>
  </w:abstractNum>
  <w:abstractNum w:abstractNumId="15" w15:restartNumberingAfterBreak="0">
    <w:nsid w:val="33A62C45"/>
    <w:multiLevelType w:val="hybridMultilevel"/>
    <w:tmpl w:val="9E8A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15127"/>
    <w:multiLevelType w:val="hybridMultilevel"/>
    <w:tmpl w:val="32C2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10600"/>
    <w:multiLevelType w:val="hybridMultilevel"/>
    <w:tmpl w:val="FA88E75C"/>
    <w:lvl w:ilvl="0" w:tplc="DAC8AA9E">
      <w:start w:val="1"/>
      <w:numFmt w:val="decimal"/>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18" w15:restartNumberingAfterBreak="0">
    <w:nsid w:val="3FC05F36"/>
    <w:multiLevelType w:val="hybridMultilevel"/>
    <w:tmpl w:val="855A36C0"/>
    <w:lvl w:ilvl="0" w:tplc="0409000F">
      <w:start w:val="1"/>
      <w:numFmt w:val="decimal"/>
      <w:lvlText w:val="%1."/>
      <w:lvlJc w:val="left"/>
      <w:pPr>
        <w:ind w:left="720" w:hanging="360"/>
      </w:pPr>
    </w:lvl>
    <w:lvl w:ilvl="1" w:tplc="B9A0AE9C">
      <w:numFmt w:val="bullet"/>
      <w:lvlText w:val=""/>
      <w:lvlJc w:val="left"/>
      <w:pPr>
        <w:ind w:left="1800" w:hanging="72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3738F"/>
    <w:multiLevelType w:val="hybridMultilevel"/>
    <w:tmpl w:val="E7A6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92609"/>
    <w:multiLevelType w:val="hybridMultilevel"/>
    <w:tmpl w:val="41885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BC0587"/>
    <w:multiLevelType w:val="hybridMultilevel"/>
    <w:tmpl w:val="8E2A4CD6"/>
    <w:lvl w:ilvl="0" w:tplc="A0CAF20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15:restartNumberingAfterBreak="0">
    <w:nsid w:val="4A9A34F6"/>
    <w:multiLevelType w:val="hybridMultilevel"/>
    <w:tmpl w:val="E16EBD7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4AD9218C"/>
    <w:multiLevelType w:val="hybridMultilevel"/>
    <w:tmpl w:val="359E5FC6"/>
    <w:lvl w:ilvl="0" w:tplc="FFFFFFFF">
      <w:start w:val="1"/>
      <w:numFmt w:val="upperRoman"/>
      <w:lvlText w:val="%1."/>
      <w:lvlJc w:val="left"/>
      <w:pPr>
        <w:ind w:left="120" w:hanging="720"/>
      </w:pPr>
      <w:rPr>
        <w:rFonts w:ascii="Calibri Light" w:eastAsia="Calibri Light" w:hAnsi="Calibri Light" w:cs="Calibri Light" w:hint="default"/>
        <w:b w:val="0"/>
        <w:bCs w:val="0"/>
        <w:i w:val="0"/>
        <w:iCs w:val="0"/>
        <w:spacing w:val="-2"/>
        <w:w w:val="100"/>
        <w:sz w:val="22"/>
        <w:szCs w:val="22"/>
        <w:lang w:val="en-US" w:eastAsia="en-US" w:bidi="ar-SA"/>
      </w:rPr>
    </w:lvl>
    <w:lvl w:ilvl="1" w:tplc="FFFFFFFF">
      <w:start w:val="1"/>
      <w:numFmt w:val="decimal"/>
      <w:lvlText w:val="(%2)"/>
      <w:lvlJc w:val="left"/>
      <w:pPr>
        <w:ind w:left="1853" w:hanging="296"/>
      </w:pPr>
      <w:rPr>
        <w:rFonts w:ascii="Calibri Light" w:eastAsia="Calibri Light" w:hAnsi="Calibri Light" w:cs="Calibri Light" w:hint="default"/>
        <w:b w:val="0"/>
        <w:bCs w:val="0"/>
        <w:i w:val="0"/>
        <w:iCs w:val="0"/>
        <w:spacing w:val="-2"/>
        <w:w w:val="100"/>
        <w:sz w:val="22"/>
        <w:szCs w:val="22"/>
        <w:lang w:val="en-US" w:eastAsia="en-US" w:bidi="ar-SA"/>
      </w:rPr>
    </w:lvl>
    <w:lvl w:ilvl="2" w:tplc="FFFFFFFF">
      <w:numFmt w:val="bullet"/>
      <w:lvlText w:val="•"/>
      <w:lvlJc w:val="left"/>
      <w:pPr>
        <w:ind w:left="2911" w:hanging="296"/>
      </w:pPr>
      <w:rPr>
        <w:rFonts w:hint="default"/>
        <w:lang w:val="en-US" w:eastAsia="en-US" w:bidi="ar-SA"/>
      </w:rPr>
    </w:lvl>
    <w:lvl w:ilvl="3" w:tplc="FFFFFFFF">
      <w:numFmt w:val="bullet"/>
      <w:lvlText w:val="•"/>
      <w:lvlJc w:val="left"/>
      <w:pPr>
        <w:ind w:left="3962" w:hanging="296"/>
      </w:pPr>
      <w:rPr>
        <w:rFonts w:hint="default"/>
        <w:lang w:val="en-US" w:eastAsia="en-US" w:bidi="ar-SA"/>
      </w:rPr>
    </w:lvl>
    <w:lvl w:ilvl="4" w:tplc="FFFFFFFF">
      <w:numFmt w:val="bullet"/>
      <w:lvlText w:val="•"/>
      <w:lvlJc w:val="left"/>
      <w:pPr>
        <w:ind w:left="5013" w:hanging="296"/>
      </w:pPr>
      <w:rPr>
        <w:rFonts w:hint="default"/>
        <w:lang w:val="en-US" w:eastAsia="en-US" w:bidi="ar-SA"/>
      </w:rPr>
    </w:lvl>
    <w:lvl w:ilvl="5" w:tplc="FFFFFFFF">
      <w:numFmt w:val="bullet"/>
      <w:lvlText w:val="•"/>
      <w:lvlJc w:val="left"/>
      <w:pPr>
        <w:ind w:left="6064" w:hanging="296"/>
      </w:pPr>
      <w:rPr>
        <w:rFonts w:hint="default"/>
        <w:lang w:val="en-US" w:eastAsia="en-US" w:bidi="ar-SA"/>
      </w:rPr>
    </w:lvl>
    <w:lvl w:ilvl="6" w:tplc="FFFFFFFF">
      <w:numFmt w:val="bullet"/>
      <w:lvlText w:val="•"/>
      <w:lvlJc w:val="left"/>
      <w:pPr>
        <w:ind w:left="7115" w:hanging="296"/>
      </w:pPr>
      <w:rPr>
        <w:rFonts w:hint="default"/>
        <w:lang w:val="en-US" w:eastAsia="en-US" w:bidi="ar-SA"/>
      </w:rPr>
    </w:lvl>
    <w:lvl w:ilvl="7" w:tplc="FFFFFFFF">
      <w:numFmt w:val="bullet"/>
      <w:lvlText w:val="•"/>
      <w:lvlJc w:val="left"/>
      <w:pPr>
        <w:ind w:left="8166" w:hanging="296"/>
      </w:pPr>
      <w:rPr>
        <w:rFonts w:hint="default"/>
        <w:lang w:val="en-US" w:eastAsia="en-US" w:bidi="ar-SA"/>
      </w:rPr>
    </w:lvl>
    <w:lvl w:ilvl="8" w:tplc="FFFFFFFF">
      <w:numFmt w:val="bullet"/>
      <w:lvlText w:val="•"/>
      <w:lvlJc w:val="left"/>
      <w:pPr>
        <w:ind w:left="9217" w:hanging="296"/>
      </w:pPr>
      <w:rPr>
        <w:rFonts w:hint="default"/>
        <w:lang w:val="en-US" w:eastAsia="en-US" w:bidi="ar-SA"/>
      </w:rPr>
    </w:lvl>
  </w:abstractNum>
  <w:abstractNum w:abstractNumId="24" w15:restartNumberingAfterBreak="0">
    <w:nsid w:val="4DF320E6"/>
    <w:multiLevelType w:val="hybridMultilevel"/>
    <w:tmpl w:val="862E3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C0522"/>
    <w:multiLevelType w:val="hybridMultilevel"/>
    <w:tmpl w:val="2A76472C"/>
    <w:lvl w:ilvl="0" w:tplc="E9AC1E0A">
      <w:start w:val="2"/>
      <w:numFmt w:val="decimal"/>
      <w:lvlText w:val="%1."/>
      <w:lvlJc w:val="left"/>
      <w:pPr>
        <w:ind w:left="120" w:hanging="233"/>
      </w:pPr>
      <w:rPr>
        <w:rFonts w:ascii="Calibri Light" w:eastAsia="Calibri Light" w:hAnsi="Calibri Light" w:cs="Calibri Light" w:hint="default"/>
        <w:b w:val="0"/>
        <w:bCs w:val="0"/>
        <w:i w:val="0"/>
        <w:iCs w:val="0"/>
        <w:spacing w:val="-2"/>
        <w:w w:val="100"/>
        <w:sz w:val="24"/>
        <w:szCs w:val="24"/>
        <w:lang w:val="en-US" w:eastAsia="en-US" w:bidi="ar-SA"/>
      </w:rPr>
    </w:lvl>
    <w:lvl w:ilvl="1" w:tplc="CF3E24BA">
      <w:start w:val="1"/>
      <w:numFmt w:val="decimal"/>
      <w:lvlText w:val="%2."/>
      <w:lvlJc w:val="left"/>
      <w:pPr>
        <w:ind w:left="890" w:hanging="411"/>
      </w:pPr>
      <w:rPr>
        <w:rFonts w:ascii="Calibri Light" w:eastAsia="Calibri Light" w:hAnsi="Calibri Light" w:cs="Calibri Light" w:hint="default"/>
        <w:b w:val="0"/>
        <w:bCs w:val="0"/>
        <w:i w:val="0"/>
        <w:iCs w:val="0"/>
        <w:w w:val="100"/>
        <w:sz w:val="22"/>
        <w:szCs w:val="22"/>
        <w:lang w:val="en-US" w:eastAsia="en-US" w:bidi="ar-SA"/>
      </w:rPr>
    </w:lvl>
    <w:lvl w:ilvl="2" w:tplc="56463E44">
      <w:start w:val="1"/>
      <w:numFmt w:val="lowerLetter"/>
      <w:lvlText w:val="%3."/>
      <w:lvlJc w:val="left"/>
      <w:pPr>
        <w:ind w:left="1248" w:hanging="411"/>
      </w:pPr>
      <w:rPr>
        <w:rFonts w:ascii="Calibri Light" w:eastAsia="Calibri Light" w:hAnsi="Calibri Light" w:cs="Calibri Light" w:hint="default"/>
        <w:b w:val="0"/>
        <w:bCs w:val="0"/>
        <w:i w:val="0"/>
        <w:iCs w:val="0"/>
        <w:spacing w:val="-1"/>
        <w:w w:val="100"/>
        <w:sz w:val="22"/>
        <w:szCs w:val="22"/>
        <w:lang w:val="en-US" w:eastAsia="en-US" w:bidi="ar-SA"/>
      </w:rPr>
    </w:lvl>
    <w:lvl w:ilvl="3" w:tplc="341A3206">
      <w:numFmt w:val="bullet"/>
      <w:lvlText w:val="•"/>
      <w:lvlJc w:val="left"/>
      <w:pPr>
        <w:ind w:left="2500" w:hanging="411"/>
      </w:pPr>
      <w:rPr>
        <w:rFonts w:hint="default"/>
        <w:lang w:val="en-US" w:eastAsia="en-US" w:bidi="ar-SA"/>
      </w:rPr>
    </w:lvl>
    <w:lvl w:ilvl="4" w:tplc="7004D740">
      <w:numFmt w:val="bullet"/>
      <w:lvlText w:val="•"/>
      <w:lvlJc w:val="left"/>
      <w:pPr>
        <w:ind w:left="3760" w:hanging="411"/>
      </w:pPr>
      <w:rPr>
        <w:rFonts w:hint="default"/>
        <w:lang w:val="en-US" w:eastAsia="en-US" w:bidi="ar-SA"/>
      </w:rPr>
    </w:lvl>
    <w:lvl w:ilvl="5" w:tplc="64DCEC9E">
      <w:numFmt w:val="bullet"/>
      <w:lvlText w:val="•"/>
      <w:lvlJc w:val="left"/>
      <w:pPr>
        <w:ind w:left="5020" w:hanging="411"/>
      </w:pPr>
      <w:rPr>
        <w:rFonts w:hint="default"/>
        <w:lang w:val="en-US" w:eastAsia="en-US" w:bidi="ar-SA"/>
      </w:rPr>
    </w:lvl>
    <w:lvl w:ilvl="6" w:tplc="EE586AB0">
      <w:numFmt w:val="bullet"/>
      <w:lvlText w:val="•"/>
      <w:lvlJc w:val="left"/>
      <w:pPr>
        <w:ind w:left="6280" w:hanging="411"/>
      </w:pPr>
      <w:rPr>
        <w:rFonts w:hint="default"/>
        <w:lang w:val="en-US" w:eastAsia="en-US" w:bidi="ar-SA"/>
      </w:rPr>
    </w:lvl>
    <w:lvl w:ilvl="7" w:tplc="544A2E0E">
      <w:numFmt w:val="bullet"/>
      <w:lvlText w:val="•"/>
      <w:lvlJc w:val="left"/>
      <w:pPr>
        <w:ind w:left="7540" w:hanging="411"/>
      </w:pPr>
      <w:rPr>
        <w:rFonts w:hint="default"/>
        <w:lang w:val="en-US" w:eastAsia="en-US" w:bidi="ar-SA"/>
      </w:rPr>
    </w:lvl>
    <w:lvl w:ilvl="8" w:tplc="5CE41852">
      <w:numFmt w:val="bullet"/>
      <w:lvlText w:val="•"/>
      <w:lvlJc w:val="left"/>
      <w:pPr>
        <w:ind w:left="8800" w:hanging="411"/>
      </w:pPr>
      <w:rPr>
        <w:rFonts w:hint="default"/>
        <w:lang w:val="en-US" w:eastAsia="en-US" w:bidi="ar-SA"/>
      </w:rPr>
    </w:lvl>
  </w:abstractNum>
  <w:abstractNum w:abstractNumId="26" w15:restartNumberingAfterBreak="0">
    <w:nsid w:val="5AB77484"/>
    <w:multiLevelType w:val="hybridMultilevel"/>
    <w:tmpl w:val="6142A0C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5EB21341"/>
    <w:multiLevelType w:val="hybridMultilevel"/>
    <w:tmpl w:val="C8F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07445"/>
    <w:multiLevelType w:val="hybridMultilevel"/>
    <w:tmpl w:val="7772C7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64B00132"/>
    <w:multiLevelType w:val="hybridMultilevel"/>
    <w:tmpl w:val="0F7E9C9E"/>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15:restartNumberingAfterBreak="0">
    <w:nsid w:val="654D1122"/>
    <w:multiLevelType w:val="hybridMultilevel"/>
    <w:tmpl w:val="A8BCAB9A"/>
    <w:lvl w:ilvl="0" w:tplc="BB623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B220DB"/>
    <w:multiLevelType w:val="hybridMultilevel"/>
    <w:tmpl w:val="5DD2D610"/>
    <w:lvl w:ilvl="0" w:tplc="106A0BB4">
      <w:start w:val="2"/>
      <w:numFmt w:val="upperRoman"/>
      <w:lvlText w:val="%1."/>
      <w:lvlJc w:val="left"/>
      <w:pPr>
        <w:ind w:left="1080" w:hanging="360"/>
      </w:pPr>
      <w:rPr>
        <w:rFonts w:ascii="Calibri Light" w:eastAsia="Calibri Light" w:hAnsi="Calibri Light" w:cs="Calibri Light" w:hint="default"/>
        <w:b w:val="0"/>
        <w:bCs w:val="0"/>
        <w:i w:val="0"/>
        <w:iCs w:val="0"/>
        <w:spacing w:val="-2"/>
        <w:w w:val="100"/>
        <w:sz w:val="22"/>
        <w:szCs w:val="22"/>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422331"/>
    <w:multiLevelType w:val="multilevel"/>
    <w:tmpl w:val="1BF2911E"/>
    <w:lvl w:ilvl="0">
      <w:start w:val="1"/>
      <w:numFmt w:val="decimal"/>
      <w:lvlText w:val="%1"/>
      <w:lvlJc w:val="left"/>
      <w:pPr>
        <w:ind w:left="1000" w:hanging="430"/>
      </w:pPr>
      <w:rPr>
        <w:rFonts w:hint="default"/>
        <w:lang w:val="en-US" w:eastAsia="en-US" w:bidi="ar-SA"/>
      </w:rPr>
    </w:lvl>
    <w:lvl w:ilvl="1">
      <w:start w:val="11"/>
      <w:numFmt w:val="decimal"/>
      <w:lvlText w:val="%1.%2"/>
      <w:lvlJc w:val="left"/>
      <w:pPr>
        <w:ind w:left="880" w:hanging="430"/>
      </w:pPr>
      <w:rPr>
        <w:rFonts w:ascii="Calibri Light" w:eastAsia="Calibri Light" w:hAnsi="Calibri Light" w:cs="Calibri Light" w:hint="default"/>
        <w:b w:val="0"/>
        <w:bCs w:val="0"/>
        <w:i/>
        <w:iCs/>
        <w:spacing w:val="-2"/>
        <w:w w:val="96"/>
        <w:sz w:val="23"/>
        <w:szCs w:val="23"/>
        <w:lang w:val="en-US" w:eastAsia="en-US" w:bidi="ar-SA"/>
      </w:rPr>
    </w:lvl>
    <w:lvl w:ilvl="2">
      <w:numFmt w:val="bullet"/>
      <w:lvlText w:val="•"/>
      <w:lvlJc w:val="left"/>
      <w:pPr>
        <w:ind w:left="3064" w:hanging="430"/>
      </w:pPr>
      <w:rPr>
        <w:rFonts w:hint="default"/>
        <w:lang w:val="en-US" w:eastAsia="en-US" w:bidi="ar-SA"/>
      </w:rPr>
    </w:lvl>
    <w:lvl w:ilvl="3">
      <w:numFmt w:val="bullet"/>
      <w:lvlText w:val="•"/>
      <w:lvlJc w:val="left"/>
      <w:pPr>
        <w:ind w:left="4096" w:hanging="430"/>
      </w:pPr>
      <w:rPr>
        <w:rFonts w:hint="default"/>
        <w:lang w:val="en-US" w:eastAsia="en-US" w:bidi="ar-SA"/>
      </w:rPr>
    </w:lvl>
    <w:lvl w:ilvl="4">
      <w:numFmt w:val="bullet"/>
      <w:lvlText w:val="•"/>
      <w:lvlJc w:val="left"/>
      <w:pPr>
        <w:ind w:left="5128" w:hanging="430"/>
      </w:pPr>
      <w:rPr>
        <w:rFonts w:hint="default"/>
        <w:lang w:val="en-US" w:eastAsia="en-US" w:bidi="ar-SA"/>
      </w:rPr>
    </w:lvl>
    <w:lvl w:ilvl="5">
      <w:numFmt w:val="bullet"/>
      <w:lvlText w:val="•"/>
      <w:lvlJc w:val="left"/>
      <w:pPr>
        <w:ind w:left="6160" w:hanging="430"/>
      </w:pPr>
      <w:rPr>
        <w:rFonts w:hint="default"/>
        <w:lang w:val="en-US" w:eastAsia="en-US" w:bidi="ar-SA"/>
      </w:rPr>
    </w:lvl>
    <w:lvl w:ilvl="6">
      <w:numFmt w:val="bullet"/>
      <w:lvlText w:val="•"/>
      <w:lvlJc w:val="left"/>
      <w:pPr>
        <w:ind w:left="7192" w:hanging="430"/>
      </w:pPr>
      <w:rPr>
        <w:rFonts w:hint="default"/>
        <w:lang w:val="en-US" w:eastAsia="en-US" w:bidi="ar-SA"/>
      </w:rPr>
    </w:lvl>
    <w:lvl w:ilvl="7">
      <w:numFmt w:val="bullet"/>
      <w:lvlText w:val="•"/>
      <w:lvlJc w:val="left"/>
      <w:pPr>
        <w:ind w:left="8224" w:hanging="430"/>
      </w:pPr>
      <w:rPr>
        <w:rFonts w:hint="default"/>
        <w:lang w:val="en-US" w:eastAsia="en-US" w:bidi="ar-SA"/>
      </w:rPr>
    </w:lvl>
    <w:lvl w:ilvl="8">
      <w:numFmt w:val="bullet"/>
      <w:lvlText w:val="•"/>
      <w:lvlJc w:val="left"/>
      <w:pPr>
        <w:ind w:left="9256" w:hanging="430"/>
      </w:pPr>
      <w:rPr>
        <w:rFonts w:hint="default"/>
        <w:lang w:val="en-US" w:eastAsia="en-US" w:bidi="ar-SA"/>
      </w:rPr>
    </w:lvl>
  </w:abstractNum>
  <w:abstractNum w:abstractNumId="33" w15:restartNumberingAfterBreak="0">
    <w:nsid w:val="6F073E36"/>
    <w:multiLevelType w:val="hybridMultilevel"/>
    <w:tmpl w:val="01903B7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038761D"/>
    <w:multiLevelType w:val="multilevel"/>
    <w:tmpl w:val="AB6CE1D4"/>
    <w:lvl w:ilvl="0">
      <w:start w:val="1"/>
      <w:numFmt w:val="decimal"/>
      <w:lvlText w:val="%1"/>
      <w:lvlJc w:val="left"/>
      <w:pPr>
        <w:ind w:left="1000" w:hanging="430"/>
      </w:pPr>
      <w:rPr>
        <w:rFonts w:hint="default"/>
        <w:lang w:val="en-US" w:eastAsia="en-US" w:bidi="ar-SA"/>
      </w:rPr>
    </w:lvl>
    <w:lvl w:ilvl="1">
      <w:start w:val="1"/>
      <w:numFmt w:val="upperRoman"/>
      <w:lvlText w:val="%2."/>
      <w:lvlJc w:val="left"/>
      <w:pPr>
        <w:ind w:left="-240" w:hanging="360"/>
      </w:pPr>
      <w:rPr>
        <w:rFonts w:ascii="Calibri Light" w:eastAsia="Calibri Light" w:hAnsi="Calibri Light" w:cs="Calibri Light" w:hint="default"/>
        <w:b w:val="0"/>
        <w:bCs w:val="0"/>
        <w:i w:val="0"/>
        <w:iCs w:val="0"/>
        <w:spacing w:val="-2"/>
        <w:w w:val="100"/>
        <w:sz w:val="22"/>
        <w:szCs w:val="22"/>
        <w:lang w:val="en-US" w:eastAsia="en-US" w:bidi="ar-SA"/>
      </w:rPr>
    </w:lvl>
    <w:lvl w:ilvl="2">
      <w:numFmt w:val="bullet"/>
      <w:lvlText w:val="•"/>
      <w:lvlJc w:val="left"/>
      <w:pPr>
        <w:ind w:left="3064" w:hanging="430"/>
      </w:pPr>
      <w:rPr>
        <w:rFonts w:hint="default"/>
        <w:lang w:val="en-US" w:eastAsia="en-US" w:bidi="ar-SA"/>
      </w:rPr>
    </w:lvl>
    <w:lvl w:ilvl="3">
      <w:numFmt w:val="bullet"/>
      <w:lvlText w:val="•"/>
      <w:lvlJc w:val="left"/>
      <w:pPr>
        <w:ind w:left="4096" w:hanging="430"/>
      </w:pPr>
      <w:rPr>
        <w:rFonts w:hint="default"/>
        <w:lang w:val="en-US" w:eastAsia="en-US" w:bidi="ar-SA"/>
      </w:rPr>
    </w:lvl>
    <w:lvl w:ilvl="4">
      <w:numFmt w:val="bullet"/>
      <w:lvlText w:val="•"/>
      <w:lvlJc w:val="left"/>
      <w:pPr>
        <w:ind w:left="5128" w:hanging="430"/>
      </w:pPr>
      <w:rPr>
        <w:rFonts w:hint="default"/>
        <w:lang w:val="en-US" w:eastAsia="en-US" w:bidi="ar-SA"/>
      </w:rPr>
    </w:lvl>
    <w:lvl w:ilvl="5">
      <w:numFmt w:val="bullet"/>
      <w:lvlText w:val="•"/>
      <w:lvlJc w:val="left"/>
      <w:pPr>
        <w:ind w:left="6160" w:hanging="430"/>
      </w:pPr>
      <w:rPr>
        <w:rFonts w:hint="default"/>
        <w:lang w:val="en-US" w:eastAsia="en-US" w:bidi="ar-SA"/>
      </w:rPr>
    </w:lvl>
    <w:lvl w:ilvl="6">
      <w:numFmt w:val="bullet"/>
      <w:lvlText w:val="•"/>
      <w:lvlJc w:val="left"/>
      <w:pPr>
        <w:ind w:left="7192" w:hanging="430"/>
      </w:pPr>
      <w:rPr>
        <w:rFonts w:hint="default"/>
        <w:lang w:val="en-US" w:eastAsia="en-US" w:bidi="ar-SA"/>
      </w:rPr>
    </w:lvl>
    <w:lvl w:ilvl="7">
      <w:numFmt w:val="bullet"/>
      <w:lvlText w:val="•"/>
      <w:lvlJc w:val="left"/>
      <w:pPr>
        <w:ind w:left="8224" w:hanging="430"/>
      </w:pPr>
      <w:rPr>
        <w:rFonts w:hint="default"/>
        <w:lang w:val="en-US" w:eastAsia="en-US" w:bidi="ar-SA"/>
      </w:rPr>
    </w:lvl>
    <w:lvl w:ilvl="8">
      <w:numFmt w:val="bullet"/>
      <w:lvlText w:val="•"/>
      <w:lvlJc w:val="left"/>
      <w:pPr>
        <w:ind w:left="9256" w:hanging="430"/>
      </w:pPr>
      <w:rPr>
        <w:rFonts w:hint="default"/>
        <w:lang w:val="en-US" w:eastAsia="en-US" w:bidi="ar-SA"/>
      </w:rPr>
    </w:lvl>
  </w:abstractNum>
  <w:abstractNum w:abstractNumId="35" w15:restartNumberingAfterBreak="0">
    <w:nsid w:val="72707D31"/>
    <w:multiLevelType w:val="hybridMultilevel"/>
    <w:tmpl w:val="3420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767B5"/>
    <w:multiLevelType w:val="hybridMultilevel"/>
    <w:tmpl w:val="A5FE9150"/>
    <w:lvl w:ilvl="0" w:tplc="30B4B40C">
      <w:start w:val="1"/>
      <w:numFmt w:val="lowerLetter"/>
      <w:lvlText w:val="%1."/>
      <w:lvlJc w:val="left"/>
      <w:pPr>
        <w:ind w:left="1200" w:hanging="360"/>
      </w:pPr>
      <w:rPr>
        <w:rFonts w:ascii="Calibri Light" w:eastAsia="Calibri Light" w:hAnsi="Calibri Light" w:cs="Calibri Light" w:hint="default"/>
        <w:b w:val="0"/>
        <w:bCs w:val="0"/>
        <w:i w:val="0"/>
        <w:iCs w:val="0"/>
        <w:spacing w:val="-1"/>
        <w:w w:val="100"/>
        <w:sz w:val="22"/>
        <w:szCs w:val="22"/>
        <w:lang w:val="en-US" w:eastAsia="en-US" w:bidi="ar-SA"/>
      </w:rPr>
    </w:lvl>
    <w:lvl w:ilvl="1" w:tplc="BBF8C002">
      <w:numFmt w:val="bullet"/>
      <w:lvlText w:val="•"/>
      <w:lvlJc w:val="left"/>
      <w:pPr>
        <w:ind w:left="2212" w:hanging="360"/>
      </w:pPr>
      <w:rPr>
        <w:rFonts w:hint="default"/>
        <w:lang w:val="en-US" w:eastAsia="en-US" w:bidi="ar-SA"/>
      </w:rPr>
    </w:lvl>
    <w:lvl w:ilvl="2" w:tplc="93DCE500">
      <w:numFmt w:val="bullet"/>
      <w:lvlText w:val="•"/>
      <w:lvlJc w:val="left"/>
      <w:pPr>
        <w:ind w:left="3224" w:hanging="360"/>
      </w:pPr>
      <w:rPr>
        <w:rFonts w:hint="default"/>
        <w:lang w:val="en-US" w:eastAsia="en-US" w:bidi="ar-SA"/>
      </w:rPr>
    </w:lvl>
    <w:lvl w:ilvl="3" w:tplc="DD42C804">
      <w:numFmt w:val="bullet"/>
      <w:lvlText w:val="•"/>
      <w:lvlJc w:val="left"/>
      <w:pPr>
        <w:ind w:left="4236" w:hanging="360"/>
      </w:pPr>
      <w:rPr>
        <w:rFonts w:hint="default"/>
        <w:lang w:val="en-US" w:eastAsia="en-US" w:bidi="ar-SA"/>
      </w:rPr>
    </w:lvl>
    <w:lvl w:ilvl="4" w:tplc="BBC62E8C">
      <w:numFmt w:val="bullet"/>
      <w:lvlText w:val="•"/>
      <w:lvlJc w:val="left"/>
      <w:pPr>
        <w:ind w:left="5248" w:hanging="360"/>
      </w:pPr>
      <w:rPr>
        <w:rFonts w:hint="default"/>
        <w:lang w:val="en-US" w:eastAsia="en-US" w:bidi="ar-SA"/>
      </w:rPr>
    </w:lvl>
    <w:lvl w:ilvl="5" w:tplc="1660BDE4">
      <w:numFmt w:val="bullet"/>
      <w:lvlText w:val="•"/>
      <w:lvlJc w:val="left"/>
      <w:pPr>
        <w:ind w:left="6260" w:hanging="360"/>
      </w:pPr>
      <w:rPr>
        <w:rFonts w:hint="default"/>
        <w:lang w:val="en-US" w:eastAsia="en-US" w:bidi="ar-SA"/>
      </w:rPr>
    </w:lvl>
    <w:lvl w:ilvl="6" w:tplc="50A65D34">
      <w:numFmt w:val="bullet"/>
      <w:lvlText w:val="•"/>
      <w:lvlJc w:val="left"/>
      <w:pPr>
        <w:ind w:left="7272" w:hanging="360"/>
      </w:pPr>
      <w:rPr>
        <w:rFonts w:hint="default"/>
        <w:lang w:val="en-US" w:eastAsia="en-US" w:bidi="ar-SA"/>
      </w:rPr>
    </w:lvl>
    <w:lvl w:ilvl="7" w:tplc="FD6CE3E6">
      <w:numFmt w:val="bullet"/>
      <w:lvlText w:val="•"/>
      <w:lvlJc w:val="left"/>
      <w:pPr>
        <w:ind w:left="8284" w:hanging="360"/>
      </w:pPr>
      <w:rPr>
        <w:rFonts w:hint="default"/>
        <w:lang w:val="en-US" w:eastAsia="en-US" w:bidi="ar-SA"/>
      </w:rPr>
    </w:lvl>
    <w:lvl w:ilvl="8" w:tplc="AC863818">
      <w:numFmt w:val="bullet"/>
      <w:lvlText w:val="•"/>
      <w:lvlJc w:val="left"/>
      <w:pPr>
        <w:ind w:left="9296" w:hanging="360"/>
      </w:pPr>
      <w:rPr>
        <w:rFonts w:hint="default"/>
        <w:lang w:val="en-US" w:eastAsia="en-US" w:bidi="ar-SA"/>
      </w:rPr>
    </w:lvl>
  </w:abstractNum>
  <w:abstractNum w:abstractNumId="37" w15:restartNumberingAfterBreak="0">
    <w:nsid w:val="784672D0"/>
    <w:multiLevelType w:val="hybridMultilevel"/>
    <w:tmpl w:val="94FAC07E"/>
    <w:lvl w:ilvl="0" w:tplc="F036D05A">
      <w:start w:val="2"/>
      <w:numFmt w:val="bullet"/>
      <w:lvlText w:val=""/>
      <w:lvlJc w:val="left"/>
      <w:pPr>
        <w:ind w:left="475" w:hanging="360"/>
      </w:pPr>
      <w:rPr>
        <w:rFonts w:ascii="Symbol" w:eastAsia="Calibri Light" w:hAnsi="Symbol" w:cs="Calibri Light"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8" w15:restartNumberingAfterBreak="0">
    <w:nsid w:val="79102446"/>
    <w:multiLevelType w:val="hybridMultilevel"/>
    <w:tmpl w:val="BAE8F4AA"/>
    <w:lvl w:ilvl="0" w:tplc="0409001B">
      <w:start w:val="1"/>
      <w:numFmt w:val="low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9" w15:restartNumberingAfterBreak="0">
    <w:nsid w:val="7A1D08B2"/>
    <w:multiLevelType w:val="hybridMultilevel"/>
    <w:tmpl w:val="069247D0"/>
    <w:lvl w:ilvl="0" w:tplc="3BE649C2">
      <w:start w:val="1"/>
      <w:numFmt w:val="upp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40" w15:restartNumberingAfterBreak="0">
    <w:nsid w:val="7CA800AC"/>
    <w:multiLevelType w:val="hybridMultilevel"/>
    <w:tmpl w:val="FE62A204"/>
    <w:lvl w:ilvl="0" w:tplc="0538A4D0">
      <w:start w:val="1"/>
      <w:numFmt w:val="decimal"/>
      <w:lvlText w:val="%1."/>
      <w:lvlJc w:val="left"/>
      <w:pPr>
        <w:ind w:left="839" w:hanging="360"/>
      </w:pPr>
      <w:rPr>
        <w:rFonts w:ascii="Calibri Light" w:eastAsia="Calibri Light" w:hAnsi="Calibri Light" w:cs="Calibri Light" w:hint="default"/>
        <w:b w:val="0"/>
        <w:bCs w:val="0"/>
        <w:i w:val="0"/>
        <w:iCs w:val="0"/>
        <w:w w:val="100"/>
        <w:sz w:val="22"/>
        <w:szCs w:val="22"/>
        <w:lang w:val="en-US" w:eastAsia="en-US" w:bidi="ar-SA"/>
      </w:rPr>
    </w:lvl>
    <w:lvl w:ilvl="1" w:tplc="2CD8B7EA">
      <w:numFmt w:val="bullet"/>
      <w:lvlText w:val=""/>
      <w:lvlJc w:val="left"/>
      <w:pPr>
        <w:ind w:left="1199" w:hanging="361"/>
      </w:pPr>
      <w:rPr>
        <w:rFonts w:ascii="Symbol" w:eastAsia="Symbol" w:hAnsi="Symbol" w:cs="Symbol" w:hint="default"/>
        <w:b w:val="0"/>
        <w:bCs w:val="0"/>
        <w:i w:val="0"/>
        <w:iCs w:val="0"/>
        <w:w w:val="100"/>
        <w:sz w:val="22"/>
        <w:szCs w:val="22"/>
        <w:lang w:val="en-US" w:eastAsia="en-US" w:bidi="ar-SA"/>
      </w:rPr>
    </w:lvl>
    <w:lvl w:ilvl="2" w:tplc="2AA68A2C">
      <w:numFmt w:val="bullet"/>
      <w:lvlText w:val="•"/>
      <w:lvlJc w:val="left"/>
      <w:pPr>
        <w:ind w:left="2324" w:hanging="361"/>
      </w:pPr>
      <w:rPr>
        <w:rFonts w:hint="default"/>
        <w:lang w:val="en-US" w:eastAsia="en-US" w:bidi="ar-SA"/>
      </w:rPr>
    </w:lvl>
    <w:lvl w:ilvl="3" w:tplc="428E97B6">
      <w:numFmt w:val="bullet"/>
      <w:lvlText w:val="•"/>
      <w:lvlJc w:val="left"/>
      <w:pPr>
        <w:ind w:left="3448" w:hanging="361"/>
      </w:pPr>
      <w:rPr>
        <w:rFonts w:hint="default"/>
        <w:lang w:val="en-US" w:eastAsia="en-US" w:bidi="ar-SA"/>
      </w:rPr>
    </w:lvl>
    <w:lvl w:ilvl="4" w:tplc="B046DD6C">
      <w:numFmt w:val="bullet"/>
      <w:lvlText w:val="•"/>
      <w:lvlJc w:val="left"/>
      <w:pPr>
        <w:ind w:left="4573" w:hanging="361"/>
      </w:pPr>
      <w:rPr>
        <w:rFonts w:hint="default"/>
        <w:lang w:val="en-US" w:eastAsia="en-US" w:bidi="ar-SA"/>
      </w:rPr>
    </w:lvl>
    <w:lvl w:ilvl="5" w:tplc="133658A4">
      <w:numFmt w:val="bullet"/>
      <w:lvlText w:val="•"/>
      <w:lvlJc w:val="left"/>
      <w:pPr>
        <w:ind w:left="5697" w:hanging="361"/>
      </w:pPr>
      <w:rPr>
        <w:rFonts w:hint="default"/>
        <w:lang w:val="en-US" w:eastAsia="en-US" w:bidi="ar-SA"/>
      </w:rPr>
    </w:lvl>
    <w:lvl w:ilvl="6" w:tplc="183AEEE8">
      <w:numFmt w:val="bullet"/>
      <w:lvlText w:val="•"/>
      <w:lvlJc w:val="left"/>
      <w:pPr>
        <w:ind w:left="6822" w:hanging="361"/>
      </w:pPr>
      <w:rPr>
        <w:rFonts w:hint="default"/>
        <w:lang w:val="en-US" w:eastAsia="en-US" w:bidi="ar-SA"/>
      </w:rPr>
    </w:lvl>
    <w:lvl w:ilvl="7" w:tplc="D954EDDA">
      <w:numFmt w:val="bullet"/>
      <w:lvlText w:val="•"/>
      <w:lvlJc w:val="left"/>
      <w:pPr>
        <w:ind w:left="7946" w:hanging="361"/>
      </w:pPr>
      <w:rPr>
        <w:rFonts w:hint="default"/>
        <w:lang w:val="en-US" w:eastAsia="en-US" w:bidi="ar-SA"/>
      </w:rPr>
    </w:lvl>
    <w:lvl w:ilvl="8" w:tplc="6BAACC46">
      <w:numFmt w:val="bullet"/>
      <w:lvlText w:val="•"/>
      <w:lvlJc w:val="left"/>
      <w:pPr>
        <w:ind w:left="9071" w:hanging="361"/>
      </w:pPr>
      <w:rPr>
        <w:rFonts w:hint="default"/>
        <w:lang w:val="en-US" w:eastAsia="en-US" w:bidi="ar-SA"/>
      </w:rPr>
    </w:lvl>
  </w:abstractNum>
  <w:abstractNum w:abstractNumId="41" w15:restartNumberingAfterBreak="0">
    <w:nsid w:val="7EB9525C"/>
    <w:multiLevelType w:val="hybridMultilevel"/>
    <w:tmpl w:val="D85E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11"/>
  </w:num>
  <w:num w:numId="4">
    <w:abstractNumId w:val="32"/>
  </w:num>
  <w:num w:numId="5">
    <w:abstractNumId w:val="36"/>
  </w:num>
  <w:num w:numId="6">
    <w:abstractNumId w:val="14"/>
  </w:num>
  <w:num w:numId="7">
    <w:abstractNumId w:val="10"/>
  </w:num>
  <w:num w:numId="8">
    <w:abstractNumId w:val="40"/>
  </w:num>
  <w:num w:numId="9">
    <w:abstractNumId w:val="5"/>
  </w:num>
  <w:num w:numId="10">
    <w:abstractNumId w:val="37"/>
  </w:num>
  <w:num w:numId="11">
    <w:abstractNumId w:val="3"/>
  </w:num>
  <w:num w:numId="12">
    <w:abstractNumId w:val="29"/>
  </w:num>
  <w:num w:numId="13">
    <w:abstractNumId w:val="34"/>
  </w:num>
  <w:num w:numId="14">
    <w:abstractNumId w:val="38"/>
  </w:num>
  <w:num w:numId="15">
    <w:abstractNumId w:val="23"/>
  </w:num>
  <w:num w:numId="16">
    <w:abstractNumId w:val="33"/>
  </w:num>
  <w:num w:numId="17">
    <w:abstractNumId w:val="13"/>
  </w:num>
  <w:num w:numId="18">
    <w:abstractNumId w:val="31"/>
  </w:num>
  <w:num w:numId="19">
    <w:abstractNumId w:val="26"/>
  </w:num>
  <w:num w:numId="20">
    <w:abstractNumId w:val="22"/>
  </w:num>
  <w:num w:numId="21">
    <w:abstractNumId w:val="4"/>
  </w:num>
  <w:num w:numId="22">
    <w:abstractNumId w:val="17"/>
  </w:num>
  <w:num w:numId="23">
    <w:abstractNumId w:val="21"/>
  </w:num>
  <w:num w:numId="24">
    <w:abstractNumId w:val="20"/>
  </w:num>
  <w:num w:numId="25">
    <w:abstractNumId w:val="15"/>
  </w:num>
  <w:num w:numId="26">
    <w:abstractNumId w:val="12"/>
  </w:num>
  <w:num w:numId="27">
    <w:abstractNumId w:val="6"/>
  </w:num>
  <w:num w:numId="28">
    <w:abstractNumId w:val="30"/>
  </w:num>
  <w:num w:numId="29">
    <w:abstractNumId w:val="35"/>
  </w:num>
  <w:num w:numId="30">
    <w:abstractNumId w:val="41"/>
  </w:num>
  <w:num w:numId="31">
    <w:abstractNumId w:val="19"/>
  </w:num>
  <w:num w:numId="32">
    <w:abstractNumId w:val="9"/>
  </w:num>
  <w:num w:numId="33">
    <w:abstractNumId w:val="16"/>
  </w:num>
  <w:num w:numId="34">
    <w:abstractNumId w:val="27"/>
  </w:num>
  <w:num w:numId="35">
    <w:abstractNumId w:val="18"/>
  </w:num>
  <w:num w:numId="36">
    <w:abstractNumId w:val="8"/>
  </w:num>
  <w:num w:numId="37">
    <w:abstractNumId w:val="24"/>
  </w:num>
  <w:num w:numId="38">
    <w:abstractNumId w:val="39"/>
  </w:num>
  <w:num w:numId="39">
    <w:abstractNumId w:val="2"/>
  </w:num>
  <w:num w:numId="40">
    <w:abstractNumId w:val="1"/>
  </w:num>
  <w:num w:numId="41">
    <w:abstractNumId w:val="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BD"/>
    <w:rsid w:val="00457E9A"/>
    <w:rsid w:val="00BE60BD"/>
    <w:rsid w:val="00F4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BD6F"/>
  <w15:chartTrackingRefBased/>
  <w15:docId w15:val="{C41D67AB-BC90-425F-B052-50A8468E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60BD"/>
    <w:pPr>
      <w:widowControl w:val="0"/>
      <w:autoSpaceDE w:val="0"/>
      <w:autoSpaceDN w:val="0"/>
      <w:spacing w:after="0" w:line="240" w:lineRule="auto"/>
    </w:pPr>
    <w:rPr>
      <w:rFonts w:ascii="Calibri Light" w:eastAsia="Calibri Light" w:hAnsi="Calibri Light" w:cs="Calibri Light"/>
    </w:rPr>
  </w:style>
  <w:style w:type="paragraph" w:styleId="Heading1">
    <w:name w:val="heading 1"/>
    <w:basedOn w:val="Normal"/>
    <w:link w:val="Heading1Char"/>
    <w:uiPriority w:val="1"/>
    <w:qFormat/>
    <w:rsid w:val="00BE60BD"/>
    <w:pPr>
      <w:spacing w:line="280" w:lineRule="exact"/>
      <w:ind w:left="1000" w:hanging="430"/>
      <w:outlineLvl w:val="0"/>
    </w:pPr>
    <w:rPr>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60BD"/>
    <w:rPr>
      <w:rFonts w:ascii="Calibri Light" w:eastAsia="Calibri Light" w:hAnsi="Calibri Light" w:cs="Calibri Light"/>
      <w:i/>
      <w:iCs/>
      <w:sz w:val="23"/>
      <w:szCs w:val="23"/>
    </w:rPr>
  </w:style>
  <w:style w:type="paragraph" w:styleId="BodyText">
    <w:name w:val="Body Text"/>
    <w:basedOn w:val="Normal"/>
    <w:link w:val="BodyTextChar"/>
    <w:uiPriority w:val="1"/>
    <w:qFormat/>
    <w:rsid w:val="00BE60BD"/>
  </w:style>
  <w:style w:type="character" w:customStyle="1" w:styleId="BodyTextChar">
    <w:name w:val="Body Text Char"/>
    <w:basedOn w:val="DefaultParagraphFont"/>
    <w:link w:val="BodyText"/>
    <w:uiPriority w:val="1"/>
    <w:rsid w:val="00BE60BD"/>
    <w:rPr>
      <w:rFonts w:ascii="Calibri Light" w:eastAsia="Calibri Light" w:hAnsi="Calibri Light" w:cs="Calibri Light"/>
    </w:rPr>
  </w:style>
  <w:style w:type="paragraph" w:styleId="Title">
    <w:name w:val="Title"/>
    <w:basedOn w:val="Normal"/>
    <w:link w:val="TitleChar"/>
    <w:uiPriority w:val="1"/>
    <w:qFormat/>
    <w:rsid w:val="00BE60BD"/>
    <w:pPr>
      <w:spacing w:line="391" w:lineRule="exact"/>
      <w:ind w:left="104" w:right="384"/>
      <w:jc w:val="center"/>
    </w:pPr>
    <w:rPr>
      <w:sz w:val="32"/>
      <w:szCs w:val="32"/>
    </w:rPr>
  </w:style>
  <w:style w:type="character" w:customStyle="1" w:styleId="TitleChar">
    <w:name w:val="Title Char"/>
    <w:basedOn w:val="DefaultParagraphFont"/>
    <w:link w:val="Title"/>
    <w:uiPriority w:val="1"/>
    <w:rsid w:val="00BE60BD"/>
    <w:rPr>
      <w:rFonts w:ascii="Calibri Light" w:eastAsia="Calibri Light" w:hAnsi="Calibri Light" w:cs="Calibri Light"/>
      <w:sz w:val="32"/>
      <w:szCs w:val="32"/>
    </w:rPr>
  </w:style>
  <w:style w:type="paragraph" w:styleId="ListParagraph">
    <w:name w:val="List Paragraph"/>
    <w:basedOn w:val="Normal"/>
    <w:uiPriority w:val="34"/>
    <w:qFormat/>
    <w:rsid w:val="00BE60BD"/>
    <w:pPr>
      <w:ind w:left="1200" w:hanging="361"/>
    </w:pPr>
  </w:style>
  <w:style w:type="paragraph" w:customStyle="1" w:styleId="TableParagraph">
    <w:name w:val="Table Paragraph"/>
    <w:basedOn w:val="Normal"/>
    <w:uiPriority w:val="1"/>
    <w:qFormat/>
    <w:rsid w:val="00BE60BD"/>
  </w:style>
  <w:style w:type="paragraph" w:styleId="Header">
    <w:name w:val="header"/>
    <w:basedOn w:val="Normal"/>
    <w:link w:val="HeaderChar"/>
    <w:uiPriority w:val="99"/>
    <w:unhideWhenUsed/>
    <w:rsid w:val="00BE60BD"/>
    <w:pPr>
      <w:tabs>
        <w:tab w:val="center" w:pos="4680"/>
        <w:tab w:val="right" w:pos="9360"/>
      </w:tabs>
    </w:pPr>
  </w:style>
  <w:style w:type="character" w:customStyle="1" w:styleId="HeaderChar">
    <w:name w:val="Header Char"/>
    <w:basedOn w:val="DefaultParagraphFont"/>
    <w:link w:val="Header"/>
    <w:uiPriority w:val="99"/>
    <w:rsid w:val="00BE60BD"/>
    <w:rPr>
      <w:rFonts w:ascii="Calibri Light" w:eastAsia="Calibri Light" w:hAnsi="Calibri Light" w:cs="Calibri Light"/>
    </w:rPr>
  </w:style>
  <w:style w:type="paragraph" w:styleId="Footer">
    <w:name w:val="footer"/>
    <w:basedOn w:val="Normal"/>
    <w:link w:val="FooterChar"/>
    <w:uiPriority w:val="99"/>
    <w:unhideWhenUsed/>
    <w:rsid w:val="00BE60BD"/>
    <w:pPr>
      <w:tabs>
        <w:tab w:val="center" w:pos="4680"/>
        <w:tab w:val="right" w:pos="9360"/>
      </w:tabs>
    </w:pPr>
  </w:style>
  <w:style w:type="character" w:customStyle="1" w:styleId="FooterChar">
    <w:name w:val="Footer Char"/>
    <w:basedOn w:val="DefaultParagraphFont"/>
    <w:link w:val="Footer"/>
    <w:uiPriority w:val="99"/>
    <w:rsid w:val="00BE60BD"/>
    <w:rPr>
      <w:rFonts w:ascii="Calibri Light" w:eastAsia="Calibri Light" w:hAnsi="Calibri Light" w:cs="Calibri Light"/>
    </w:rPr>
  </w:style>
  <w:style w:type="character" w:styleId="LineNumber">
    <w:name w:val="line number"/>
    <w:basedOn w:val="DefaultParagraphFont"/>
    <w:uiPriority w:val="99"/>
    <w:semiHidden/>
    <w:unhideWhenUsed/>
    <w:rsid w:val="00BE60BD"/>
  </w:style>
  <w:style w:type="character" w:styleId="CommentReference">
    <w:name w:val="annotation reference"/>
    <w:basedOn w:val="DefaultParagraphFont"/>
    <w:uiPriority w:val="99"/>
    <w:semiHidden/>
    <w:unhideWhenUsed/>
    <w:rsid w:val="00BE60BD"/>
    <w:rPr>
      <w:sz w:val="16"/>
      <w:szCs w:val="16"/>
    </w:rPr>
  </w:style>
  <w:style w:type="paragraph" w:styleId="CommentText">
    <w:name w:val="annotation text"/>
    <w:basedOn w:val="Normal"/>
    <w:link w:val="CommentTextChar"/>
    <w:uiPriority w:val="99"/>
    <w:unhideWhenUsed/>
    <w:rsid w:val="00BE60BD"/>
    <w:rPr>
      <w:sz w:val="20"/>
      <w:szCs w:val="20"/>
    </w:rPr>
  </w:style>
  <w:style w:type="character" w:customStyle="1" w:styleId="CommentTextChar">
    <w:name w:val="Comment Text Char"/>
    <w:basedOn w:val="DefaultParagraphFont"/>
    <w:link w:val="CommentText"/>
    <w:uiPriority w:val="99"/>
    <w:rsid w:val="00BE60BD"/>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BE60BD"/>
    <w:rPr>
      <w:b/>
      <w:bCs/>
    </w:rPr>
  </w:style>
  <w:style w:type="character" w:customStyle="1" w:styleId="CommentSubjectChar">
    <w:name w:val="Comment Subject Char"/>
    <w:basedOn w:val="CommentTextChar"/>
    <w:link w:val="CommentSubject"/>
    <w:uiPriority w:val="99"/>
    <w:semiHidden/>
    <w:rsid w:val="00BE60BD"/>
    <w:rPr>
      <w:rFonts w:ascii="Calibri Light" w:eastAsia="Calibri Light" w:hAnsi="Calibri Light" w:cs="Calibri Light"/>
      <w:b/>
      <w:bCs/>
      <w:sz w:val="20"/>
      <w:szCs w:val="20"/>
    </w:rPr>
  </w:style>
  <w:style w:type="paragraph" w:styleId="Revision">
    <w:name w:val="Revision"/>
    <w:hidden/>
    <w:uiPriority w:val="99"/>
    <w:semiHidden/>
    <w:rsid w:val="00BE60BD"/>
    <w:pPr>
      <w:spacing w:after="0" w:line="240" w:lineRule="auto"/>
    </w:pPr>
    <w:rPr>
      <w:rFonts w:ascii="Calibri Light" w:eastAsia="Calibri Light" w:hAnsi="Calibri Light" w:cs="Calibri Light"/>
    </w:rPr>
  </w:style>
  <w:style w:type="character" w:styleId="Hyperlink">
    <w:name w:val="Hyperlink"/>
    <w:basedOn w:val="DefaultParagraphFont"/>
    <w:uiPriority w:val="99"/>
    <w:unhideWhenUsed/>
    <w:rsid w:val="00BE60BD"/>
    <w:rPr>
      <w:color w:val="0563C1" w:themeColor="hyperlink"/>
      <w:u w:val="single"/>
    </w:rPr>
  </w:style>
  <w:style w:type="character" w:styleId="UnresolvedMention">
    <w:name w:val="Unresolved Mention"/>
    <w:basedOn w:val="DefaultParagraphFont"/>
    <w:uiPriority w:val="99"/>
    <w:semiHidden/>
    <w:unhideWhenUsed/>
    <w:rsid w:val="00BE60BD"/>
    <w:rPr>
      <w:color w:val="605E5C"/>
      <w:shd w:val="clear" w:color="auto" w:fill="E1DFDD"/>
    </w:rPr>
  </w:style>
  <w:style w:type="paragraph" w:styleId="BalloonText">
    <w:name w:val="Balloon Text"/>
    <w:basedOn w:val="Normal"/>
    <w:link w:val="BalloonTextChar"/>
    <w:uiPriority w:val="99"/>
    <w:semiHidden/>
    <w:unhideWhenUsed/>
    <w:rsid w:val="00BE60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60BD"/>
    <w:rPr>
      <w:rFonts w:ascii="Times New Roman" w:eastAsia="Calibri Light" w:hAnsi="Times New Roman" w:cs="Times New Roman"/>
      <w:sz w:val="18"/>
      <w:szCs w:val="18"/>
    </w:rPr>
  </w:style>
  <w:style w:type="character" w:styleId="FollowedHyperlink">
    <w:name w:val="FollowedHyperlink"/>
    <w:basedOn w:val="DefaultParagraphFont"/>
    <w:uiPriority w:val="99"/>
    <w:semiHidden/>
    <w:unhideWhenUsed/>
    <w:rsid w:val="00BE60BD"/>
    <w:rPr>
      <w:color w:val="954F72" w:themeColor="followedHyperlink"/>
      <w:u w:val="single"/>
    </w:rPr>
  </w:style>
  <w:style w:type="character" w:customStyle="1" w:styleId="contentpasted2">
    <w:name w:val="contentpasted2"/>
    <w:basedOn w:val="DefaultParagraphFont"/>
    <w:rsid w:val="00BE60BD"/>
  </w:style>
  <w:style w:type="character" w:customStyle="1" w:styleId="contentpasted3">
    <w:name w:val="contentpasted3"/>
    <w:basedOn w:val="DefaultParagraphFont"/>
    <w:rsid w:val="00BE60BD"/>
  </w:style>
  <w:style w:type="table" w:styleId="TableGrid">
    <w:name w:val="Table Grid"/>
    <w:basedOn w:val="TableNormal"/>
    <w:rsid w:val="00BE60B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E60BD"/>
  </w:style>
  <w:style w:type="paragraph" w:customStyle="1" w:styleId="Default">
    <w:name w:val="Default"/>
    <w:rsid w:val="00BE60B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BE60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4209</Words>
  <Characters>23995</Characters>
  <Application>Microsoft Office Word</Application>
  <DocSecurity>0</DocSecurity>
  <Lines>199</Lines>
  <Paragraphs>56</Paragraphs>
  <ScaleCrop>false</ScaleCrop>
  <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Aaron</dc:creator>
  <cp:keywords/>
  <dc:description/>
  <cp:lastModifiedBy>Zapata, Aaron</cp:lastModifiedBy>
  <cp:revision>1</cp:revision>
  <dcterms:created xsi:type="dcterms:W3CDTF">2023-08-28T20:08:00Z</dcterms:created>
  <dcterms:modified xsi:type="dcterms:W3CDTF">2023-08-28T20:09:00Z</dcterms:modified>
</cp:coreProperties>
</file>