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42CD3" w14:textId="77777777" w:rsidR="00A124C3" w:rsidRDefault="00AC2706">
      <w:pPr>
        <w:spacing w:before="57" w:line="186" w:lineRule="auto"/>
        <w:ind w:left="23" w:right="-93"/>
        <w:jc w:val="center"/>
        <w:rPr>
          <w:rFonts w:ascii="Droid Serif" w:eastAsia="Droid Serif" w:hAnsi="Droid Serif" w:cs="Droid Serif"/>
          <w:sz w:val="91"/>
          <w:szCs w:val="91"/>
        </w:rPr>
      </w:pPr>
      <w:r>
        <w:rPr>
          <w:rFonts w:ascii="Droid Serif" w:eastAsia="Droid Serif" w:hAnsi="Droid Serif" w:cs="Droid Serif"/>
          <w:b/>
          <w:color w:val="FFFFFF"/>
          <w:w w:val="99"/>
          <w:sz w:val="91"/>
          <w:szCs w:val="91"/>
        </w:rPr>
        <w:t>*Now</w:t>
      </w:r>
      <w:r>
        <w:rPr>
          <w:rFonts w:ascii="Droid Serif" w:eastAsia="Droid Serif" w:hAnsi="Droid Serif" w:cs="Droid Serif"/>
          <w:b/>
          <w:color w:val="FFFFFF"/>
          <w:sz w:val="91"/>
          <w:szCs w:val="91"/>
        </w:rPr>
        <w:t xml:space="preserve"> </w:t>
      </w:r>
      <w:r>
        <w:rPr>
          <w:rFonts w:ascii="Droid Serif" w:eastAsia="Droid Serif" w:hAnsi="Droid Serif" w:cs="Droid Serif"/>
          <w:b/>
          <w:color w:val="FFFFFF"/>
          <w:w w:val="99"/>
          <w:sz w:val="91"/>
          <w:szCs w:val="91"/>
        </w:rPr>
        <w:t>Recruiting Young</w:t>
      </w:r>
      <w:r>
        <w:rPr>
          <w:rFonts w:ascii="Droid Serif" w:eastAsia="Droid Serif" w:hAnsi="Droid Serif" w:cs="Droid Serif"/>
          <w:b/>
          <w:color w:val="FFFFFF"/>
          <w:sz w:val="91"/>
          <w:szCs w:val="91"/>
        </w:rPr>
        <w:t xml:space="preserve"> </w:t>
      </w:r>
      <w:r>
        <w:rPr>
          <w:rFonts w:ascii="Droid Serif" w:eastAsia="Droid Serif" w:hAnsi="Droid Serif" w:cs="Droid Serif"/>
          <w:b/>
          <w:color w:val="FFFFFF"/>
          <w:w w:val="99"/>
          <w:sz w:val="91"/>
          <w:szCs w:val="91"/>
        </w:rPr>
        <w:t>Adults and</w:t>
      </w:r>
      <w:r>
        <w:rPr>
          <w:rFonts w:ascii="Droid Serif" w:eastAsia="Droid Serif" w:hAnsi="Droid Serif" w:cs="Droid Serif"/>
          <w:b/>
          <w:color w:val="FFFFFF"/>
          <w:sz w:val="91"/>
          <w:szCs w:val="91"/>
        </w:rPr>
        <w:t xml:space="preserve"> </w:t>
      </w:r>
      <w:r>
        <w:rPr>
          <w:rFonts w:ascii="Droid Serif" w:eastAsia="Droid Serif" w:hAnsi="Droid Serif" w:cs="Droid Serif"/>
          <w:b/>
          <w:color w:val="FFFFFF"/>
          <w:w w:val="99"/>
          <w:sz w:val="91"/>
          <w:szCs w:val="91"/>
        </w:rPr>
        <w:t>their Parents*</w:t>
      </w:r>
    </w:p>
    <w:p w14:paraId="39C88221" w14:textId="77777777" w:rsidR="00A124C3" w:rsidRDefault="00A124C3">
      <w:pPr>
        <w:spacing w:line="200" w:lineRule="exact"/>
      </w:pPr>
    </w:p>
    <w:p w14:paraId="5C34FFFB" w14:textId="77777777" w:rsidR="00A124C3" w:rsidRDefault="00A124C3">
      <w:pPr>
        <w:spacing w:before="12" w:line="200" w:lineRule="exact"/>
      </w:pPr>
    </w:p>
    <w:p w14:paraId="784D31C6" w14:textId="77777777" w:rsidR="00A124C3" w:rsidRDefault="00AC2706">
      <w:pPr>
        <w:ind w:left="696" w:right="50" w:firstLine="79"/>
        <w:rPr>
          <w:rFonts w:ascii="Droid Serif" w:eastAsia="Droid Serif" w:hAnsi="Droid Serif" w:cs="Droid Serif"/>
          <w:sz w:val="60"/>
          <w:szCs w:val="60"/>
        </w:rPr>
      </w:pPr>
      <w:r>
        <w:rPr>
          <w:rFonts w:ascii="Droid Serif" w:eastAsia="Droid Serif" w:hAnsi="Droid Serif" w:cs="Droid Serif"/>
          <w:color w:val="FFFFFF"/>
          <w:sz w:val="60"/>
          <w:szCs w:val="60"/>
        </w:rPr>
        <w:t>For a military adapted treatment study on the transition to adulthood</w:t>
      </w:r>
    </w:p>
    <w:p w14:paraId="447B60DB" w14:textId="77777777" w:rsidR="00A124C3" w:rsidRDefault="00A124C3">
      <w:pPr>
        <w:spacing w:before="7" w:line="140" w:lineRule="exact"/>
        <w:rPr>
          <w:sz w:val="15"/>
          <w:szCs w:val="15"/>
        </w:rPr>
      </w:pPr>
    </w:p>
    <w:p w14:paraId="4C3F8900" w14:textId="77777777" w:rsidR="00A124C3" w:rsidRDefault="00A124C3">
      <w:pPr>
        <w:spacing w:line="200" w:lineRule="exact"/>
      </w:pPr>
    </w:p>
    <w:p w14:paraId="3C779DDE" w14:textId="77777777" w:rsidR="00A124C3" w:rsidRDefault="00A124C3">
      <w:pPr>
        <w:spacing w:line="200" w:lineRule="exact"/>
      </w:pPr>
    </w:p>
    <w:p w14:paraId="53F01175" w14:textId="77777777" w:rsidR="00A124C3" w:rsidRDefault="00A124C3">
      <w:pPr>
        <w:spacing w:line="200" w:lineRule="exact"/>
      </w:pPr>
    </w:p>
    <w:p w14:paraId="3BDA9E1B" w14:textId="77777777" w:rsidR="00A124C3" w:rsidRDefault="00AC2706">
      <w:pPr>
        <w:ind w:left="1080" w:right="770"/>
        <w:jc w:val="center"/>
        <w:rPr>
          <w:rFonts w:ascii="Droid Serif" w:eastAsia="Droid Serif" w:hAnsi="Droid Serif" w:cs="Droid Serif"/>
          <w:sz w:val="70"/>
          <w:szCs w:val="70"/>
        </w:rPr>
      </w:pPr>
      <w:r>
        <w:rPr>
          <w:rFonts w:ascii="Droid Serif" w:eastAsia="Droid Serif" w:hAnsi="Droid Serif" w:cs="Droid Serif"/>
          <w:b/>
          <w:color w:val="FFFFFF"/>
          <w:sz w:val="70"/>
          <w:szCs w:val="70"/>
        </w:rPr>
        <w:t>Now Recruiting</w:t>
      </w:r>
    </w:p>
    <w:p w14:paraId="4CF03B2A" w14:textId="77777777" w:rsidR="00A124C3" w:rsidRDefault="00AC2706">
      <w:pPr>
        <w:spacing w:line="900" w:lineRule="exact"/>
        <w:ind w:left="1348" w:right="1430"/>
        <w:jc w:val="center"/>
        <w:rPr>
          <w:rFonts w:ascii="Droid Serif" w:eastAsia="Droid Serif" w:hAnsi="Droid Serif" w:cs="Droid Serif"/>
          <w:sz w:val="70"/>
          <w:szCs w:val="70"/>
        </w:rPr>
      </w:pPr>
      <w:r>
        <w:rPr>
          <w:rFonts w:ascii="Droid Serif" w:eastAsia="Droid Serif" w:hAnsi="Droid Serif" w:cs="Droid Serif"/>
          <w:b/>
          <w:color w:val="FFFFFF"/>
          <w:position w:val="2"/>
          <w:sz w:val="70"/>
          <w:szCs w:val="70"/>
        </w:rPr>
        <w:t>young adults</w:t>
      </w:r>
    </w:p>
    <w:p w14:paraId="371A8D6E" w14:textId="77777777" w:rsidR="00A124C3" w:rsidRDefault="00A124C3">
      <w:pPr>
        <w:spacing w:line="200" w:lineRule="exact"/>
      </w:pPr>
    </w:p>
    <w:p w14:paraId="10B08044" w14:textId="77777777" w:rsidR="00A124C3" w:rsidRDefault="00A124C3">
      <w:pPr>
        <w:spacing w:line="200" w:lineRule="exact"/>
      </w:pPr>
    </w:p>
    <w:p w14:paraId="5E35793B" w14:textId="77777777" w:rsidR="00A124C3" w:rsidRDefault="00A124C3">
      <w:pPr>
        <w:spacing w:before="5" w:line="240" w:lineRule="exact"/>
        <w:rPr>
          <w:sz w:val="24"/>
          <w:szCs w:val="24"/>
        </w:rPr>
      </w:pPr>
    </w:p>
    <w:p w14:paraId="4478C60B" w14:textId="77777777" w:rsidR="00A124C3" w:rsidRDefault="00AC2706">
      <w:pPr>
        <w:spacing w:line="660" w:lineRule="exact"/>
        <w:ind w:left="279" w:right="168"/>
        <w:jc w:val="center"/>
        <w:rPr>
          <w:rFonts w:ascii="Droid Serif" w:eastAsia="Droid Serif" w:hAnsi="Droid Serif" w:cs="Droid Serif"/>
          <w:sz w:val="52"/>
          <w:szCs w:val="52"/>
        </w:rPr>
      </w:pPr>
      <w:r>
        <w:rPr>
          <w:rFonts w:ascii="Droid Serif" w:eastAsia="Droid Serif" w:hAnsi="Droid Serif" w:cs="Droid Serif"/>
          <w:color w:val="FFFFFF"/>
          <w:sz w:val="52"/>
          <w:szCs w:val="52"/>
        </w:rPr>
        <w:t>Are you a young adult (17-25 years old) with autism spectrum disorder?</w:t>
      </w:r>
    </w:p>
    <w:p w14:paraId="68526644" w14:textId="77777777" w:rsidR="00A124C3" w:rsidRDefault="00A124C3">
      <w:pPr>
        <w:spacing w:line="200" w:lineRule="exact"/>
      </w:pPr>
    </w:p>
    <w:p w14:paraId="3C2A297A" w14:textId="77777777" w:rsidR="00A124C3" w:rsidRDefault="00A124C3">
      <w:pPr>
        <w:spacing w:line="200" w:lineRule="exact"/>
      </w:pPr>
    </w:p>
    <w:p w14:paraId="388600F1" w14:textId="77777777" w:rsidR="00A124C3" w:rsidRDefault="00A124C3">
      <w:pPr>
        <w:spacing w:before="9" w:line="260" w:lineRule="exact"/>
        <w:rPr>
          <w:sz w:val="26"/>
          <w:szCs w:val="26"/>
        </w:rPr>
      </w:pPr>
    </w:p>
    <w:p w14:paraId="07DEEC4E" w14:textId="77777777" w:rsidR="00A124C3" w:rsidRDefault="00AC2706">
      <w:pPr>
        <w:spacing w:line="660" w:lineRule="exact"/>
        <w:ind w:left="724" w:right="610"/>
        <w:jc w:val="center"/>
        <w:rPr>
          <w:rFonts w:ascii="Droid Serif" w:eastAsia="Droid Serif" w:hAnsi="Droid Serif" w:cs="Droid Serif"/>
          <w:sz w:val="52"/>
          <w:szCs w:val="52"/>
        </w:rPr>
      </w:pPr>
      <w:r>
        <w:rPr>
          <w:rFonts w:ascii="Droid Serif" w:eastAsia="Droid Serif" w:hAnsi="Droid Serif" w:cs="Droid Serif"/>
          <w:color w:val="FFFFFF"/>
          <w:sz w:val="52"/>
          <w:szCs w:val="52"/>
        </w:rPr>
        <w:t>You and your parent will both be compensated for participating!</w:t>
      </w:r>
    </w:p>
    <w:p w14:paraId="0E1C1C25" w14:textId="77777777" w:rsidR="00A124C3" w:rsidRDefault="00AC2706">
      <w:pPr>
        <w:spacing w:before="6" w:line="160" w:lineRule="exact"/>
        <w:rPr>
          <w:sz w:val="17"/>
          <w:szCs w:val="17"/>
        </w:rPr>
      </w:pPr>
      <w:r>
        <w:br w:type="column"/>
      </w:r>
    </w:p>
    <w:p w14:paraId="67706692" w14:textId="77777777" w:rsidR="00A124C3" w:rsidRDefault="00A124C3">
      <w:pPr>
        <w:spacing w:line="200" w:lineRule="exact"/>
      </w:pPr>
    </w:p>
    <w:p w14:paraId="5E1BD28B" w14:textId="77777777" w:rsidR="00A124C3" w:rsidRDefault="00A124C3">
      <w:pPr>
        <w:spacing w:line="200" w:lineRule="exact"/>
      </w:pPr>
    </w:p>
    <w:p w14:paraId="6C6900BA" w14:textId="77777777" w:rsidR="00A124C3" w:rsidRDefault="00A124C3">
      <w:pPr>
        <w:spacing w:line="200" w:lineRule="exact"/>
      </w:pPr>
    </w:p>
    <w:p w14:paraId="134DBE6F" w14:textId="77777777" w:rsidR="00A124C3" w:rsidRDefault="00A124C3">
      <w:pPr>
        <w:spacing w:line="200" w:lineRule="exact"/>
      </w:pPr>
    </w:p>
    <w:p w14:paraId="288F5A4E" w14:textId="77777777" w:rsidR="00A124C3" w:rsidRDefault="00A124C3">
      <w:pPr>
        <w:spacing w:line="200" w:lineRule="exact"/>
      </w:pPr>
    </w:p>
    <w:p w14:paraId="1E881BBC" w14:textId="77777777" w:rsidR="00A124C3" w:rsidRDefault="00A124C3">
      <w:pPr>
        <w:spacing w:line="200" w:lineRule="exact"/>
      </w:pPr>
    </w:p>
    <w:p w14:paraId="669CB404" w14:textId="77777777" w:rsidR="00A124C3" w:rsidRDefault="00A124C3">
      <w:pPr>
        <w:spacing w:line="200" w:lineRule="exact"/>
      </w:pPr>
    </w:p>
    <w:p w14:paraId="24B2EA8D" w14:textId="77777777" w:rsidR="00A124C3" w:rsidRDefault="00A124C3">
      <w:pPr>
        <w:spacing w:line="200" w:lineRule="exact"/>
      </w:pPr>
    </w:p>
    <w:p w14:paraId="7EDCE8AD" w14:textId="77777777" w:rsidR="00A124C3" w:rsidRDefault="00A124C3">
      <w:pPr>
        <w:spacing w:line="200" w:lineRule="exact"/>
      </w:pPr>
    </w:p>
    <w:p w14:paraId="7BD743A8" w14:textId="77777777" w:rsidR="00A124C3" w:rsidRDefault="00A124C3">
      <w:pPr>
        <w:spacing w:line="200" w:lineRule="exact"/>
      </w:pPr>
    </w:p>
    <w:p w14:paraId="0C4B8C54" w14:textId="77777777" w:rsidR="00A124C3" w:rsidRDefault="00A124C3">
      <w:pPr>
        <w:spacing w:line="200" w:lineRule="exact"/>
      </w:pPr>
    </w:p>
    <w:p w14:paraId="49533594" w14:textId="77777777" w:rsidR="00A124C3" w:rsidRDefault="00A124C3">
      <w:pPr>
        <w:spacing w:line="200" w:lineRule="exact"/>
      </w:pPr>
    </w:p>
    <w:p w14:paraId="183B380C" w14:textId="77777777" w:rsidR="00A124C3" w:rsidRDefault="00A124C3">
      <w:pPr>
        <w:spacing w:line="200" w:lineRule="exact"/>
      </w:pPr>
    </w:p>
    <w:p w14:paraId="32E1F090" w14:textId="77777777" w:rsidR="00A124C3" w:rsidRDefault="00A124C3">
      <w:pPr>
        <w:spacing w:line="200" w:lineRule="exact"/>
      </w:pPr>
    </w:p>
    <w:p w14:paraId="20D693BD" w14:textId="77777777" w:rsidR="00A124C3" w:rsidRDefault="00A124C3">
      <w:pPr>
        <w:spacing w:line="200" w:lineRule="exact"/>
      </w:pPr>
    </w:p>
    <w:p w14:paraId="62EE81D0" w14:textId="77777777" w:rsidR="00A124C3" w:rsidRDefault="00A124C3">
      <w:pPr>
        <w:spacing w:line="200" w:lineRule="exact"/>
      </w:pPr>
    </w:p>
    <w:p w14:paraId="72F705B1" w14:textId="77777777" w:rsidR="00A124C3" w:rsidRDefault="00A124C3">
      <w:pPr>
        <w:spacing w:line="200" w:lineRule="exact"/>
      </w:pPr>
    </w:p>
    <w:p w14:paraId="09A23E2E" w14:textId="77777777" w:rsidR="00A124C3" w:rsidRDefault="00A124C3">
      <w:pPr>
        <w:spacing w:line="200" w:lineRule="exact"/>
      </w:pPr>
    </w:p>
    <w:p w14:paraId="30382D53" w14:textId="77777777" w:rsidR="00A124C3" w:rsidRDefault="00A124C3">
      <w:pPr>
        <w:spacing w:line="200" w:lineRule="exact"/>
      </w:pPr>
    </w:p>
    <w:p w14:paraId="762F8EFC" w14:textId="77777777" w:rsidR="00A124C3" w:rsidRDefault="00A124C3">
      <w:pPr>
        <w:spacing w:line="200" w:lineRule="exact"/>
      </w:pPr>
    </w:p>
    <w:p w14:paraId="198D3E7A" w14:textId="77777777" w:rsidR="00A124C3" w:rsidRDefault="00A124C3">
      <w:pPr>
        <w:spacing w:line="200" w:lineRule="exact"/>
      </w:pPr>
    </w:p>
    <w:p w14:paraId="5AA29B92" w14:textId="77777777" w:rsidR="00A124C3" w:rsidRDefault="00A124C3">
      <w:pPr>
        <w:spacing w:line="200" w:lineRule="exact"/>
      </w:pPr>
    </w:p>
    <w:p w14:paraId="2B37144B" w14:textId="77777777" w:rsidR="00A124C3" w:rsidRDefault="00A124C3">
      <w:pPr>
        <w:spacing w:line="200" w:lineRule="exact"/>
      </w:pPr>
    </w:p>
    <w:p w14:paraId="7B125C6E" w14:textId="77777777" w:rsidR="00A124C3" w:rsidRDefault="00A124C3">
      <w:pPr>
        <w:spacing w:line="200" w:lineRule="exact"/>
      </w:pPr>
    </w:p>
    <w:p w14:paraId="0A70EA57" w14:textId="77777777" w:rsidR="00A124C3" w:rsidRDefault="00A124C3">
      <w:pPr>
        <w:spacing w:line="200" w:lineRule="exact"/>
      </w:pPr>
    </w:p>
    <w:p w14:paraId="28DAC12E" w14:textId="77777777" w:rsidR="00A124C3" w:rsidRDefault="00A124C3">
      <w:pPr>
        <w:spacing w:line="200" w:lineRule="exact"/>
      </w:pPr>
    </w:p>
    <w:p w14:paraId="6B31D6AD" w14:textId="77777777" w:rsidR="00A124C3" w:rsidRDefault="00A124C3">
      <w:pPr>
        <w:spacing w:line="200" w:lineRule="exact"/>
      </w:pPr>
    </w:p>
    <w:p w14:paraId="7205AA4C" w14:textId="77777777" w:rsidR="00A124C3" w:rsidRDefault="00AC2706">
      <w:pPr>
        <w:ind w:left="263" w:right="1467"/>
        <w:jc w:val="center"/>
        <w:rPr>
          <w:rFonts w:ascii="Droid Serif" w:eastAsia="Droid Serif" w:hAnsi="Droid Serif" w:cs="Droid Serif"/>
          <w:sz w:val="42"/>
          <w:szCs w:val="42"/>
        </w:rPr>
      </w:pPr>
      <w:r>
        <w:rPr>
          <w:rFonts w:ascii="Droid Serif" w:eastAsia="Droid Serif" w:hAnsi="Droid Serif" w:cs="Droid Serif"/>
          <w:b/>
          <w:color w:val="FFFFFF"/>
          <w:sz w:val="42"/>
          <w:szCs w:val="42"/>
        </w:rPr>
        <w:t>Location:</w:t>
      </w:r>
    </w:p>
    <w:p w14:paraId="5E6324C3" w14:textId="77777777" w:rsidR="00A124C3" w:rsidRDefault="00A124C3">
      <w:pPr>
        <w:spacing w:before="8" w:line="180" w:lineRule="exact"/>
        <w:rPr>
          <w:sz w:val="19"/>
          <w:szCs w:val="19"/>
        </w:rPr>
      </w:pPr>
    </w:p>
    <w:p w14:paraId="1C86301F" w14:textId="77777777" w:rsidR="00A124C3" w:rsidRDefault="00A124C3">
      <w:pPr>
        <w:spacing w:line="200" w:lineRule="exact"/>
      </w:pPr>
    </w:p>
    <w:p w14:paraId="62F0E296" w14:textId="77777777" w:rsidR="00A124C3" w:rsidRDefault="00A124C3">
      <w:pPr>
        <w:spacing w:line="200" w:lineRule="exact"/>
      </w:pPr>
    </w:p>
    <w:p w14:paraId="4E317FB7" w14:textId="77777777" w:rsidR="00A124C3" w:rsidRDefault="00AC2706">
      <w:pPr>
        <w:spacing w:line="245" w:lineRule="auto"/>
        <w:ind w:left="-43" w:right="1063"/>
        <w:jc w:val="center"/>
        <w:rPr>
          <w:rFonts w:ascii="Droid Serif" w:eastAsia="Droid Serif" w:hAnsi="Droid Serif" w:cs="Droid Serif"/>
          <w:sz w:val="42"/>
          <w:szCs w:val="42"/>
        </w:rPr>
      </w:pPr>
      <w:r>
        <w:rPr>
          <w:rFonts w:ascii="Droid Serif" w:eastAsia="Droid Serif" w:hAnsi="Droid Serif" w:cs="Droid Serif"/>
          <w:color w:val="FFFFFF"/>
          <w:sz w:val="42"/>
          <w:szCs w:val="42"/>
        </w:rPr>
        <w:t>Faillace Department of Psychiatry and Behavioral Sciences at UTHealth Houston</w:t>
      </w:r>
    </w:p>
    <w:p w14:paraId="5BFD668C" w14:textId="77777777" w:rsidR="00A124C3" w:rsidRDefault="00A124C3">
      <w:pPr>
        <w:spacing w:before="5" w:line="180" w:lineRule="exact"/>
        <w:rPr>
          <w:sz w:val="18"/>
          <w:szCs w:val="18"/>
        </w:rPr>
      </w:pPr>
    </w:p>
    <w:p w14:paraId="2353E53F" w14:textId="77777777" w:rsidR="00A124C3" w:rsidRDefault="00A124C3">
      <w:pPr>
        <w:spacing w:line="200" w:lineRule="exact"/>
      </w:pPr>
    </w:p>
    <w:p w14:paraId="648E7A4D" w14:textId="77777777" w:rsidR="00A124C3" w:rsidRDefault="00A124C3">
      <w:pPr>
        <w:spacing w:line="200" w:lineRule="exact"/>
      </w:pPr>
    </w:p>
    <w:p w14:paraId="48F6C2B3" w14:textId="77777777" w:rsidR="00A124C3" w:rsidRDefault="00AC2706">
      <w:pPr>
        <w:ind w:left="301" w:right="1406"/>
        <w:jc w:val="center"/>
        <w:rPr>
          <w:rFonts w:ascii="Droid Serif" w:eastAsia="Droid Serif" w:hAnsi="Droid Serif" w:cs="Droid Serif"/>
          <w:sz w:val="42"/>
          <w:szCs w:val="42"/>
        </w:rPr>
      </w:pPr>
      <w:r>
        <w:pict w14:anchorId="3916EB0B">
          <v:group id="_x0000_s1059" style="position:absolute;left:0;text-align:left;margin-left:545pt;margin-top:-382.2pt;width:184pt;height:610.85pt;z-index:-251662336;mso-position-horizontal-relative:page" coordorigin="10900,-7644" coordsize="3680,12217">
            <v:shape id="_x0000_s1060" style="position:absolute;left:10900;top:-7644;width:3680;height:12217" coordorigin="10900,-7644" coordsize="3680,12217" path="m12891,4553r-151,20l12589,4553r-148,-60l12298,4396r-140,-134l12024,4093r-130,-202l11771,3658r-118,-263l11542,3103r-103,-319l11343,2440r-88,-368l11176,1682r-71,-410l11044,842r-50,-447l10953,-67r-29,-478l10906,-1034r-6,-501l10906,-2036r18,-490l10953,-3003r41,-463l11044,-3913r61,-430l11176,-4753r79,-390l11343,-5511r96,-344l11542,-6174r111,-291l11771,-6729r123,-233l12024,-7164r134,-169l12298,-7467r143,-97l12589,-7624r151,-20l12891,-7624r147,60l13182,-7467r140,134l13456,-7164r130,202l13709,-6729r118,264l13937,-6174r104,319l14137,-5511r88,368l14304,-4753r71,410l14435,-3913r51,447l14527,-3003r29,477l14574,-2036r6,501l14574,-1034r-18,489l14527,-67r-41,462l14435,842r-60,430l14304,1682r-79,390l14137,2440r-96,344l13937,3103r-110,292l13709,3658r-123,233l13456,4093r-134,169l13182,4396r-144,97l12891,4553xe" fillcolor="#4e7389" stroked="f">
              <v:path arrowok="t"/>
            </v:shape>
            <w10:wrap anchorx="page"/>
          </v:group>
        </w:pict>
      </w:r>
      <w:r>
        <w:rPr>
          <w:rFonts w:ascii="Droid Serif" w:eastAsia="Droid Serif" w:hAnsi="Droid Serif" w:cs="Droid Serif"/>
          <w:color w:val="FFFFFF"/>
          <w:sz w:val="42"/>
          <w:szCs w:val="42"/>
        </w:rPr>
        <w:t>1941 East</w:t>
      </w:r>
    </w:p>
    <w:p w14:paraId="3D9827FE" w14:textId="77777777" w:rsidR="00A124C3" w:rsidRDefault="00AC2706">
      <w:pPr>
        <w:spacing w:before="13"/>
        <w:ind w:left="37" w:right="1143"/>
        <w:jc w:val="center"/>
        <w:rPr>
          <w:rFonts w:ascii="Droid Serif" w:eastAsia="Droid Serif" w:hAnsi="Droid Serif" w:cs="Droid Serif"/>
          <w:sz w:val="42"/>
          <w:szCs w:val="42"/>
        </w:rPr>
      </w:pPr>
      <w:r>
        <w:rPr>
          <w:rFonts w:ascii="Droid Serif" w:eastAsia="Droid Serif" w:hAnsi="Droid Serif" w:cs="Droid Serif"/>
          <w:color w:val="FFFFFF"/>
          <w:sz w:val="42"/>
          <w:szCs w:val="42"/>
        </w:rPr>
        <w:t>Road | BBSB</w:t>
      </w:r>
    </w:p>
    <w:p w14:paraId="11430262" w14:textId="77777777" w:rsidR="00A124C3" w:rsidRDefault="00AC2706">
      <w:pPr>
        <w:spacing w:before="5" w:line="580" w:lineRule="atLeast"/>
        <w:ind w:left="65" w:right="1170"/>
        <w:jc w:val="center"/>
        <w:rPr>
          <w:rFonts w:ascii="Droid Serif" w:eastAsia="Droid Serif" w:hAnsi="Droid Serif" w:cs="Droid Serif"/>
          <w:sz w:val="42"/>
          <w:szCs w:val="42"/>
        </w:rPr>
        <w:sectPr w:rsidR="00A124C3">
          <w:type w:val="continuous"/>
          <w:pgSz w:w="16200" w:h="28800"/>
          <w:pgMar w:top="560" w:right="1020" w:bottom="280" w:left="440" w:header="720" w:footer="720" w:gutter="0"/>
          <w:cols w:num="2" w:space="720" w:equalWidth="0">
            <w:col w:w="7597" w:space="3368"/>
            <w:col w:w="3775"/>
          </w:cols>
        </w:sectPr>
      </w:pPr>
      <w:r>
        <w:rPr>
          <w:rFonts w:ascii="Droid Serif" w:eastAsia="Droid Serif" w:hAnsi="Droid Serif" w:cs="Droid Serif"/>
          <w:color w:val="FFFFFF"/>
          <w:sz w:val="42"/>
          <w:szCs w:val="42"/>
        </w:rPr>
        <w:t>2204 |</w:t>
      </w:r>
      <w:r>
        <w:rPr>
          <w:rFonts w:ascii="Droid Serif" w:eastAsia="Droid Serif" w:hAnsi="Droid Serif" w:cs="Droid Serif"/>
          <w:color w:val="FFFFFF"/>
          <w:sz w:val="42"/>
          <w:szCs w:val="42"/>
        </w:rPr>
        <w:t xml:space="preserve"> Houston, Texas 77054</w:t>
      </w:r>
    </w:p>
    <w:p w14:paraId="52BF2B8A" w14:textId="77777777" w:rsidR="00A124C3" w:rsidRDefault="00A124C3">
      <w:pPr>
        <w:spacing w:before="2" w:line="100" w:lineRule="exact"/>
        <w:rPr>
          <w:sz w:val="10"/>
          <w:szCs w:val="10"/>
        </w:rPr>
      </w:pPr>
    </w:p>
    <w:p w14:paraId="0AF620FB" w14:textId="77777777" w:rsidR="00A124C3" w:rsidRDefault="00A124C3">
      <w:pPr>
        <w:spacing w:line="200" w:lineRule="exact"/>
      </w:pPr>
    </w:p>
    <w:p w14:paraId="1F5BFA7A" w14:textId="77777777" w:rsidR="00A124C3" w:rsidRDefault="00A124C3">
      <w:pPr>
        <w:spacing w:line="200" w:lineRule="exact"/>
      </w:pPr>
    </w:p>
    <w:p w14:paraId="26A4E420" w14:textId="77777777" w:rsidR="00A124C3" w:rsidRDefault="00A124C3">
      <w:pPr>
        <w:spacing w:line="200" w:lineRule="exact"/>
      </w:pPr>
    </w:p>
    <w:p w14:paraId="1ED0763F" w14:textId="77777777" w:rsidR="00A124C3" w:rsidRDefault="00A124C3">
      <w:pPr>
        <w:spacing w:line="200" w:lineRule="exact"/>
        <w:sectPr w:rsidR="00A124C3">
          <w:type w:val="continuous"/>
          <w:pgSz w:w="16200" w:h="28800"/>
          <w:pgMar w:top="560" w:right="1020" w:bottom="280" w:left="440" w:header="720" w:footer="720" w:gutter="0"/>
          <w:cols w:space="720"/>
        </w:sectPr>
      </w:pPr>
    </w:p>
    <w:p w14:paraId="3E550177" w14:textId="77777777" w:rsidR="00A124C3" w:rsidRDefault="00AC2706">
      <w:pPr>
        <w:spacing w:line="680" w:lineRule="exact"/>
        <w:ind w:left="787"/>
        <w:rPr>
          <w:rFonts w:ascii="Droid Serif" w:eastAsia="Droid Serif" w:hAnsi="Droid Serif" w:cs="Droid Serif"/>
          <w:sz w:val="58"/>
          <w:szCs w:val="58"/>
        </w:rPr>
      </w:pPr>
      <w:r>
        <w:rPr>
          <w:rFonts w:ascii="Droid Serif" w:eastAsia="Droid Serif" w:hAnsi="Droid Serif" w:cs="Droid Serif"/>
          <w:color w:val="FFFFFF"/>
          <w:position w:val="3"/>
          <w:sz w:val="58"/>
          <w:szCs w:val="58"/>
        </w:rPr>
        <w:t>You May Qualify If You:</w:t>
      </w:r>
    </w:p>
    <w:p w14:paraId="5E25FD02" w14:textId="77777777" w:rsidR="00A124C3" w:rsidRDefault="00A124C3">
      <w:pPr>
        <w:spacing w:before="3" w:line="160" w:lineRule="exact"/>
        <w:rPr>
          <w:sz w:val="17"/>
          <w:szCs w:val="17"/>
        </w:rPr>
      </w:pPr>
    </w:p>
    <w:p w14:paraId="72681A34" w14:textId="77777777" w:rsidR="00A124C3" w:rsidRDefault="00A124C3">
      <w:pPr>
        <w:spacing w:line="200" w:lineRule="exact"/>
      </w:pPr>
    </w:p>
    <w:p w14:paraId="1EC22CFC" w14:textId="77777777" w:rsidR="00A124C3" w:rsidRDefault="00A124C3">
      <w:pPr>
        <w:spacing w:line="200" w:lineRule="exact"/>
      </w:pPr>
    </w:p>
    <w:p w14:paraId="1A448F33" w14:textId="77777777" w:rsidR="00A124C3" w:rsidRDefault="00AC2706">
      <w:pPr>
        <w:spacing w:line="247" w:lineRule="auto"/>
        <w:ind w:left="308" w:right="820"/>
        <w:rPr>
          <w:rFonts w:ascii="Droid Serif" w:eastAsia="Droid Serif" w:hAnsi="Droid Serif" w:cs="Droid Serif"/>
          <w:sz w:val="44"/>
          <w:szCs w:val="44"/>
        </w:rPr>
      </w:pPr>
      <w:r>
        <w:pict w14:anchorId="3F43E222">
          <v:group id="_x0000_s1057" style="position:absolute;left:0;text-align:left;margin-left:533.5pt;margin-top:94.05pt;width:7.5pt;height:7.5pt;z-index:-251654144;mso-position-horizontal-relative:page" coordorigin="10670,1881" coordsize="150,150">
            <v:shape id="_x0000_s1058" style="position:absolute;left:10670;top:1881;width:150;height:150" coordorigin="10670,1881" coordsize="150,150" path="m10820,1956r,9l10818,1975r-4,9l10810,1993r-5,9l10798,2009r-7,7l10783,2021r-10,4l10764,2029r-9,2l10735,2031r-10,-2l10716,2025r-9,-4l10699,2016r-7,-7l10685,2002r-6,-9l10675,1984r-3,-9l10670,1965r,-19l10672,1936r3,-9l10679,1918r6,-8l10692,1902r7,-7l10707,1890r9,-4l10725,1882r10,-1l10755,1881r9,1l10773,1886r10,4l10791,1895r7,7l10805,1910r5,8l10814,1927r4,9l10820,1946r,10xe" stroked="f">
              <v:path arrowok="t"/>
            </v:shape>
            <w10:wrap anchorx="page"/>
          </v:group>
        </w:pict>
      </w:r>
      <w:r>
        <w:rPr>
          <w:rFonts w:ascii="Droid Serif" w:eastAsia="Droid Serif" w:hAnsi="Droid Serif" w:cs="Droid Serif"/>
          <w:color w:val="FFFFFF"/>
          <w:sz w:val="44"/>
          <w:szCs w:val="44"/>
        </w:rPr>
        <w:t>Are between 1</w:t>
      </w:r>
      <w:r>
        <w:rPr>
          <w:color w:val="FFFFFF"/>
          <w:sz w:val="44"/>
          <w:szCs w:val="44"/>
        </w:rPr>
        <w:t xml:space="preserve">7 </w:t>
      </w:r>
      <w:r>
        <w:rPr>
          <w:rFonts w:ascii="Droid Serif" w:eastAsia="Droid Serif" w:hAnsi="Droid Serif" w:cs="Droid Serif"/>
          <w:color w:val="FFFFFF"/>
          <w:sz w:val="44"/>
          <w:szCs w:val="44"/>
        </w:rPr>
        <w:t xml:space="preserve">and 25 years old </w:t>
      </w:r>
      <w:r>
        <w:rPr>
          <w:color w:val="FFFFFF"/>
          <w:sz w:val="44"/>
          <w:szCs w:val="44"/>
        </w:rPr>
        <w:t>Have A</w:t>
      </w:r>
      <w:r>
        <w:rPr>
          <w:rFonts w:ascii="Droid Serif" w:eastAsia="Droid Serif" w:hAnsi="Droid Serif" w:cs="Droid Serif"/>
          <w:color w:val="FFFFFF"/>
          <w:sz w:val="44"/>
          <w:szCs w:val="44"/>
        </w:rPr>
        <w:t>utism</w:t>
      </w:r>
      <w:r>
        <w:rPr>
          <w:color w:val="FFFFFF"/>
          <w:sz w:val="44"/>
          <w:szCs w:val="44"/>
        </w:rPr>
        <w:t xml:space="preserve">, Asperger's, &amp;/or ADHD </w:t>
      </w:r>
      <w:r>
        <w:rPr>
          <w:rFonts w:ascii="Droid Serif" w:eastAsia="Droid Serif" w:hAnsi="Droid Serif" w:cs="Droid Serif"/>
          <w:color w:val="FFFFFF"/>
          <w:sz w:val="44"/>
          <w:szCs w:val="44"/>
        </w:rPr>
        <w:t>Willing to complete a battery of measures</w:t>
      </w:r>
    </w:p>
    <w:p w14:paraId="53364E39" w14:textId="77777777" w:rsidR="00A124C3" w:rsidRDefault="00AC2706">
      <w:pPr>
        <w:spacing w:line="580" w:lineRule="exact"/>
        <w:ind w:left="308"/>
        <w:rPr>
          <w:rFonts w:ascii="Droid Serif" w:eastAsia="Droid Serif" w:hAnsi="Droid Serif" w:cs="Droid Serif"/>
          <w:sz w:val="44"/>
          <w:szCs w:val="44"/>
        </w:rPr>
      </w:pPr>
      <w:r>
        <w:rPr>
          <w:rFonts w:ascii="Droid Serif" w:eastAsia="Droid Serif" w:hAnsi="Droid Serif" w:cs="Droid Serif"/>
          <w:color w:val="FFFFFF"/>
          <w:position w:val="1"/>
          <w:sz w:val="44"/>
          <w:szCs w:val="44"/>
        </w:rPr>
        <w:t>Have a parent willing to join the</w:t>
      </w:r>
    </w:p>
    <w:p w14:paraId="6563D179" w14:textId="77777777" w:rsidR="00A124C3" w:rsidRDefault="00AC2706">
      <w:pPr>
        <w:spacing w:before="16" w:line="246" w:lineRule="auto"/>
        <w:ind w:left="308" w:right="-36"/>
        <w:rPr>
          <w:rFonts w:ascii="Droid Serif" w:eastAsia="Droid Serif" w:hAnsi="Droid Serif" w:cs="Droid Serif"/>
          <w:sz w:val="44"/>
          <w:szCs w:val="44"/>
        </w:rPr>
      </w:pPr>
      <w:r>
        <w:pict w14:anchorId="2A4703BA">
          <v:group id="_x0000_s1055" style="position:absolute;left:0;text-align:left;margin-left:533.5pt;margin-top:23.65pt;width:7.5pt;height:7.5pt;z-index:-251653120;mso-position-horizontal-relative:page" coordorigin="10670,473" coordsize="150,150">
            <v:shape id="_x0000_s1056" style="position:absolute;left:10670;top:473;width:150;height:150" coordorigin="10670,473" coordsize="150,150" path="m10820,548r,10l10818,568r-4,9l10810,586r-5,8l10798,601r-7,7l10783,614r-10,3l10764,621r-9,2l10735,623r-10,-2l10716,617r-9,-3l10699,608r-7,-7l10685,594r-6,-8l10675,577r-3,-9l10670,558r,-20l10672,529r3,-9l10679,510r6,-8l10692,495r7,-7l10707,483r9,-4l10725,475r10,-2l10755,473r9,2l10773,479r10,4l10791,488r7,7l10805,502r5,8l10814,520r4,9l10820,538r,10xe" stroked="f">
              <v:path arrowok="t"/>
            </v:shape>
            <w10:wrap anchorx="page"/>
          </v:group>
        </w:pict>
      </w:r>
      <w:r>
        <w:rPr>
          <w:rFonts w:ascii="Droid Serif" w:eastAsia="Droid Serif" w:hAnsi="Droid Serif" w:cs="Droid Serif"/>
          <w:color w:val="FFFFFF"/>
          <w:sz w:val="44"/>
          <w:szCs w:val="44"/>
        </w:rPr>
        <w:t>parent group and complete a battery of measures</w:t>
      </w:r>
    </w:p>
    <w:p w14:paraId="4167F6F5" w14:textId="77777777" w:rsidR="00A124C3" w:rsidRDefault="00AC2706">
      <w:pPr>
        <w:spacing w:line="580" w:lineRule="exact"/>
        <w:ind w:left="308"/>
        <w:rPr>
          <w:rFonts w:ascii="Droid Serif" w:eastAsia="Droid Serif" w:hAnsi="Droid Serif" w:cs="Droid Serif"/>
          <w:sz w:val="44"/>
          <w:szCs w:val="44"/>
        </w:rPr>
      </w:pPr>
      <w:r>
        <w:rPr>
          <w:rFonts w:ascii="Droid Serif" w:eastAsia="Droid Serif" w:hAnsi="Droid Serif" w:cs="Droid Serif"/>
          <w:color w:val="FFFFFF"/>
          <w:position w:val="1"/>
          <w:sz w:val="44"/>
          <w:szCs w:val="44"/>
        </w:rPr>
        <w:t>Not have active suicidal thoughts</w:t>
      </w:r>
    </w:p>
    <w:p w14:paraId="4C79F357" w14:textId="77777777" w:rsidR="00A124C3" w:rsidRDefault="00AC2706">
      <w:pPr>
        <w:spacing w:before="30"/>
        <w:ind w:left="308"/>
        <w:rPr>
          <w:rFonts w:ascii="Droid Serif" w:eastAsia="Droid Serif" w:hAnsi="Droid Serif" w:cs="Droid Serif"/>
          <w:sz w:val="44"/>
          <w:szCs w:val="44"/>
        </w:rPr>
      </w:pPr>
      <w:r>
        <w:rPr>
          <w:rFonts w:ascii="Droid Serif" w:eastAsia="Droid Serif" w:hAnsi="Droid Serif" w:cs="Droid Serif"/>
          <w:color w:val="FFFFFF"/>
          <w:sz w:val="44"/>
          <w:szCs w:val="44"/>
        </w:rPr>
        <w:t>Not have a history of psychosis</w:t>
      </w:r>
    </w:p>
    <w:p w14:paraId="7D791E61" w14:textId="77777777" w:rsidR="00A124C3" w:rsidRDefault="00AC2706">
      <w:pPr>
        <w:spacing w:before="5" w:line="600" w:lineRule="atLeast"/>
        <w:ind w:left="308" w:right="-90"/>
        <w:rPr>
          <w:rFonts w:ascii="Droid Serif" w:eastAsia="Droid Serif" w:hAnsi="Droid Serif" w:cs="Droid Serif"/>
          <w:sz w:val="44"/>
          <w:szCs w:val="44"/>
        </w:rPr>
      </w:pPr>
      <w:r>
        <w:rPr>
          <w:rFonts w:ascii="Droid Serif" w:eastAsia="Droid Serif" w:hAnsi="Droid Serif" w:cs="Droid Serif"/>
          <w:color w:val="FFFFFF"/>
          <w:sz w:val="44"/>
          <w:szCs w:val="44"/>
        </w:rPr>
        <w:t>If you or your parent are or have ever served in the armed forces</w:t>
      </w:r>
    </w:p>
    <w:p w14:paraId="2A8F5DE9" w14:textId="77777777" w:rsidR="00A124C3" w:rsidRDefault="00AC2706">
      <w:pPr>
        <w:spacing w:line="200" w:lineRule="exact"/>
      </w:pPr>
      <w:r>
        <w:br w:type="column"/>
      </w:r>
    </w:p>
    <w:p w14:paraId="5912720F" w14:textId="77777777" w:rsidR="00A124C3" w:rsidRDefault="00A124C3">
      <w:pPr>
        <w:spacing w:line="200" w:lineRule="exact"/>
      </w:pPr>
    </w:p>
    <w:p w14:paraId="33AE8F0E" w14:textId="77777777" w:rsidR="00A124C3" w:rsidRDefault="00A124C3">
      <w:pPr>
        <w:spacing w:line="200" w:lineRule="exact"/>
      </w:pPr>
    </w:p>
    <w:p w14:paraId="4AB2CB40" w14:textId="77777777" w:rsidR="00A124C3" w:rsidRDefault="00A124C3">
      <w:pPr>
        <w:spacing w:before="4" w:line="200" w:lineRule="exact"/>
      </w:pPr>
    </w:p>
    <w:p w14:paraId="482C34CF" w14:textId="77777777" w:rsidR="00A124C3" w:rsidRDefault="00AC2706">
      <w:pPr>
        <w:rPr>
          <w:rFonts w:ascii="Droid Serif" w:eastAsia="Droid Serif" w:hAnsi="Droid Serif" w:cs="Droid Serif"/>
          <w:sz w:val="51"/>
          <w:szCs w:val="51"/>
        </w:rPr>
      </w:pPr>
      <w:r>
        <w:rPr>
          <w:rFonts w:ascii="Droid Serif" w:eastAsia="Droid Serif" w:hAnsi="Droid Serif" w:cs="Droid Serif"/>
          <w:color w:val="FFFFFF"/>
          <w:w w:val="101"/>
          <w:sz w:val="51"/>
          <w:szCs w:val="51"/>
        </w:rPr>
        <w:t>Participation</w:t>
      </w:r>
    </w:p>
    <w:p w14:paraId="62F2CBE1" w14:textId="77777777" w:rsidR="00A124C3" w:rsidRDefault="00AC2706">
      <w:pPr>
        <w:spacing w:before="24"/>
        <w:ind w:left="369" w:right="1512"/>
        <w:jc w:val="center"/>
        <w:rPr>
          <w:rFonts w:ascii="Droid Serif" w:eastAsia="Droid Serif" w:hAnsi="Droid Serif" w:cs="Droid Serif"/>
          <w:sz w:val="51"/>
          <w:szCs w:val="51"/>
        </w:rPr>
      </w:pPr>
      <w:r>
        <w:rPr>
          <w:rFonts w:ascii="Droid Serif" w:eastAsia="Droid Serif" w:hAnsi="Droid Serif" w:cs="Droid Serif"/>
          <w:color w:val="FFFFFF"/>
          <w:w w:val="101"/>
          <w:sz w:val="51"/>
          <w:szCs w:val="51"/>
        </w:rPr>
        <w:t>Involves:</w:t>
      </w:r>
    </w:p>
    <w:p w14:paraId="1784590C" w14:textId="77777777" w:rsidR="00A124C3" w:rsidRDefault="00A124C3">
      <w:pPr>
        <w:spacing w:before="1" w:line="120" w:lineRule="exact"/>
        <w:rPr>
          <w:sz w:val="13"/>
          <w:szCs w:val="13"/>
        </w:rPr>
      </w:pPr>
    </w:p>
    <w:p w14:paraId="4B58E0D3" w14:textId="77777777" w:rsidR="00A124C3" w:rsidRDefault="00A124C3">
      <w:pPr>
        <w:spacing w:line="200" w:lineRule="exact"/>
      </w:pPr>
    </w:p>
    <w:p w14:paraId="2BB5D2B9" w14:textId="77777777" w:rsidR="00A124C3" w:rsidRDefault="00A124C3">
      <w:pPr>
        <w:spacing w:line="200" w:lineRule="exact"/>
      </w:pPr>
    </w:p>
    <w:p w14:paraId="7961D566" w14:textId="77777777" w:rsidR="00A124C3" w:rsidRDefault="00A124C3">
      <w:pPr>
        <w:spacing w:line="200" w:lineRule="exact"/>
      </w:pPr>
    </w:p>
    <w:p w14:paraId="3944B439" w14:textId="77777777" w:rsidR="00A124C3" w:rsidRDefault="00AC2706">
      <w:pPr>
        <w:spacing w:line="244" w:lineRule="auto"/>
        <w:ind w:left="63" w:right="567"/>
        <w:rPr>
          <w:rFonts w:ascii="Droid Serif" w:eastAsia="Droid Serif" w:hAnsi="Droid Serif" w:cs="Droid Serif"/>
          <w:sz w:val="40"/>
          <w:szCs w:val="40"/>
        </w:rPr>
        <w:sectPr w:rsidR="00A124C3">
          <w:type w:val="continuous"/>
          <w:pgSz w:w="16200" w:h="28800"/>
          <w:pgMar w:top="560" w:right="1020" w:bottom="280" w:left="440" w:header="720" w:footer="720" w:gutter="0"/>
          <w:cols w:num="2" w:space="720" w:equalWidth="0">
            <w:col w:w="8205" w:space="2357"/>
            <w:col w:w="4178"/>
          </w:cols>
        </w:sectPr>
      </w:pPr>
      <w:r>
        <w:rPr>
          <w:rFonts w:ascii="Droid Serif" w:eastAsia="Droid Serif" w:hAnsi="Droid Serif" w:cs="Droid Serif"/>
          <w:color w:val="FFFFFF"/>
          <w:sz w:val="40"/>
          <w:szCs w:val="40"/>
        </w:rPr>
        <w:t>Weekly group and individual coaching sessions Making progress on Personal Goals Sessions will be conducted virtually</w:t>
      </w:r>
    </w:p>
    <w:p w14:paraId="1BC2C673" w14:textId="77777777" w:rsidR="00A124C3" w:rsidRDefault="00AC2706">
      <w:pPr>
        <w:spacing w:line="200" w:lineRule="exact"/>
      </w:pPr>
      <w:r>
        <w:pict w14:anchorId="0166B417">
          <v:group id="_x0000_s1053" style="position:absolute;margin-left:17.25pt;margin-top:1175.25pt;width:7.5pt;height:7.5pt;z-index:-251655168;mso-position-horizontal-relative:page;mso-position-vertical-relative:page" coordorigin="345,23505" coordsize="150,150">
            <v:shape id="_x0000_s1054" style="position:absolute;left:345;top:23505;width:150;height:150" coordorigin="345,23505" coordsize="150,150" path="m495,23580r,10l493,23599r-4,9l485,23618r-5,8l473,23633r-7,7l458,23645r-9,4l440,23653r-10,2l410,23655r-10,-2l391,23649r-9,-4l374,23640r-7,-7l360,23626r-5,-8l351,23608r-4,-9l345,23590r,-20l347,23560r4,-9l355,23542r5,-8l367,23527r7,-7l382,23514r9,-4l400,23507r10,-2l430,23505r10,2l449,23510r9,4l466,23520r7,7l480,23534r5,8l489,23551r4,9l495,23570r,10xe" stroked="f">
              <v:path arrowok="t"/>
            </v:shape>
            <w10:wrap anchorx="page" anchory="page"/>
          </v:group>
        </w:pict>
      </w:r>
      <w:r>
        <w:pict w14:anchorId="5C178EB3">
          <v:group id="_x0000_s1051" style="position:absolute;margin-left:17.25pt;margin-top:1144.5pt;width:7.5pt;height:7.5pt;z-index:-251656192;mso-position-horizontal-relative:page;mso-position-vertical-relative:page" coordorigin="345,22890" coordsize="150,150">
            <v:shape id="_x0000_s1052" style="position:absolute;left:345;top:22890;width:150;height:150" coordorigin="345,22890" coordsize="150,150" path="m495,22965r,10l493,22984r-4,9l485,23003r-5,8l473,23018r-7,7l458,23030r-9,4l440,23038r-10,2l410,23040r-10,-2l391,23034r-9,-4l374,23025r-7,-7l360,23011r-5,-8l351,22993r-4,-9l345,22975r,-20l347,22945r4,-9l355,22927r5,-8l367,22912r7,-7l382,22899r9,-4l400,22892r10,-2l430,22890r10,2l449,22895r9,4l466,22905r7,7l480,22919r5,8l489,22936r4,9l495,22955r,10xe" stroked="f">
              <v:path arrowok="t"/>
            </v:shape>
            <w10:wrap anchorx="page" anchory="page"/>
          </v:group>
        </w:pict>
      </w:r>
      <w:r>
        <w:pict w14:anchorId="0ECA59A6">
          <v:group id="_x0000_s1049" style="position:absolute;margin-left:17.25pt;margin-top:1113.75pt;width:7.5pt;height:7.5pt;z-index:-251657216;mso-position-horizontal-relative:page;mso-position-vertical-relative:page" coordorigin="345,22275" coordsize="150,150">
            <v:shape id="_x0000_s1050" style="position:absolute;left:345;top:22275;width:150;height:150" coordorigin="345,22275" coordsize="150,150" path="m495,22350r,10l493,22369r-4,9l485,22388r-5,8l473,22403r-7,7l458,22415r-9,4l440,22423r-10,2l410,22425r-10,-2l391,22419r-9,-4l374,22410r-7,-7l360,22396r-5,-8l351,22378r-4,-9l345,22360r,-20l347,22330r4,-9l355,22312r5,-8l367,22297r7,-7l382,22284r9,-4l400,22277r10,-2l430,22275r10,2l449,22280r9,4l466,22290r7,7l480,22304r5,8l489,22321r4,9l495,22340r,10xe" stroked="f">
              <v:path arrowok="t"/>
            </v:shape>
            <w10:wrap anchorx="page" anchory="page"/>
          </v:group>
        </w:pict>
      </w:r>
      <w:r>
        <w:pict w14:anchorId="03DDF479">
          <v:group id="_x0000_s1047" style="position:absolute;margin-left:17.25pt;margin-top:1021.5pt;width:7.5pt;height:7.5pt;z-index:-251658240;mso-position-horizontal-relative:page;mso-position-vertical-relative:page" coordorigin="345,20430" coordsize="150,150">
            <v:shape id="_x0000_s1048" style="position:absolute;left:345;top:20430;width:150;height:150" coordorigin="345,20430" coordsize="150,150" path="m495,20505r,10l493,20524r-4,9l485,20543r-5,8l473,20558r-7,7l458,20570r-9,4l440,20578r-10,2l410,20580r-10,-2l391,20574r-9,-4l374,20565r-7,-7l360,20551r-5,-8l351,20533r-4,-9l345,20515r,-20l347,20485r4,-9l355,20467r5,-8l367,20452r7,-7l382,20439r9,-4l400,20432r10,-2l430,20430r10,2l449,20435r9,4l466,20445r7,7l480,20459r5,8l489,20476r4,9l495,20495r,10xe" stroked="f">
              <v:path arrowok="t"/>
            </v:shape>
            <w10:wrap anchorx="page" anchory="page"/>
          </v:group>
        </w:pict>
      </w:r>
      <w:r>
        <w:pict w14:anchorId="74F87E26">
          <v:group id="_x0000_s1045" style="position:absolute;margin-left:17.25pt;margin-top:960pt;width:7.5pt;height:7.5pt;z-index:-251659264;mso-position-horizontal-relative:page;mso-position-vertical-relative:page" coordorigin="345,19200" coordsize="150,150">
            <v:shape id="_x0000_s1046" style="position:absolute;left:345;top:19200;width:150;height:150" coordorigin="345,19200" coordsize="150,150" path="m495,19275r,10l493,19294r-4,9l485,19313r-5,8l473,19328r-7,7l458,19340r-9,4l440,19348r-10,2l410,19350r-10,-2l391,19344r-9,-4l374,19335r-7,-7l360,19321r-5,-8l351,19303r-4,-9l345,19285r,-20l347,19255r4,-9l355,19237r5,-8l367,19222r7,-7l382,19209r9,-4l400,19202r10,-2l430,19200r10,2l449,19205r9,4l466,19215r7,7l480,19229r5,8l489,19246r4,9l495,19265r,10xe" stroked="f">
              <v:path arrowok="t"/>
            </v:shape>
            <w10:wrap anchorx="page" anchory="page"/>
          </v:group>
        </w:pict>
      </w:r>
      <w:r>
        <w:pict w14:anchorId="7C0C80D8">
          <v:group id="_x0000_s1043" style="position:absolute;margin-left:17.25pt;margin-top:929.25pt;width:7.5pt;height:7.5pt;z-index:-251660288;mso-position-horizontal-relative:page;mso-position-vertical-relative:page" coordorigin="345,18585" coordsize="150,150">
            <v:shape id="_x0000_s1044" style="position:absolute;left:345;top:18585;width:150;height:150" coordorigin="345,18585" coordsize="150,150" path="m495,18660r,10l493,18679r-4,9l485,18698r-5,8l473,18713r-7,7l458,18725r-9,4l440,18733r-10,2l410,18735r-10,-2l391,18729r-9,-4l374,18720r-7,-7l360,18706r-5,-8l351,18688r-4,-9l345,18670r,-20l347,18640r4,-9l355,18622r5,-8l367,18607r7,-7l382,18594r9,-4l400,18587r10,-2l430,18585r10,2l449,18590r9,4l466,18600r7,7l480,18614r5,8l489,18631r4,9l495,18650r,10xe" stroked="f">
              <v:path arrowok="t"/>
            </v:shape>
            <w10:wrap anchorx="page" anchory="page"/>
          </v:group>
        </w:pict>
      </w:r>
      <w:r>
        <w:pict w14:anchorId="06B7E737">
          <v:group id="_x0000_s1041" style="position:absolute;margin-left:17.25pt;margin-top:898.5pt;width:7.5pt;height:7.5pt;z-index:-251661312;mso-position-horizontal-relative:page;mso-position-vertical-relative:page" coordorigin="345,17970" coordsize="150,150">
            <v:shape id="_x0000_s1042" style="position:absolute;left:345;top:17970;width:150;height:150" coordorigin="345,17970" coordsize="150,150" path="m495,18045r,10l493,18064r-4,9l485,18083r-5,8l473,18098r-7,7l458,18110r-9,4l440,18118r-10,2l410,18120r-10,-2l391,18114r-9,-4l374,18105r-7,-7l360,18091r-5,-8l351,18073r-4,-9l345,18055r,-20l347,18025r4,-9l355,18007r5,-8l367,17992r7,-7l382,17979r9,-4l400,17972r10,-2l430,17970r10,2l449,17975r9,4l466,17985r7,7l480,17999r5,8l489,18016r4,9l495,18035r,10xe" stroked="f">
              <v:path arrowok="t"/>
            </v:shape>
            <w10:wrap anchorx="page" anchory="page"/>
          </v:group>
        </w:pict>
      </w:r>
      <w:r>
        <w:pict w14:anchorId="582DEF7D">
          <v:group id="_x0000_s1035" style="position:absolute;margin-left:0;margin-top:0;width:810pt;height:234.25pt;z-index:-251663360;mso-position-horizontal-relative:page;mso-position-vertical-relative:page" coordsize="16200,4685">
            <v:shape id="_x0000_s1040" style="position:absolute;left:1677;width:5840;height:2539" coordorigin="1677" coordsize="5840,2539" path="m5875,2539r86,-4l6047,2528r85,-10l6217,2505r84,-17l6384,2467r82,-26l6547,2412r80,-33l6706,2341r77,-42l6854,2254r67,-48l6984,2155r60,-55l7100,2043r52,-61l7200,1920r45,-66l7286,1786r38,-70l7358,1645r31,-74l7416,1496r24,-77l7461,1341r17,-79l7492,1182r11,-81l7511,1019r5,-82l7517,844r-2,-94l7510,657r-9,-93l7490,472r-15,-92l7457,288r-21,-90l7413,107,7387,18,5487,,1700,r-10,61l1682,138r-4,76l1677,252r,38l1682,365r9,75l1703,514r16,73l1739,659r23,72l1788,801r30,69l1850,937r36,66l1924,1067r42,64l2011,1193r48,59l2109,1310r53,54l2218,1417r58,49l2336,1513r62,43l2463,1596r75,41l2614,1674r78,32l2772,1735r80,26l2934,1785r82,22l3098,1827r83,20l3223,1857r41,9l3358,1890r93,24l3544,1941r92,28l3728,1998r92,30l3911,2059r91,32l4093,2123r91,32l4275,2187r91,33l4458,2251r91,32l4641,2313r91,30l4825,2371r93,27l5011,2424r94,23l5189,2466r84,18l5358,2499r86,13l5530,2523r86,8l5702,2536r87,3l5875,2539xe" fillcolor="#ad5f42" stroked="f">
              <v:path arrowok="t"/>
            </v:shape>
            <v:shape id="_x0000_s1039" style="position:absolute;left:4978;width:7535;height:3088" coordorigin="4978" coordsize="7535,3088" path="m7906,2918r-100,29l7564,3008r-124,26l7289,3057r-148,17l6996,3084r-143,4l6714,3086r-137,-8l6444,3065r-130,-18l6188,3023r-123,-28l5945,2963r-116,-36l5717,2887r-108,-43l5506,2793r-96,-60l5321,2663r-81,-77l5168,2502r-62,-89l4978,1915r13,-77l5022,1748r47,-86l5135,1582r83,-73l5321,1445r122,-54l5587,1348r165,-31l5971,1278r192,-51l6330,1164r145,-73l6599,1008r107,-91l6799,818r80,-105l6949,603r64,-114l7072,371r57,-120l7187,130,7248,9r5,-9l12069,r81,57l12318,193r32,34l12363,243r13,15l12390,273r13,14l12417,301r13,14l12443,330r12,14l12457,346r57,224l12509,578r-25,33l12442,648r-50,31l12355,697r-40,15l12273,725r-90,21l12100,761r-83,11l11935,779r-81,4l11773,784r-81,-2l11612,779r-80,-5l11452,768r-80,-7l11292,754r-81,-7l11131,741r-82,-6l10968,732r-83,-2l10802,731r-84,3l10633,741r-167,29l10315,815r-136,61l10055,950r-112,87l9840,1134r-95,105l9655,1353r-85,119l9486,1595r-82,126l9320,1849r-87,127l9141,2101r-98,122l8936,2340r-116,111l8692,2554r-142,93l8393,2729r-164,71l8066,2863r-160,55xe" fillcolor="#577d6a" stroked="f">
              <v:path arrowok="t"/>
            </v:shape>
            <v:shape id="_x0000_s1038" style="position:absolute;width:4433;height:4455" coordsize="4433,4455" path="m567,4440r132,-32l813,4360r98,-63l994,4220r71,-89l1126,4032r52,-108l1223,3807r41,-123l1301,3557r37,-132l1376,3291r40,-134l1462,3023r52,-132l1575,2762r71,-124l1730,2520r99,-110l1882,2369r54,-34l1992,2305r57,-26l2107,2256r99,-35l2310,2204r104,-12l2519,2183r105,-6l2729,2173r104,-2l2938,2169r104,-3l3145,2164r103,-5l3350,2152r101,-10l3551,2129r99,-18l3747,2087r96,-29l3938,2022r92,-43l4121,1927r89,-60l4272,1805r52,-66l4365,1667r31,-75l4418,1514r12,-80l4433,1353r-2,-40l4421,1232r-19,-79l4317,933,4228,760,4123,594,4003,437,3869,289,3721,150,3561,21,3531,,,,,1103,,4413r118,21l415,4455r152,-15xe" fillcolor="#577d6a" stroked="f">
              <v:path arrowok="t"/>
            </v:shape>
            <v:shape id="_x0000_s1037" style="position:absolute;left:11497;width:4703;height:4658" coordorigin="11497" coordsize="4703,4658" path="m16200,3382l16200,,11503,r-6,203l11532,447r81,267l11743,1003r81,143l11914,1268r61,65l12025,1383r92,77l12230,1533r119,59l12473,1641r130,39l12736,1712r137,26l13013,1759r142,20l13298,1797r144,20l13586,1840r143,28l13871,1903r140,42l14148,1998r133,65l14406,2139r113,84l14620,2316r91,100l14794,2522r75,112l14938,2751r64,121l15063,2996r58,127l15178,3252r57,130l15293,3512r61,130l15418,3770r70,126l15564,4020r83,120l15739,4255r102,111l15870,4394r31,30l15933,4456r34,32l16003,4519r36,31l16076,4579r37,27l16150,4630r37,20l16200,4658r,-1276xe" fillcolor="#ad5f42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11652;top:2085;width:2182;height:2182">
              <v:imagedata r:id="rId5" o:title=""/>
            </v:shape>
            <w10:wrap anchorx="page" anchory="page"/>
          </v:group>
        </w:pict>
      </w:r>
      <w:r>
        <w:pict w14:anchorId="75496553">
          <v:group id="_x0000_s1030" style="position:absolute;margin-left:0;margin-top:1208.45pt;width:810pt;height:231.55pt;z-index:-251664384;mso-position-horizontal-relative:page;mso-position-vertical-relative:page" coordorigin=",24169" coordsize="16200,4631">
            <v:shape id="_x0000_s1034" style="position:absolute;left:12453;top:24433;width:3747;height:4367" coordorigin="12453,24433" coordsize="3747,4367" path="m16200,24433r-99,1l15806,24472r-146,44l15536,24573r-102,70l15350,24724r-67,91l15231,24916r-40,109l15161,25142r-22,123l15124,25393r-12,133l15101,25662r-11,139l15077,25941r-19,140l15033,26221r-35,138l14952,26494r-59,132l14818,26754r-44,50l14727,26848r-48,40l14628,26924r-53,34l14485,27012r-99,37l14286,27081r-101,29l14084,27137r-102,24l13879,27184r-102,22l13676,27229r-101,23l13475,27276r-99,27l13279,27332r-95,33l13090,27402r-91,42l12911,27492r-86,53l12743,27606r-79,68l12589,27751r-50,72l12502,27899r-27,78l12459,28057r-6,80l12454,28178r8,80l12479,28337r26,77l12539,28488r126,199l12755,28800r3445,l16200,24433xe" fillcolor="#ad5f42" stroked="f">
              <v:path arrowok="t"/>
            </v:shape>
            <v:shape id="_x0000_s1033" style="position:absolute;left:8826;top:26065;width:4464;height:2735" coordorigin="8826,26065" coordsize="4464,2735" path="m9949,26073r66,-5l10081,26066r66,-1l10213,26067r66,5l10345,26078r65,8l10476,26096r65,12l10605,26121r64,15l10741,26154r71,19l10883,26194r71,22l11024,26239r70,23l11164,26286r70,24l11303,26335r70,25l11443,26385r69,24l11582,26433r70,24l11722,26480r70,23l11862,26524r71,20l12005,26563r71,18l12108,26589r32,7l12171,26604r64,15l12298,26635r62,18l12422,26672r61,21l12544,26716r59,27l12661,26772r53,32l12786,26853r68,54l12919,26966r60,64l13034,27098r51,71l13130,27243r40,76l13205,27398r29,81l13257,27562r18,84l13286,27731r4,87l13289,27848r-6,87l13271,28023r-18,88l13232,28197r-25,84l13180,28364r-41,111l13091,28582r-53,105l12980,28789r-6,11l9317,28800r-40,-62l9239,28678r-54,-93l9150,28523r-34,-63l9084,28396r-30,-65l9025,28265r-28,-66l8972,28132r-24,-68l8926,27996r-20,-68l8888,27859r-16,-70l8859,27719r-12,-71l8838,27578r-6,-71l8828,27435r-2,-71l8827,27292r4,-63l8837,27166r8,-61l8856,27043r13,-60l8885,26923r18,-59l8924,26806r24,-56l8974,26695r29,-54l9034,26590r34,-51l9105,26491r40,-46l9188,26401r45,-42l9281,26320r52,-37l9387,26249r59,-32l9506,26188r61,-26l9629,26140r63,-19l9755,26104r65,-13l9884,26081r65,-8xe" fillcolor="#577d6a" stroked="f">
              <v:path arrowok="t"/>
            </v:shape>
            <v:shape id="_x0000_s1032" style="position:absolute;top:24196;width:4886;height:4604" coordorigin=",24196" coordsize="4886,4604" path="m,28800l,24196r34,10l73,24221r40,17l154,24258r42,24l215,24291r55,35l326,24367r36,30l398,24428r35,32l482,24508r60,58l644,24677r92,115l819,24912r76,124l965,25162r64,128l1090,25420r58,130l1205,25680r57,129l1320,25936r60,124l1445,26181r69,117l1589,26410r83,106l1763,26616r101,93l1977,26793r124,76l2235,26934r137,53l2512,27029r141,35l2797,27092r144,23l3085,27135r143,18l3370,27173r140,21l3647,27220r133,32l3910,27291r124,49l4153,27399r113,73l4358,27549r50,50l4469,27664r90,122l4639,27929r131,289l4851,28485r35,244l4884,28800,,28800xe" fillcolor="#577d6a" stroked="f">
              <v:path arrowok="t"/>
            </v:shape>
            <v:shape id="_x0000_s1031" type="#_x0000_t75" style="position:absolute;left:76;top:25267;width:9600;height:3135">
              <v:imagedata r:id="rId6" o:title=""/>
            </v:shape>
            <w10:wrap anchorx="page" anchory="page"/>
          </v:group>
        </w:pict>
      </w:r>
      <w:r>
        <w:pict w14:anchorId="1BC115F8">
          <v:group id="_x0000_s1028" style="position:absolute;margin-left:0;margin-top:0;width:810pt;height:20in;z-index:-251665408;mso-position-horizontal-relative:page;mso-position-vertical-relative:page" coordsize="16200,28800">
            <v:shape id="_x0000_s1029" style="position:absolute;width:16200;height:28800" coordsize="16200,28800" path="m16200,r,28800l,28800,,,16200,xe" fillcolor="#b6a999" stroked="f">
              <v:path arrowok="t"/>
            </v:shape>
            <w10:wrap anchorx="page" anchory="page"/>
          </v:group>
        </w:pict>
      </w:r>
    </w:p>
    <w:p w14:paraId="1A43F828" w14:textId="77777777" w:rsidR="00A124C3" w:rsidRDefault="00A124C3">
      <w:pPr>
        <w:spacing w:before="7" w:line="220" w:lineRule="exact"/>
        <w:rPr>
          <w:sz w:val="22"/>
          <w:szCs w:val="22"/>
        </w:rPr>
      </w:pPr>
    </w:p>
    <w:p w14:paraId="3C93C9DC" w14:textId="77777777" w:rsidR="00A124C3" w:rsidRDefault="00AC2706">
      <w:pPr>
        <w:spacing w:line="480" w:lineRule="exact"/>
        <w:ind w:right="1308"/>
        <w:jc w:val="right"/>
        <w:rPr>
          <w:rFonts w:ascii="Droid Serif" w:eastAsia="Droid Serif" w:hAnsi="Droid Serif" w:cs="Droid Serif"/>
          <w:sz w:val="40"/>
          <w:szCs w:val="40"/>
        </w:rPr>
      </w:pPr>
      <w:r>
        <w:pict w14:anchorId="59748576">
          <v:group id="_x0000_s1026" style="position:absolute;left:0;text-align:left;margin-left:533.5pt;margin-top:-126.8pt;width:7.5pt;height:7.5pt;z-index:-251652096;mso-position-horizontal-relative:page" coordorigin="10670,-2536" coordsize="150,150">
            <v:shape id="_x0000_s1027" style="position:absolute;left:10670;top:-2536;width:150;height:150" coordorigin="10670,-2536" coordsize="150,150" path="m10820,-2461r,10l10818,-2441r-4,9l10810,-2423r-5,8l10798,-2408r-7,7l10783,-2395r-10,4l10764,-2388r-9,2l10735,-2386r-10,-2l10716,-2391r-9,-4l10699,-2401r-7,-7l10685,-2415r-6,-8l10675,-2432r-3,-9l10670,-2451r,-20l10672,-2480r3,-9l10679,-2499r6,-8l10692,-2514r7,-7l10707,-2526r9,-4l10725,-2534r10,-2l10755,-2536r9,2l10773,-2530r10,4l10791,-2521r7,7l10805,-2507r5,8l10814,-2489r4,9l10820,-2471r,10xe" stroked="f">
              <v:path arrowok="t"/>
            </v:shape>
            <w10:wrap anchorx="page"/>
          </v:group>
        </w:pict>
      </w:r>
      <w:r>
        <w:rPr>
          <w:rFonts w:ascii="Droid Serif" w:eastAsia="Droid Serif" w:hAnsi="Droid Serif" w:cs="Droid Serif"/>
          <w:b/>
          <w:color w:val="FFFFFF"/>
          <w:position w:val="2"/>
          <w:sz w:val="40"/>
          <w:szCs w:val="40"/>
        </w:rPr>
        <w:t>Questions?</w:t>
      </w:r>
    </w:p>
    <w:p w14:paraId="0CB3C0A9" w14:textId="77777777" w:rsidR="00A124C3" w:rsidRDefault="00A124C3">
      <w:pPr>
        <w:spacing w:before="5" w:line="160" w:lineRule="exact"/>
        <w:rPr>
          <w:sz w:val="16"/>
          <w:szCs w:val="16"/>
        </w:rPr>
      </w:pPr>
    </w:p>
    <w:p w14:paraId="66F2CEA9" w14:textId="77777777" w:rsidR="00A124C3" w:rsidRDefault="00A124C3">
      <w:pPr>
        <w:spacing w:line="200" w:lineRule="exact"/>
      </w:pPr>
    </w:p>
    <w:p w14:paraId="0BEF1D3D" w14:textId="77777777" w:rsidR="00A124C3" w:rsidRDefault="00A124C3">
      <w:pPr>
        <w:spacing w:line="200" w:lineRule="exact"/>
      </w:pPr>
    </w:p>
    <w:p w14:paraId="6F415997" w14:textId="77777777" w:rsidR="00A124C3" w:rsidRDefault="00AC2706">
      <w:pPr>
        <w:spacing w:line="244" w:lineRule="auto"/>
        <w:ind w:left="10053" w:right="61" w:firstLine="49"/>
        <w:jc w:val="center"/>
        <w:rPr>
          <w:rFonts w:ascii="Droid Serif" w:eastAsia="Droid Serif" w:hAnsi="Droid Serif" w:cs="Droid Serif"/>
          <w:sz w:val="40"/>
          <w:szCs w:val="40"/>
        </w:rPr>
      </w:pPr>
      <w:r>
        <w:rPr>
          <w:rFonts w:ascii="Droid Serif" w:eastAsia="Droid Serif" w:hAnsi="Droid Serif" w:cs="Droid Serif"/>
          <w:color w:val="FFFFFF"/>
          <w:sz w:val="40"/>
          <w:szCs w:val="40"/>
        </w:rPr>
        <w:t xml:space="preserve">Contact Antonio </w:t>
      </w:r>
      <w:proofErr w:type="spellStart"/>
      <w:r>
        <w:rPr>
          <w:rFonts w:ascii="Droid Serif" w:eastAsia="Droid Serif" w:hAnsi="Droid Serif" w:cs="Droid Serif"/>
          <w:color w:val="FFFFFF"/>
          <w:sz w:val="40"/>
          <w:szCs w:val="40"/>
        </w:rPr>
        <w:t>Pagán</w:t>
      </w:r>
      <w:proofErr w:type="spellEnd"/>
      <w:r>
        <w:rPr>
          <w:rFonts w:ascii="Droid Serif" w:eastAsia="Droid Serif" w:hAnsi="Droid Serif" w:cs="Droid Serif"/>
          <w:color w:val="FFFFFF"/>
          <w:sz w:val="40"/>
          <w:szCs w:val="40"/>
        </w:rPr>
        <w:t xml:space="preserve"> at 661-313-9149, email</w:t>
      </w:r>
      <w:hyperlink r:id="rId7">
        <w:r>
          <w:rPr>
            <w:rFonts w:ascii="Droid Serif" w:eastAsia="Droid Serif" w:hAnsi="Droid Serif" w:cs="Droid Serif"/>
            <w:color w:val="FFFFFF"/>
            <w:sz w:val="40"/>
            <w:szCs w:val="40"/>
          </w:rPr>
          <w:t xml:space="preserve"> Antonio.Pagan@uth.tm c.edu</w:t>
        </w:r>
      </w:hyperlink>
    </w:p>
    <w:sectPr w:rsidR="00A124C3">
      <w:type w:val="continuous"/>
      <w:pgSz w:w="16200" w:h="28800"/>
      <w:pgMar w:top="560" w:right="10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roid Serif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A4920"/>
    <w:multiLevelType w:val="multilevel"/>
    <w:tmpl w:val="1C52DB4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4C3"/>
    <w:rsid w:val="00A124C3"/>
    <w:rsid w:val="00AC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  <w14:docId w14:val="7DF9C572"/>
  <w15:docId w15:val="{1B678116-32B6-44B6-898F-5D979197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gan@uth.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Zapata, Aaron</dc:creator>
  <cp:lastModifiedBy>Zapata, Aaron</cp:lastModifiedBy>
  <cp:revision>2</cp:revision>
  <dcterms:created xsi:type="dcterms:W3CDTF">2024-06-10T20:25:00Z</dcterms:created>
  <dcterms:modified xsi:type="dcterms:W3CDTF">2024-06-10T20:25:00Z</dcterms:modified>
</cp:coreProperties>
</file>